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94" w:rsidRPr="00967627" w:rsidRDefault="00443494" w:rsidP="00443494">
      <w:pPr>
        <w:spacing w:after="0" w:line="240" w:lineRule="auto"/>
        <w:ind w:left="-284" w:firstLine="142"/>
        <w:jc w:val="center"/>
        <w:rPr>
          <w:rFonts w:ascii="Times New Roman" w:hAnsi="Times New Roman" w:cs="Times New Roman"/>
          <w:b/>
          <w:sz w:val="24"/>
          <w:szCs w:val="24"/>
        </w:rPr>
      </w:pPr>
      <w:r w:rsidRPr="00967627">
        <w:rPr>
          <w:rFonts w:ascii="Times New Roman" w:hAnsi="Times New Roman" w:cs="Times New Roman"/>
          <w:b/>
          <w:sz w:val="24"/>
          <w:szCs w:val="24"/>
        </w:rPr>
        <w:t>МУНИЦИПАЛЬНОЕ БЮДЖЕТНОЕ ОБЩЕОБРАЗОВАТЕЛЬНОЕ  УЧРЕЖДЕНИЕ</w:t>
      </w:r>
    </w:p>
    <w:p w:rsidR="00443494" w:rsidRPr="00967627" w:rsidRDefault="004362FE" w:rsidP="0044349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РАКОВО-ТАВРИЧЕСКАЯ</w:t>
      </w:r>
      <w:proofErr w:type="gramEnd"/>
      <w:r w:rsidR="00443494" w:rsidRPr="00967627">
        <w:rPr>
          <w:rFonts w:ascii="Times New Roman" w:hAnsi="Times New Roman" w:cs="Times New Roman"/>
          <w:b/>
          <w:sz w:val="24"/>
          <w:szCs w:val="24"/>
        </w:rPr>
        <w:t xml:space="preserve"> СРЕДНЯЯ ОБЩЕОБРАЗОВАТЕЛЬНАЯ ШКОЛА № </w:t>
      </w:r>
      <w:r w:rsidRPr="004B6525">
        <w:rPr>
          <w:rFonts w:ascii="Times New Roman" w:hAnsi="Times New Roman" w:cs="Times New Roman"/>
          <w:b/>
          <w:sz w:val="24"/>
          <w:szCs w:val="24"/>
        </w:rPr>
        <w:t>6</w:t>
      </w:r>
    </w:p>
    <w:p w:rsidR="00443494" w:rsidRDefault="00443494" w:rsidP="00443494">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(МБОУ</w:t>
      </w:r>
      <w:r w:rsidR="004362FE">
        <w:rPr>
          <w:rFonts w:ascii="Times New Roman" w:hAnsi="Times New Roman" w:cs="Times New Roman"/>
          <w:b/>
          <w:sz w:val="24"/>
          <w:szCs w:val="24"/>
        </w:rPr>
        <w:t xml:space="preserve"> </w:t>
      </w:r>
      <w:proofErr w:type="gramStart"/>
      <w:r w:rsidR="004362FE">
        <w:rPr>
          <w:rFonts w:ascii="Times New Roman" w:hAnsi="Times New Roman" w:cs="Times New Roman"/>
          <w:b/>
          <w:sz w:val="24"/>
          <w:szCs w:val="24"/>
        </w:rPr>
        <w:t>Раково-Таврическая</w:t>
      </w:r>
      <w:proofErr w:type="gramEnd"/>
      <w:r w:rsidR="004362FE">
        <w:rPr>
          <w:rFonts w:ascii="Times New Roman" w:hAnsi="Times New Roman" w:cs="Times New Roman"/>
          <w:b/>
          <w:sz w:val="24"/>
          <w:szCs w:val="24"/>
        </w:rPr>
        <w:t xml:space="preserve"> COШ № 6</w:t>
      </w:r>
      <w:r w:rsidRPr="00967627">
        <w:rPr>
          <w:rFonts w:ascii="Times New Roman" w:hAnsi="Times New Roman" w:cs="Times New Roman"/>
          <w:b/>
          <w:sz w:val="24"/>
          <w:szCs w:val="24"/>
        </w:rPr>
        <w:t>)</w:t>
      </w:r>
    </w:p>
    <w:p w:rsidR="00657CB7" w:rsidRPr="00967627" w:rsidRDefault="00657CB7" w:rsidP="00443494">
      <w:pPr>
        <w:spacing w:after="0" w:line="240" w:lineRule="auto"/>
        <w:jc w:val="center"/>
        <w:rPr>
          <w:rFonts w:ascii="Times New Roman" w:hAnsi="Times New Roman" w:cs="Times New Roman"/>
          <w:b/>
          <w:sz w:val="24"/>
          <w:szCs w:val="24"/>
        </w:rPr>
      </w:pPr>
    </w:p>
    <w:p w:rsidR="00657CB7" w:rsidRPr="00657CB7" w:rsidRDefault="00657CB7" w:rsidP="00657CB7">
      <w:pPr>
        <w:rPr>
          <w:rFonts w:ascii="Times New Roman" w:hAnsi="Times New Roman" w:cs="Times New Roman"/>
          <w:sz w:val="28"/>
          <w:szCs w:val="28"/>
        </w:rPr>
      </w:pPr>
      <w:r>
        <w:rPr>
          <w:noProof/>
          <w:lang w:eastAsia="ru-RU"/>
        </w:rPr>
        <w:drawing>
          <wp:inline distT="0" distB="0" distL="0" distR="0">
            <wp:extent cx="542925" cy="542925"/>
            <wp:effectExtent l="0" t="0" r="0" b="0"/>
            <wp:docPr id="3" name="Рисунок 4" descr="forex tr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x trading logo"/>
                    <pic:cNvPicPr>
                      <a:picLocks noChangeAspect="1" noChangeArrowheads="1"/>
                    </pic:cNvPicPr>
                  </pic:nvPicPr>
                  <pic:blipFill>
                    <a:blip r:embed="rId9"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Pr="00657CB7">
        <w:rPr>
          <w:rFonts w:ascii="Times New Roman" w:hAnsi="Times New Roman" w:cs="Times New Roman"/>
          <w:sz w:val="28"/>
          <w:szCs w:val="28"/>
        </w:rPr>
        <w:t xml:space="preserve"> </w:t>
      </w:r>
      <w:r>
        <w:rPr>
          <w:rFonts w:ascii="Times New Roman" w:hAnsi="Times New Roman" w:cs="Times New Roman"/>
          <w:sz w:val="28"/>
          <w:szCs w:val="28"/>
        </w:rPr>
        <w:t>СОШ</w:t>
      </w:r>
      <w:r w:rsidRPr="00657CB7">
        <w:rPr>
          <w:rFonts w:ascii="Times New Roman" w:hAnsi="Times New Roman" w:cs="Times New Roman"/>
          <w:sz w:val="28"/>
          <w:szCs w:val="28"/>
        </w:rPr>
        <w:t xml:space="preserve"> </w:t>
      </w:r>
      <w:r>
        <w:rPr>
          <w:rFonts w:ascii="Times New Roman" w:hAnsi="Times New Roman" w:cs="Times New Roman"/>
          <w:sz w:val="28"/>
          <w:szCs w:val="28"/>
        </w:rPr>
        <w:t>№ 6</w:t>
      </w:r>
    </w:p>
    <w:p w:rsidR="00D02997" w:rsidRDefault="00D02997" w:rsidP="00443494">
      <w:pPr>
        <w:rPr>
          <w:rFonts w:ascii="Times New Roman" w:hAnsi="Times New Roman" w:cs="Times New Roman"/>
          <w:sz w:val="28"/>
          <w:szCs w:val="28"/>
        </w:rPr>
      </w:pPr>
    </w:p>
    <w:p w:rsidR="00D02997" w:rsidRDefault="00D02997" w:rsidP="00443494">
      <w:pPr>
        <w:spacing w:line="240" w:lineRule="auto"/>
        <w:jc w:val="center"/>
        <w:rPr>
          <w:rFonts w:ascii="Times New Roman" w:hAnsi="Times New Roman" w:cs="Times New Roman"/>
          <w:sz w:val="28"/>
          <w:szCs w:val="28"/>
        </w:rPr>
      </w:pPr>
    </w:p>
    <w:p w:rsidR="00D02997" w:rsidRDefault="00D02997" w:rsidP="00443494">
      <w:pPr>
        <w:spacing w:line="240" w:lineRule="auto"/>
        <w:jc w:val="center"/>
        <w:rPr>
          <w:rFonts w:ascii="Times New Roman" w:hAnsi="Times New Roman" w:cs="Times New Roman"/>
          <w:sz w:val="28"/>
          <w:szCs w:val="28"/>
        </w:rPr>
      </w:pPr>
    </w:p>
    <w:p w:rsidR="00D02997" w:rsidRDefault="00D02997" w:rsidP="00D0299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43494" w:rsidRPr="00443494" w:rsidRDefault="00D02997" w:rsidP="00D02997">
      <w:pPr>
        <w:spacing w:line="240" w:lineRule="auto"/>
        <w:rPr>
          <w:rFonts w:ascii="Times New Roman" w:hAnsi="Times New Roman" w:cs="Times New Roman"/>
          <w:b/>
          <w:sz w:val="72"/>
          <w:szCs w:val="72"/>
        </w:rPr>
      </w:pPr>
      <w:r>
        <w:rPr>
          <w:rFonts w:ascii="Times New Roman" w:hAnsi="Times New Roman" w:cs="Times New Roman"/>
          <w:sz w:val="28"/>
          <w:szCs w:val="28"/>
        </w:rPr>
        <w:t xml:space="preserve">                                                  </w:t>
      </w:r>
      <w:r w:rsidR="00443494" w:rsidRPr="00443494">
        <w:rPr>
          <w:rFonts w:ascii="Times New Roman" w:hAnsi="Times New Roman" w:cs="Times New Roman"/>
          <w:b/>
          <w:sz w:val="72"/>
          <w:szCs w:val="72"/>
        </w:rPr>
        <w:t>ОТЧЁТ</w:t>
      </w:r>
    </w:p>
    <w:p w:rsidR="00443494" w:rsidRPr="001E28CC" w:rsidRDefault="00D83200"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О РЕЗУЛЬТАТАХ</w:t>
      </w:r>
    </w:p>
    <w:p w:rsidR="00443494" w:rsidRPr="001E28CC" w:rsidRDefault="00443494"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 xml:space="preserve">САМООБСЛЕДОВАНИЯ </w:t>
      </w:r>
    </w:p>
    <w:p w:rsidR="00443494" w:rsidRPr="001E28CC" w:rsidRDefault="00D83200" w:rsidP="00443494">
      <w:pPr>
        <w:spacing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МБОУ </w:t>
      </w:r>
      <w:proofErr w:type="gramStart"/>
      <w:r w:rsidR="004362FE">
        <w:rPr>
          <w:rFonts w:ascii="Times New Roman" w:hAnsi="Times New Roman" w:cs="Times New Roman"/>
          <w:b/>
          <w:bCs/>
          <w:sz w:val="44"/>
          <w:szCs w:val="44"/>
        </w:rPr>
        <w:t>РАКОВО-ТАВРИЧЕСКОЙ</w:t>
      </w:r>
      <w:proofErr w:type="gramEnd"/>
      <w:r w:rsidR="004362FE">
        <w:rPr>
          <w:rFonts w:ascii="Times New Roman" w:hAnsi="Times New Roman" w:cs="Times New Roman"/>
          <w:b/>
          <w:bCs/>
          <w:sz w:val="44"/>
          <w:szCs w:val="44"/>
        </w:rPr>
        <w:t xml:space="preserve"> СОШ № 6</w:t>
      </w:r>
    </w:p>
    <w:p w:rsidR="00443494" w:rsidRPr="001E28CC" w:rsidRDefault="00443494" w:rsidP="00443494">
      <w:pPr>
        <w:spacing w:line="240" w:lineRule="auto"/>
        <w:jc w:val="center"/>
        <w:rPr>
          <w:rFonts w:ascii="Times New Roman" w:hAnsi="Times New Roman" w:cs="Times New Roman"/>
          <w:b/>
          <w:sz w:val="44"/>
          <w:szCs w:val="44"/>
        </w:rPr>
      </w:pPr>
      <w:r w:rsidRPr="001E28CC">
        <w:rPr>
          <w:rFonts w:ascii="Times New Roman" w:hAnsi="Times New Roman" w:cs="Times New Roman"/>
          <w:b/>
          <w:bCs/>
          <w:sz w:val="44"/>
          <w:szCs w:val="44"/>
        </w:rPr>
        <w:t>КАГАЛЬНИЦКОГО РАЙОНА</w:t>
      </w:r>
    </w:p>
    <w:p w:rsidR="001E28CC" w:rsidRDefault="001E28CC" w:rsidP="00443494">
      <w:pPr>
        <w:jc w:val="center"/>
        <w:rPr>
          <w:sz w:val="28"/>
          <w:szCs w:val="28"/>
        </w:rPr>
      </w:pPr>
    </w:p>
    <w:p w:rsidR="001E28CC" w:rsidRDefault="007C0C3E" w:rsidP="001E28CC">
      <w:pPr>
        <w:jc w:val="center"/>
        <w:rPr>
          <w:sz w:val="28"/>
          <w:szCs w:val="28"/>
        </w:rPr>
      </w:pPr>
      <w:r>
        <w:rPr>
          <w:noProof/>
          <w:lang w:eastAsia="ru-RU"/>
        </w:rPr>
        <w:drawing>
          <wp:inline distT="0" distB="0" distL="0" distR="0">
            <wp:extent cx="3857625" cy="2571750"/>
            <wp:effectExtent l="19050" t="0" r="9525" b="0"/>
            <wp:docPr id="1" name="Рисунок 1" descr="http://maxim.regrade.ru/images/stories/rgs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xim.regrade.ru/images/stories/rgseg.jpg"/>
                    <pic:cNvPicPr>
                      <a:picLocks noChangeAspect="1" noChangeArrowheads="1"/>
                    </pic:cNvPicPr>
                  </pic:nvPicPr>
                  <pic:blipFill>
                    <a:blip r:embed="rId10" cstate="print"/>
                    <a:srcRect/>
                    <a:stretch>
                      <a:fillRect/>
                    </a:stretch>
                  </pic:blipFill>
                  <pic:spPr bwMode="auto">
                    <a:xfrm>
                      <a:off x="0" y="0"/>
                      <a:ext cx="3857625" cy="2571750"/>
                    </a:xfrm>
                    <a:prstGeom prst="rect">
                      <a:avLst/>
                    </a:prstGeom>
                    <a:noFill/>
                    <a:ln w="9525">
                      <a:noFill/>
                      <a:miter lim="800000"/>
                      <a:headEnd/>
                      <a:tailEnd/>
                    </a:ln>
                  </pic:spPr>
                </pic:pic>
              </a:graphicData>
            </a:graphic>
          </wp:inline>
        </w:drawing>
      </w:r>
    </w:p>
    <w:p w:rsidR="001E28CC" w:rsidRPr="001E28CC" w:rsidRDefault="001E28CC" w:rsidP="001E28CC">
      <w:pPr>
        <w:rPr>
          <w:sz w:val="28"/>
          <w:szCs w:val="28"/>
        </w:rPr>
      </w:pPr>
    </w:p>
    <w:p w:rsidR="001E28CC" w:rsidRPr="00E579BB" w:rsidRDefault="004362FE" w:rsidP="001E28C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хутор </w:t>
      </w:r>
      <w:proofErr w:type="gramStart"/>
      <w:r>
        <w:rPr>
          <w:rFonts w:ascii="Times New Roman" w:hAnsi="Times New Roman" w:cs="Times New Roman"/>
          <w:b/>
          <w:bCs/>
          <w:sz w:val="28"/>
          <w:szCs w:val="28"/>
        </w:rPr>
        <w:t>Жуково-Татарский</w:t>
      </w:r>
      <w:proofErr w:type="gramEnd"/>
    </w:p>
    <w:p w:rsidR="00967627" w:rsidRDefault="00967627" w:rsidP="00516A4E">
      <w:pPr>
        <w:spacing w:after="0"/>
        <w:jc w:val="center"/>
        <w:rPr>
          <w:rFonts w:ascii="Times New Roman" w:hAnsi="Times New Roman" w:cs="Times New Roman"/>
          <w:b/>
          <w:bCs/>
          <w:sz w:val="28"/>
          <w:szCs w:val="28"/>
        </w:rPr>
      </w:pPr>
    </w:p>
    <w:p w:rsidR="009F4C0F" w:rsidRDefault="001E28CC" w:rsidP="00516A4E">
      <w:pPr>
        <w:spacing w:after="0"/>
        <w:jc w:val="center"/>
        <w:rPr>
          <w:rFonts w:ascii="Times New Roman" w:hAnsi="Times New Roman" w:cs="Times New Roman"/>
          <w:b/>
          <w:bCs/>
          <w:sz w:val="28"/>
          <w:szCs w:val="28"/>
        </w:rPr>
      </w:pPr>
      <w:r>
        <w:rPr>
          <w:rFonts w:ascii="Times New Roman" w:hAnsi="Times New Roman" w:cs="Times New Roman"/>
          <w:b/>
          <w:bCs/>
          <w:sz w:val="28"/>
          <w:szCs w:val="28"/>
        </w:rPr>
        <w:t>201</w:t>
      </w:r>
      <w:r w:rsidR="004B6525">
        <w:rPr>
          <w:rFonts w:ascii="Times New Roman" w:hAnsi="Times New Roman" w:cs="Times New Roman"/>
          <w:b/>
          <w:bCs/>
          <w:sz w:val="28"/>
          <w:szCs w:val="28"/>
        </w:rPr>
        <w:t>8</w:t>
      </w:r>
      <w:r w:rsidR="00516A4E">
        <w:rPr>
          <w:rFonts w:ascii="Times New Roman" w:hAnsi="Times New Roman" w:cs="Times New Roman"/>
          <w:b/>
          <w:bCs/>
          <w:sz w:val="28"/>
          <w:szCs w:val="28"/>
        </w:rPr>
        <w:t xml:space="preserve"> г.</w:t>
      </w:r>
    </w:p>
    <w:p w:rsidR="00995100" w:rsidRDefault="00995100" w:rsidP="00995100">
      <w:pPr>
        <w:widowControl w:val="0"/>
        <w:autoSpaceDE w:val="0"/>
        <w:autoSpaceDN w:val="0"/>
        <w:adjustRightInd w:val="0"/>
        <w:spacing w:after="0"/>
        <w:jc w:val="center"/>
        <w:rPr>
          <w:rFonts w:ascii="Times New Roman" w:hAnsi="Times New Roman" w:cs="Times New Roman"/>
          <w:b/>
          <w:bCs/>
          <w:spacing w:val="-20"/>
          <w:sz w:val="28"/>
          <w:szCs w:val="28"/>
        </w:rPr>
      </w:pPr>
    </w:p>
    <w:p w:rsidR="000C7168" w:rsidRPr="00E579BB" w:rsidRDefault="000C7168" w:rsidP="00995100">
      <w:pPr>
        <w:widowControl w:val="0"/>
        <w:autoSpaceDE w:val="0"/>
        <w:autoSpaceDN w:val="0"/>
        <w:adjustRightInd w:val="0"/>
        <w:spacing w:after="0"/>
        <w:jc w:val="center"/>
        <w:rPr>
          <w:rFonts w:ascii="Times New Roman" w:hAnsi="Times New Roman" w:cs="Times New Roman"/>
          <w:b/>
          <w:bCs/>
          <w:spacing w:val="-20"/>
          <w:sz w:val="28"/>
          <w:szCs w:val="28"/>
        </w:rPr>
      </w:pPr>
    </w:p>
    <w:p w:rsidR="00995100" w:rsidRPr="00E579BB" w:rsidRDefault="00995100" w:rsidP="00995100">
      <w:pPr>
        <w:widowControl w:val="0"/>
        <w:autoSpaceDE w:val="0"/>
        <w:autoSpaceDN w:val="0"/>
        <w:adjustRightInd w:val="0"/>
        <w:spacing w:after="0"/>
        <w:ind w:right="-20"/>
        <w:jc w:val="center"/>
        <w:rPr>
          <w:rFonts w:ascii="Times New Roman" w:hAnsi="Times New Roman" w:cs="Times New Roman"/>
          <w:b/>
          <w:bCs/>
          <w:spacing w:val="-20"/>
          <w:sz w:val="28"/>
          <w:szCs w:val="28"/>
        </w:rPr>
      </w:pPr>
      <w:r w:rsidRPr="00E579BB">
        <w:rPr>
          <w:rFonts w:ascii="Times New Roman" w:hAnsi="Times New Roman" w:cs="Times New Roman"/>
          <w:b/>
          <w:bCs/>
          <w:spacing w:val="-20"/>
          <w:w w:val="99"/>
          <w:sz w:val="28"/>
          <w:szCs w:val="28"/>
        </w:rPr>
        <w:t>Стру</w:t>
      </w:r>
      <w:r w:rsidRPr="00E579BB">
        <w:rPr>
          <w:rFonts w:ascii="Times New Roman" w:hAnsi="Times New Roman" w:cs="Times New Roman"/>
          <w:b/>
          <w:bCs/>
          <w:spacing w:val="-20"/>
          <w:sz w:val="28"/>
          <w:szCs w:val="28"/>
        </w:rPr>
        <w:t>к</w:t>
      </w:r>
      <w:r w:rsidRPr="00E579BB">
        <w:rPr>
          <w:rFonts w:ascii="Times New Roman" w:hAnsi="Times New Roman" w:cs="Times New Roman"/>
          <w:b/>
          <w:bCs/>
          <w:spacing w:val="-20"/>
          <w:w w:val="99"/>
          <w:sz w:val="28"/>
          <w:szCs w:val="28"/>
        </w:rPr>
        <w:t>тур</w:t>
      </w:r>
      <w:r w:rsidRPr="00E579BB">
        <w:rPr>
          <w:rFonts w:ascii="Times New Roman" w:hAnsi="Times New Roman" w:cs="Times New Roman"/>
          <w:b/>
          <w:bCs/>
          <w:spacing w:val="-20"/>
          <w:sz w:val="28"/>
          <w:szCs w:val="28"/>
        </w:rPr>
        <w:t>а</w:t>
      </w:r>
    </w:p>
    <w:p w:rsidR="00995100" w:rsidRPr="00E579BB" w:rsidRDefault="00995100" w:rsidP="00995100">
      <w:pPr>
        <w:widowControl w:val="0"/>
        <w:autoSpaceDE w:val="0"/>
        <w:autoSpaceDN w:val="0"/>
        <w:adjustRightInd w:val="0"/>
        <w:spacing w:after="0"/>
        <w:rPr>
          <w:rFonts w:ascii="Times New Roman" w:hAnsi="Times New Roman" w:cs="Times New Roman"/>
          <w:spacing w:val="-20"/>
          <w:sz w:val="28"/>
          <w:szCs w:val="28"/>
        </w:rPr>
      </w:pPr>
    </w:p>
    <w:p w:rsidR="00995100" w:rsidRPr="00E579BB" w:rsidRDefault="00995100" w:rsidP="00807C40">
      <w:pPr>
        <w:widowControl w:val="0"/>
        <w:tabs>
          <w:tab w:val="left" w:pos="1416"/>
        </w:tabs>
        <w:autoSpaceDE w:val="0"/>
        <w:autoSpaceDN w:val="0"/>
        <w:adjustRightInd w:val="0"/>
        <w:spacing w:after="0" w:line="240" w:lineRule="atLeast"/>
        <w:ind w:left="709" w:right="-20"/>
        <w:rPr>
          <w:rFonts w:ascii="Times New Roman" w:hAnsi="Times New Roman" w:cs="Times New Roman"/>
          <w:b/>
          <w:bCs/>
          <w:spacing w:val="-20"/>
          <w:sz w:val="28"/>
          <w:szCs w:val="28"/>
        </w:rPr>
      </w:pPr>
      <w:r w:rsidRPr="00E579BB">
        <w:rPr>
          <w:rFonts w:ascii="Times New Roman" w:hAnsi="Times New Roman" w:cs="Times New Roman"/>
          <w:b/>
          <w:bCs/>
          <w:spacing w:val="-20"/>
          <w:w w:val="99"/>
          <w:sz w:val="28"/>
          <w:szCs w:val="28"/>
        </w:rPr>
        <w:t>I.</w:t>
      </w:r>
      <w:r w:rsidRPr="00E579BB">
        <w:rPr>
          <w:rFonts w:ascii="Times New Roman" w:hAnsi="Times New Roman" w:cs="Times New Roman"/>
          <w:b/>
          <w:bCs/>
          <w:spacing w:val="-20"/>
          <w:w w:val="99"/>
          <w:sz w:val="28"/>
          <w:szCs w:val="28"/>
        </w:rPr>
        <w:tab/>
        <w:t>О</w:t>
      </w:r>
      <w:r w:rsidRPr="00E579BB">
        <w:rPr>
          <w:rFonts w:ascii="Times New Roman" w:hAnsi="Times New Roman" w:cs="Times New Roman"/>
          <w:b/>
          <w:bCs/>
          <w:spacing w:val="-20"/>
          <w:sz w:val="28"/>
          <w:szCs w:val="28"/>
        </w:rPr>
        <w:t>б</w:t>
      </w:r>
      <w:r w:rsidRPr="00E579BB">
        <w:rPr>
          <w:rFonts w:ascii="Times New Roman" w:hAnsi="Times New Roman" w:cs="Times New Roman"/>
          <w:b/>
          <w:bCs/>
          <w:spacing w:val="-20"/>
          <w:w w:val="99"/>
          <w:sz w:val="28"/>
          <w:szCs w:val="28"/>
        </w:rPr>
        <w:t>щи</w:t>
      </w:r>
      <w:r w:rsidRPr="00E579BB">
        <w:rPr>
          <w:rFonts w:ascii="Times New Roman" w:hAnsi="Times New Roman" w:cs="Times New Roman"/>
          <w:b/>
          <w:bCs/>
          <w:spacing w:val="-20"/>
          <w:sz w:val="28"/>
          <w:szCs w:val="28"/>
        </w:rPr>
        <w:t>е с</w:t>
      </w:r>
      <w:r w:rsidRPr="00E579BB">
        <w:rPr>
          <w:rFonts w:ascii="Times New Roman" w:hAnsi="Times New Roman" w:cs="Times New Roman"/>
          <w:b/>
          <w:bCs/>
          <w:spacing w:val="-20"/>
          <w:w w:val="99"/>
          <w:sz w:val="28"/>
          <w:szCs w:val="28"/>
        </w:rPr>
        <w:t>в</w:t>
      </w:r>
      <w:r w:rsidRPr="00E579BB">
        <w:rPr>
          <w:rFonts w:ascii="Times New Roman" w:hAnsi="Times New Roman" w:cs="Times New Roman"/>
          <w:b/>
          <w:bCs/>
          <w:spacing w:val="-20"/>
          <w:sz w:val="28"/>
          <w:szCs w:val="28"/>
        </w:rPr>
        <w:t>еде</w:t>
      </w:r>
      <w:r w:rsidRPr="00E579BB">
        <w:rPr>
          <w:rFonts w:ascii="Times New Roman" w:hAnsi="Times New Roman" w:cs="Times New Roman"/>
          <w:b/>
          <w:bCs/>
          <w:spacing w:val="-20"/>
          <w:w w:val="99"/>
          <w:sz w:val="28"/>
          <w:szCs w:val="28"/>
        </w:rPr>
        <w:t>ния</w:t>
      </w:r>
      <w:r w:rsidRPr="00E579BB">
        <w:rPr>
          <w:rFonts w:ascii="Times New Roman" w:hAnsi="Times New Roman" w:cs="Times New Roman"/>
          <w:b/>
          <w:bCs/>
          <w:spacing w:val="-20"/>
          <w:sz w:val="28"/>
          <w:szCs w:val="28"/>
        </w:rPr>
        <w:t xml:space="preserve"> </w:t>
      </w:r>
      <w:r w:rsidRPr="00E579BB">
        <w:rPr>
          <w:rFonts w:ascii="Times New Roman" w:hAnsi="Times New Roman" w:cs="Times New Roman"/>
          <w:b/>
          <w:bCs/>
          <w:spacing w:val="-20"/>
          <w:w w:val="99"/>
          <w:sz w:val="28"/>
          <w:szCs w:val="28"/>
        </w:rPr>
        <w:t>о</w:t>
      </w:r>
      <w:r w:rsidRPr="00E579BB">
        <w:rPr>
          <w:rFonts w:ascii="Times New Roman" w:hAnsi="Times New Roman" w:cs="Times New Roman"/>
          <w:b/>
          <w:bCs/>
          <w:spacing w:val="-20"/>
          <w:sz w:val="28"/>
          <w:szCs w:val="28"/>
        </w:rPr>
        <w:t xml:space="preserve">б </w:t>
      </w:r>
      <w:r w:rsidRPr="00E579BB">
        <w:rPr>
          <w:rFonts w:ascii="Times New Roman" w:hAnsi="Times New Roman" w:cs="Times New Roman"/>
          <w:b/>
          <w:bCs/>
          <w:spacing w:val="-20"/>
          <w:w w:val="99"/>
          <w:sz w:val="28"/>
          <w:szCs w:val="28"/>
        </w:rPr>
        <w:t>о</w:t>
      </w:r>
      <w:r w:rsidRPr="00E579BB">
        <w:rPr>
          <w:rFonts w:ascii="Times New Roman" w:hAnsi="Times New Roman" w:cs="Times New Roman"/>
          <w:b/>
          <w:bCs/>
          <w:spacing w:val="-20"/>
          <w:sz w:val="28"/>
          <w:szCs w:val="28"/>
        </w:rPr>
        <w:t>б</w:t>
      </w:r>
      <w:r w:rsidRPr="00E579BB">
        <w:rPr>
          <w:rFonts w:ascii="Times New Roman" w:hAnsi="Times New Roman" w:cs="Times New Roman"/>
          <w:b/>
          <w:bCs/>
          <w:spacing w:val="-20"/>
          <w:w w:val="99"/>
          <w:sz w:val="28"/>
          <w:szCs w:val="28"/>
        </w:rPr>
        <w:t>р</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зов</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т</w:t>
      </w:r>
      <w:r w:rsidRPr="00E579BB">
        <w:rPr>
          <w:rFonts w:ascii="Times New Roman" w:hAnsi="Times New Roman" w:cs="Times New Roman"/>
          <w:b/>
          <w:bCs/>
          <w:spacing w:val="-20"/>
          <w:sz w:val="28"/>
          <w:szCs w:val="28"/>
        </w:rPr>
        <w:t>е</w:t>
      </w:r>
      <w:r w:rsidRPr="00E579BB">
        <w:rPr>
          <w:rFonts w:ascii="Times New Roman" w:hAnsi="Times New Roman" w:cs="Times New Roman"/>
          <w:b/>
          <w:bCs/>
          <w:spacing w:val="-20"/>
          <w:w w:val="99"/>
          <w:sz w:val="28"/>
          <w:szCs w:val="28"/>
        </w:rPr>
        <w:t>льно</w:t>
      </w:r>
      <w:r w:rsidRPr="00E579BB">
        <w:rPr>
          <w:rFonts w:ascii="Times New Roman" w:hAnsi="Times New Roman" w:cs="Times New Roman"/>
          <w:b/>
          <w:bCs/>
          <w:spacing w:val="-20"/>
          <w:sz w:val="28"/>
          <w:szCs w:val="28"/>
        </w:rPr>
        <w:t xml:space="preserve">м </w:t>
      </w:r>
      <w:r w:rsidRPr="00E579BB">
        <w:rPr>
          <w:rFonts w:ascii="Times New Roman" w:hAnsi="Times New Roman" w:cs="Times New Roman"/>
          <w:b/>
          <w:bCs/>
          <w:spacing w:val="-20"/>
          <w:w w:val="99"/>
          <w:sz w:val="28"/>
          <w:szCs w:val="28"/>
        </w:rPr>
        <w:t>учр</w:t>
      </w:r>
      <w:r w:rsidRPr="00E579BB">
        <w:rPr>
          <w:rFonts w:ascii="Times New Roman" w:hAnsi="Times New Roman" w:cs="Times New Roman"/>
          <w:b/>
          <w:bCs/>
          <w:spacing w:val="-20"/>
          <w:sz w:val="28"/>
          <w:szCs w:val="28"/>
        </w:rPr>
        <w:t>е</w:t>
      </w:r>
      <w:r w:rsidRPr="00E579BB">
        <w:rPr>
          <w:rFonts w:ascii="Times New Roman" w:hAnsi="Times New Roman" w:cs="Times New Roman"/>
          <w:b/>
          <w:bCs/>
          <w:spacing w:val="-20"/>
          <w:w w:val="99"/>
          <w:sz w:val="28"/>
          <w:szCs w:val="28"/>
        </w:rPr>
        <w:t>ж</w:t>
      </w:r>
      <w:r w:rsidRPr="00E579BB">
        <w:rPr>
          <w:rFonts w:ascii="Times New Roman" w:hAnsi="Times New Roman" w:cs="Times New Roman"/>
          <w:b/>
          <w:bCs/>
          <w:spacing w:val="-20"/>
          <w:sz w:val="28"/>
          <w:szCs w:val="28"/>
        </w:rPr>
        <w:t>де</w:t>
      </w:r>
      <w:r w:rsidRPr="00E579BB">
        <w:rPr>
          <w:rFonts w:ascii="Times New Roman" w:hAnsi="Times New Roman" w:cs="Times New Roman"/>
          <w:b/>
          <w:bCs/>
          <w:spacing w:val="-20"/>
          <w:w w:val="99"/>
          <w:sz w:val="28"/>
          <w:szCs w:val="28"/>
        </w:rPr>
        <w:t>нии</w:t>
      </w:r>
    </w:p>
    <w:p w:rsidR="006F1825" w:rsidRPr="00065D36" w:rsidRDefault="00995100" w:rsidP="00807C40">
      <w:pPr>
        <w:widowControl w:val="0"/>
        <w:tabs>
          <w:tab w:val="left" w:pos="1416"/>
        </w:tabs>
        <w:autoSpaceDE w:val="0"/>
        <w:autoSpaceDN w:val="0"/>
        <w:adjustRightInd w:val="0"/>
        <w:spacing w:after="0" w:line="240" w:lineRule="atLeast"/>
        <w:ind w:left="709" w:right="1141"/>
        <w:rPr>
          <w:rFonts w:ascii="Times New Roman" w:hAnsi="Times New Roman" w:cs="Times New Roman"/>
          <w:b/>
          <w:bCs/>
          <w:spacing w:val="-20"/>
          <w:w w:val="99"/>
          <w:sz w:val="28"/>
          <w:szCs w:val="28"/>
        </w:rPr>
      </w:pPr>
      <w:r w:rsidRPr="00E579BB">
        <w:rPr>
          <w:rFonts w:ascii="Times New Roman" w:hAnsi="Times New Roman" w:cs="Times New Roman"/>
          <w:b/>
          <w:bCs/>
          <w:spacing w:val="-20"/>
          <w:w w:val="99"/>
          <w:sz w:val="28"/>
          <w:szCs w:val="28"/>
        </w:rPr>
        <w:t>II.</w:t>
      </w:r>
      <w:r w:rsidRPr="00E579BB">
        <w:rPr>
          <w:rFonts w:ascii="Times New Roman" w:hAnsi="Times New Roman" w:cs="Times New Roman"/>
          <w:b/>
          <w:bCs/>
          <w:spacing w:val="-20"/>
          <w:w w:val="99"/>
          <w:sz w:val="28"/>
          <w:szCs w:val="28"/>
        </w:rPr>
        <w:tab/>
      </w:r>
      <w:r w:rsidR="00065D36">
        <w:rPr>
          <w:rFonts w:ascii="Times New Roman" w:hAnsi="Times New Roman" w:cs="Times New Roman"/>
          <w:b/>
          <w:bCs/>
          <w:spacing w:val="-20"/>
          <w:w w:val="99"/>
          <w:sz w:val="28"/>
          <w:szCs w:val="28"/>
        </w:rPr>
        <w:t>Организационно-правовое обеспечение деятельности образовательного учреждения</w:t>
      </w:r>
    </w:p>
    <w:p w:rsidR="00995100" w:rsidRPr="00F85EF1" w:rsidRDefault="006F1825" w:rsidP="00807C40">
      <w:pPr>
        <w:widowControl w:val="0"/>
        <w:tabs>
          <w:tab w:val="left" w:pos="1416"/>
        </w:tabs>
        <w:autoSpaceDE w:val="0"/>
        <w:autoSpaceDN w:val="0"/>
        <w:adjustRightInd w:val="0"/>
        <w:spacing w:after="0" w:line="240" w:lineRule="atLeast"/>
        <w:ind w:left="709" w:right="1141"/>
        <w:rPr>
          <w:rFonts w:ascii="Times New Roman" w:hAnsi="Times New Roman" w:cs="Times New Roman"/>
          <w:spacing w:val="-20"/>
          <w:sz w:val="28"/>
          <w:szCs w:val="28"/>
        </w:rPr>
      </w:pPr>
      <w:r w:rsidRPr="00F85EF1">
        <w:rPr>
          <w:rFonts w:ascii="Times New Roman" w:hAnsi="Times New Roman" w:cs="Times New Roman"/>
          <w:b/>
          <w:bCs/>
          <w:spacing w:val="-20"/>
          <w:w w:val="99"/>
          <w:sz w:val="28"/>
          <w:szCs w:val="28"/>
          <w:lang w:val="en-US"/>
        </w:rPr>
        <w:t>III</w:t>
      </w:r>
      <w:r w:rsidRPr="00F85EF1">
        <w:rPr>
          <w:rFonts w:ascii="Times New Roman" w:hAnsi="Times New Roman" w:cs="Times New Roman"/>
          <w:b/>
          <w:bCs/>
          <w:spacing w:val="-20"/>
          <w:w w:val="99"/>
          <w:sz w:val="28"/>
          <w:szCs w:val="28"/>
        </w:rPr>
        <w:t xml:space="preserve">.       </w:t>
      </w:r>
      <w:r w:rsidR="00995100" w:rsidRPr="00F85EF1">
        <w:rPr>
          <w:rFonts w:ascii="Times New Roman" w:hAnsi="Times New Roman" w:cs="Times New Roman"/>
          <w:b/>
          <w:bCs/>
          <w:spacing w:val="-20"/>
          <w:w w:val="99"/>
          <w:sz w:val="28"/>
          <w:szCs w:val="28"/>
        </w:rPr>
        <w:t>У</w:t>
      </w:r>
      <w:r w:rsidR="00995100" w:rsidRPr="00F85EF1">
        <w:rPr>
          <w:rFonts w:ascii="Times New Roman" w:hAnsi="Times New Roman" w:cs="Times New Roman"/>
          <w:b/>
          <w:bCs/>
          <w:spacing w:val="-20"/>
          <w:sz w:val="28"/>
          <w:szCs w:val="28"/>
        </w:rPr>
        <w:t>с</w:t>
      </w:r>
      <w:r w:rsidR="00995100" w:rsidRPr="00F85EF1">
        <w:rPr>
          <w:rFonts w:ascii="Times New Roman" w:hAnsi="Times New Roman" w:cs="Times New Roman"/>
          <w:b/>
          <w:bCs/>
          <w:spacing w:val="-20"/>
          <w:w w:val="99"/>
          <w:sz w:val="28"/>
          <w:szCs w:val="28"/>
        </w:rPr>
        <w:t>ловия</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фун</w:t>
      </w:r>
      <w:r w:rsidR="00995100" w:rsidRPr="00F85EF1">
        <w:rPr>
          <w:rFonts w:ascii="Times New Roman" w:hAnsi="Times New Roman" w:cs="Times New Roman"/>
          <w:b/>
          <w:bCs/>
          <w:spacing w:val="-20"/>
          <w:sz w:val="28"/>
          <w:szCs w:val="28"/>
        </w:rPr>
        <w:t>к</w:t>
      </w:r>
      <w:r w:rsidR="00995100" w:rsidRPr="00F85EF1">
        <w:rPr>
          <w:rFonts w:ascii="Times New Roman" w:hAnsi="Times New Roman" w:cs="Times New Roman"/>
          <w:b/>
          <w:bCs/>
          <w:spacing w:val="-20"/>
          <w:w w:val="99"/>
          <w:sz w:val="28"/>
          <w:szCs w:val="28"/>
        </w:rPr>
        <w:t>циониров</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ния</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о</w:t>
      </w:r>
      <w:r w:rsidR="00995100" w:rsidRPr="00F85EF1">
        <w:rPr>
          <w:rFonts w:ascii="Times New Roman" w:hAnsi="Times New Roman" w:cs="Times New Roman"/>
          <w:b/>
          <w:bCs/>
          <w:spacing w:val="-20"/>
          <w:sz w:val="28"/>
          <w:szCs w:val="28"/>
        </w:rPr>
        <w:t>б</w:t>
      </w:r>
      <w:r w:rsidR="00995100" w:rsidRPr="00F85EF1">
        <w:rPr>
          <w:rFonts w:ascii="Times New Roman" w:hAnsi="Times New Roman" w:cs="Times New Roman"/>
          <w:b/>
          <w:bCs/>
          <w:spacing w:val="-20"/>
          <w:w w:val="99"/>
          <w:sz w:val="28"/>
          <w:szCs w:val="28"/>
        </w:rPr>
        <w:t>р</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зов</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т</w:t>
      </w:r>
      <w:r w:rsidR="00995100" w:rsidRPr="00F85EF1">
        <w:rPr>
          <w:rFonts w:ascii="Times New Roman" w:hAnsi="Times New Roman" w:cs="Times New Roman"/>
          <w:b/>
          <w:bCs/>
          <w:spacing w:val="-20"/>
          <w:sz w:val="28"/>
          <w:szCs w:val="28"/>
        </w:rPr>
        <w:t>е</w:t>
      </w:r>
      <w:r w:rsidR="00995100" w:rsidRPr="00F85EF1">
        <w:rPr>
          <w:rFonts w:ascii="Times New Roman" w:hAnsi="Times New Roman" w:cs="Times New Roman"/>
          <w:b/>
          <w:bCs/>
          <w:spacing w:val="-20"/>
          <w:w w:val="99"/>
          <w:sz w:val="28"/>
          <w:szCs w:val="28"/>
        </w:rPr>
        <w:t>льного</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учр</w:t>
      </w:r>
      <w:r w:rsidR="00995100" w:rsidRPr="00F85EF1">
        <w:rPr>
          <w:rFonts w:ascii="Times New Roman" w:hAnsi="Times New Roman" w:cs="Times New Roman"/>
          <w:b/>
          <w:bCs/>
          <w:spacing w:val="-20"/>
          <w:sz w:val="28"/>
          <w:szCs w:val="28"/>
        </w:rPr>
        <w:t>е</w:t>
      </w:r>
      <w:r w:rsidR="00995100" w:rsidRPr="00F85EF1">
        <w:rPr>
          <w:rFonts w:ascii="Times New Roman" w:hAnsi="Times New Roman" w:cs="Times New Roman"/>
          <w:b/>
          <w:bCs/>
          <w:spacing w:val="-20"/>
          <w:w w:val="99"/>
          <w:sz w:val="28"/>
          <w:szCs w:val="28"/>
        </w:rPr>
        <w:t>ж</w:t>
      </w:r>
      <w:r w:rsidR="00995100" w:rsidRPr="00F85EF1">
        <w:rPr>
          <w:rFonts w:ascii="Times New Roman" w:hAnsi="Times New Roman" w:cs="Times New Roman"/>
          <w:b/>
          <w:bCs/>
          <w:spacing w:val="-20"/>
          <w:sz w:val="28"/>
          <w:szCs w:val="28"/>
        </w:rPr>
        <w:t>де</w:t>
      </w:r>
      <w:r w:rsidR="00995100" w:rsidRPr="00F85EF1">
        <w:rPr>
          <w:rFonts w:ascii="Times New Roman" w:hAnsi="Times New Roman" w:cs="Times New Roman"/>
          <w:b/>
          <w:bCs/>
          <w:spacing w:val="-20"/>
          <w:w w:val="99"/>
          <w:sz w:val="28"/>
          <w:szCs w:val="28"/>
        </w:rPr>
        <w:t>ния</w:t>
      </w:r>
      <w:r w:rsidR="00995100" w:rsidRPr="00F85EF1">
        <w:rPr>
          <w:rFonts w:ascii="Times New Roman" w:hAnsi="Times New Roman" w:cs="Times New Roman"/>
          <w:spacing w:val="-20"/>
          <w:sz w:val="28"/>
          <w:szCs w:val="28"/>
        </w:rPr>
        <w:t xml:space="preserve"> </w:t>
      </w:r>
    </w:p>
    <w:p w:rsidR="00995100" w:rsidRPr="00540F0F" w:rsidRDefault="00995100" w:rsidP="00807C40">
      <w:pPr>
        <w:widowControl w:val="0"/>
        <w:tabs>
          <w:tab w:val="left" w:pos="1416"/>
        </w:tabs>
        <w:autoSpaceDE w:val="0"/>
        <w:autoSpaceDN w:val="0"/>
        <w:adjustRightInd w:val="0"/>
        <w:spacing w:after="0" w:line="240" w:lineRule="atLeast"/>
        <w:ind w:left="709" w:right="1141"/>
        <w:rPr>
          <w:rFonts w:ascii="Times New Roman" w:hAnsi="Times New Roman" w:cs="Times New Roman"/>
          <w:spacing w:val="-20"/>
          <w:sz w:val="28"/>
          <w:szCs w:val="28"/>
        </w:rPr>
      </w:pPr>
      <w:r w:rsidRPr="00F85EF1">
        <w:rPr>
          <w:rFonts w:ascii="Times New Roman" w:hAnsi="Times New Roman" w:cs="Times New Roman"/>
          <w:spacing w:val="-20"/>
          <w:sz w:val="28"/>
          <w:szCs w:val="28"/>
        </w:rPr>
        <w:t xml:space="preserve">           </w:t>
      </w:r>
      <w:r w:rsidR="006F1825" w:rsidRPr="00540F0F">
        <w:rPr>
          <w:rFonts w:ascii="Times New Roman" w:hAnsi="Times New Roman" w:cs="Times New Roman"/>
          <w:bCs/>
          <w:spacing w:val="-20"/>
          <w:w w:val="99"/>
          <w:sz w:val="28"/>
          <w:szCs w:val="28"/>
        </w:rPr>
        <w:t>3</w:t>
      </w:r>
      <w:r w:rsidRPr="00540F0F">
        <w:rPr>
          <w:rFonts w:ascii="Times New Roman" w:hAnsi="Times New Roman" w:cs="Times New Roman"/>
          <w:bCs/>
          <w:spacing w:val="-20"/>
          <w:w w:val="99"/>
          <w:sz w:val="28"/>
          <w:szCs w:val="28"/>
        </w:rPr>
        <w:t>.1.</w:t>
      </w:r>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Д</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нны</w:t>
      </w:r>
      <w:r w:rsidRPr="00540F0F">
        <w:rPr>
          <w:rFonts w:ascii="Times New Roman" w:hAnsi="Times New Roman" w:cs="Times New Roman"/>
          <w:spacing w:val="-20"/>
          <w:sz w:val="28"/>
          <w:szCs w:val="28"/>
        </w:rPr>
        <w:t xml:space="preserve">е </w:t>
      </w:r>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 xml:space="preserve"> к</w:t>
      </w:r>
      <w:r w:rsidRPr="00540F0F">
        <w:rPr>
          <w:rFonts w:ascii="Times New Roman" w:hAnsi="Times New Roman" w:cs="Times New Roman"/>
          <w:spacing w:val="-20"/>
          <w:w w:val="99"/>
          <w:sz w:val="28"/>
          <w:szCs w:val="28"/>
        </w:rPr>
        <w:t>онтинг</w:t>
      </w:r>
      <w:r w:rsidRPr="00540F0F">
        <w:rPr>
          <w:rFonts w:ascii="Times New Roman" w:hAnsi="Times New Roman" w:cs="Times New Roman"/>
          <w:spacing w:val="-20"/>
          <w:sz w:val="28"/>
          <w:szCs w:val="28"/>
        </w:rPr>
        <w:t>е</w:t>
      </w:r>
      <w:r w:rsidRPr="00540F0F">
        <w:rPr>
          <w:rFonts w:ascii="Times New Roman" w:hAnsi="Times New Roman" w:cs="Times New Roman"/>
          <w:spacing w:val="-20"/>
          <w:w w:val="99"/>
          <w:sz w:val="28"/>
          <w:szCs w:val="28"/>
        </w:rPr>
        <w:t>нт</w:t>
      </w:r>
      <w:r w:rsidRPr="00540F0F">
        <w:rPr>
          <w:rFonts w:ascii="Times New Roman" w:hAnsi="Times New Roman" w:cs="Times New Roman"/>
          <w:spacing w:val="-20"/>
          <w:sz w:val="28"/>
          <w:szCs w:val="28"/>
        </w:rPr>
        <w:t xml:space="preserve">е </w:t>
      </w:r>
      <w:proofErr w:type="gramStart"/>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б</w:t>
      </w:r>
      <w:r w:rsidRPr="00540F0F">
        <w:rPr>
          <w:rFonts w:ascii="Times New Roman" w:hAnsi="Times New Roman" w:cs="Times New Roman"/>
          <w:spacing w:val="-20"/>
          <w:w w:val="99"/>
          <w:sz w:val="28"/>
          <w:szCs w:val="28"/>
        </w:rPr>
        <w:t>уч</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ющих</w:t>
      </w:r>
      <w:r w:rsidRPr="00540F0F">
        <w:rPr>
          <w:rFonts w:ascii="Times New Roman" w:hAnsi="Times New Roman" w:cs="Times New Roman"/>
          <w:spacing w:val="-20"/>
          <w:sz w:val="28"/>
          <w:szCs w:val="28"/>
        </w:rPr>
        <w:t>с</w:t>
      </w:r>
      <w:r w:rsidRPr="00540F0F">
        <w:rPr>
          <w:rFonts w:ascii="Times New Roman" w:hAnsi="Times New Roman" w:cs="Times New Roman"/>
          <w:spacing w:val="-20"/>
          <w:w w:val="99"/>
          <w:sz w:val="28"/>
          <w:szCs w:val="28"/>
        </w:rPr>
        <w:t>я</w:t>
      </w:r>
      <w:proofErr w:type="gramEnd"/>
    </w:p>
    <w:p w:rsidR="00995100" w:rsidRPr="00540F0F" w:rsidRDefault="00995100" w:rsidP="00443BEC">
      <w:pPr>
        <w:widowControl w:val="0"/>
        <w:tabs>
          <w:tab w:val="left" w:pos="1478"/>
        </w:tabs>
        <w:autoSpaceDE w:val="0"/>
        <w:autoSpaceDN w:val="0"/>
        <w:adjustRightInd w:val="0"/>
        <w:spacing w:after="0" w:line="240" w:lineRule="atLeast"/>
        <w:ind w:left="1985" w:right="291" w:hanging="1276"/>
        <w:rPr>
          <w:rFonts w:ascii="Times New Roman" w:hAnsi="Times New Roman" w:cs="Times New Roman"/>
          <w:spacing w:val="-20"/>
          <w:sz w:val="28"/>
          <w:szCs w:val="28"/>
        </w:rPr>
      </w:pPr>
      <w:r w:rsidRPr="00540F0F">
        <w:rPr>
          <w:rFonts w:ascii="Times New Roman" w:hAnsi="Times New Roman" w:cs="Times New Roman"/>
          <w:bCs/>
          <w:spacing w:val="-20"/>
          <w:w w:val="99"/>
          <w:sz w:val="28"/>
          <w:szCs w:val="28"/>
        </w:rPr>
        <w:t xml:space="preserve">            </w:t>
      </w:r>
      <w:r w:rsidR="006F1825" w:rsidRPr="00540F0F">
        <w:rPr>
          <w:rFonts w:ascii="Times New Roman" w:hAnsi="Times New Roman" w:cs="Times New Roman"/>
          <w:bCs/>
          <w:spacing w:val="-20"/>
          <w:w w:val="99"/>
          <w:sz w:val="28"/>
          <w:szCs w:val="28"/>
        </w:rPr>
        <w:t>3</w:t>
      </w:r>
      <w:r w:rsidRPr="00540F0F">
        <w:rPr>
          <w:rFonts w:ascii="Times New Roman" w:hAnsi="Times New Roman" w:cs="Times New Roman"/>
          <w:bCs/>
          <w:spacing w:val="-20"/>
          <w:w w:val="99"/>
          <w:sz w:val="28"/>
          <w:szCs w:val="28"/>
        </w:rPr>
        <w:t>.2.</w:t>
      </w:r>
      <w:r w:rsidRPr="00540F0F">
        <w:rPr>
          <w:rFonts w:ascii="Times New Roman" w:hAnsi="Times New Roman" w:cs="Times New Roman"/>
          <w:spacing w:val="-20"/>
          <w:w w:val="99"/>
          <w:sz w:val="28"/>
          <w:szCs w:val="28"/>
        </w:rPr>
        <w:tab/>
        <w:t>Инфор</w:t>
      </w:r>
      <w:r w:rsidRPr="00540F0F">
        <w:rPr>
          <w:rFonts w:ascii="Times New Roman" w:hAnsi="Times New Roman" w:cs="Times New Roman"/>
          <w:spacing w:val="-20"/>
          <w:sz w:val="28"/>
          <w:szCs w:val="28"/>
        </w:rPr>
        <w:t>ма</w:t>
      </w:r>
      <w:r w:rsidRPr="00540F0F">
        <w:rPr>
          <w:rFonts w:ascii="Times New Roman" w:hAnsi="Times New Roman" w:cs="Times New Roman"/>
          <w:spacing w:val="-20"/>
          <w:w w:val="99"/>
          <w:sz w:val="28"/>
          <w:szCs w:val="28"/>
        </w:rPr>
        <w:t>ция</w:t>
      </w:r>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р</w:t>
      </w:r>
      <w:r w:rsidRPr="00540F0F">
        <w:rPr>
          <w:rFonts w:ascii="Times New Roman" w:hAnsi="Times New Roman" w:cs="Times New Roman"/>
          <w:spacing w:val="-20"/>
          <w:sz w:val="28"/>
          <w:szCs w:val="28"/>
        </w:rPr>
        <w:t>еа</w:t>
      </w:r>
      <w:r w:rsidRPr="00540F0F">
        <w:rPr>
          <w:rFonts w:ascii="Times New Roman" w:hAnsi="Times New Roman" w:cs="Times New Roman"/>
          <w:spacing w:val="-20"/>
          <w:w w:val="99"/>
          <w:sz w:val="28"/>
          <w:szCs w:val="28"/>
        </w:rPr>
        <w:t>лиз</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ции</w:t>
      </w:r>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пр</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в</w:t>
      </w:r>
      <w:r w:rsidRPr="00540F0F">
        <w:rPr>
          <w:rFonts w:ascii="Times New Roman" w:hAnsi="Times New Roman" w:cs="Times New Roman"/>
          <w:spacing w:val="-20"/>
          <w:sz w:val="28"/>
          <w:szCs w:val="28"/>
        </w:rPr>
        <w:t xml:space="preserve">а </w:t>
      </w:r>
      <w:proofErr w:type="gramStart"/>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б</w:t>
      </w:r>
      <w:r w:rsidRPr="00540F0F">
        <w:rPr>
          <w:rFonts w:ascii="Times New Roman" w:hAnsi="Times New Roman" w:cs="Times New Roman"/>
          <w:spacing w:val="-20"/>
          <w:w w:val="99"/>
          <w:sz w:val="28"/>
          <w:szCs w:val="28"/>
        </w:rPr>
        <w:t>уч</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ющих</w:t>
      </w:r>
      <w:r w:rsidRPr="00540F0F">
        <w:rPr>
          <w:rFonts w:ascii="Times New Roman" w:hAnsi="Times New Roman" w:cs="Times New Roman"/>
          <w:spacing w:val="-20"/>
          <w:sz w:val="28"/>
          <w:szCs w:val="28"/>
        </w:rPr>
        <w:t>с</w:t>
      </w:r>
      <w:r w:rsidRPr="00540F0F">
        <w:rPr>
          <w:rFonts w:ascii="Times New Roman" w:hAnsi="Times New Roman" w:cs="Times New Roman"/>
          <w:spacing w:val="-20"/>
          <w:w w:val="99"/>
          <w:sz w:val="28"/>
          <w:szCs w:val="28"/>
        </w:rPr>
        <w:t>я</w:t>
      </w:r>
      <w:proofErr w:type="gramEnd"/>
      <w:r w:rsidRPr="00540F0F">
        <w:rPr>
          <w:rFonts w:ascii="Times New Roman" w:hAnsi="Times New Roman" w:cs="Times New Roman"/>
          <w:spacing w:val="-20"/>
          <w:sz w:val="28"/>
          <w:szCs w:val="28"/>
        </w:rPr>
        <w:t xml:space="preserve"> </w:t>
      </w:r>
      <w:r w:rsidRPr="00540F0F">
        <w:rPr>
          <w:rFonts w:ascii="Times New Roman" w:hAnsi="Times New Roman" w:cs="Times New Roman"/>
          <w:spacing w:val="-20"/>
          <w:w w:val="99"/>
          <w:sz w:val="28"/>
          <w:szCs w:val="28"/>
        </w:rPr>
        <w:t>н</w:t>
      </w:r>
      <w:r w:rsidRPr="00540F0F">
        <w:rPr>
          <w:rFonts w:ascii="Times New Roman" w:hAnsi="Times New Roman" w:cs="Times New Roman"/>
          <w:spacing w:val="-20"/>
          <w:sz w:val="28"/>
          <w:szCs w:val="28"/>
        </w:rPr>
        <w:t xml:space="preserve">а </w:t>
      </w:r>
      <w:r w:rsidRPr="00540F0F">
        <w:rPr>
          <w:rFonts w:ascii="Times New Roman" w:hAnsi="Times New Roman" w:cs="Times New Roman"/>
          <w:spacing w:val="-20"/>
          <w:w w:val="99"/>
          <w:sz w:val="28"/>
          <w:szCs w:val="28"/>
        </w:rPr>
        <w:t>получ</w:t>
      </w:r>
      <w:r w:rsidRPr="00540F0F">
        <w:rPr>
          <w:rFonts w:ascii="Times New Roman" w:hAnsi="Times New Roman" w:cs="Times New Roman"/>
          <w:spacing w:val="-20"/>
          <w:sz w:val="28"/>
          <w:szCs w:val="28"/>
        </w:rPr>
        <w:t>е</w:t>
      </w:r>
      <w:r w:rsidRPr="00540F0F">
        <w:rPr>
          <w:rFonts w:ascii="Times New Roman" w:hAnsi="Times New Roman" w:cs="Times New Roman"/>
          <w:spacing w:val="-20"/>
          <w:w w:val="99"/>
          <w:sz w:val="28"/>
          <w:szCs w:val="28"/>
        </w:rPr>
        <w:t>ни</w:t>
      </w:r>
      <w:r w:rsidRPr="00540F0F">
        <w:rPr>
          <w:rFonts w:ascii="Times New Roman" w:hAnsi="Times New Roman" w:cs="Times New Roman"/>
          <w:spacing w:val="-20"/>
          <w:sz w:val="28"/>
          <w:szCs w:val="28"/>
        </w:rPr>
        <w:t xml:space="preserve">е </w:t>
      </w:r>
      <w:r w:rsidRPr="00540F0F">
        <w:rPr>
          <w:rFonts w:ascii="Times New Roman" w:hAnsi="Times New Roman" w:cs="Times New Roman"/>
          <w:spacing w:val="-20"/>
          <w:w w:val="99"/>
          <w:sz w:val="28"/>
          <w:szCs w:val="28"/>
        </w:rPr>
        <w:t>о</w:t>
      </w:r>
      <w:r w:rsidRPr="00540F0F">
        <w:rPr>
          <w:rFonts w:ascii="Times New Roman" w:hAnsi="Times New Roman" w:cs="Times New Roman"/>
          <w:spacing w:val="-20"/>
          <w:sz w:val="28"/>
          <w:szCs w:val="28"/>
        </w:rPr>
        <w:t>б</w:t>
      </w:r>
      <w:r w:rsidRPr="00540F0F">
        <w:rPr>
          <w:rFonts w:ascii="Times New Roman" w:hAnsi="Times New Roman" w:cs="Times New Roman"/>
          <w:spacing w:val="-20"/>
          <w:w w:val="99"/>
          <w:sz w:val="28"/>
          <w:szCs w:val="28"/>
        </w:rPr>
        <w:t>р</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зов</w:t>
      </w:r>
      <w:r w:rsidRPr="00540F0F">
        <w:rPr>
          <w:rFonts w:ascii="Times New Roman" w:hAnsi="Times New Roman" w:cs="Times New Roman"/>
          <w:spacing w:val="-20"/>
          <w:sz w:val="28"/>
          <w:szCs w:val="28"/>
        </w:rPr>
        <w:t>а</w:t>
      </w:r>
      <w:r w:rsidRPr="00540F0F">
        <w:rPr>
          <w:rFonts w:ascii="Times New Roman" w:hAnsi="Times New Roman" w:cs="Times New Roman"/>
          <w:spacing w:val="-20"/>
          <w:w w:val="99"/>
          <w:sz w:val="28"/>
          <w:szCs w:val="28"/>
        </w:rPr>
        <w:t>ния</w:t>
      </w:r>
      <w:r w:rsidRPr="00540F0F">
        <w:rPr>
          <w:rFonts w:ascii="Times New Roman" w:hAnsi="Times New Roman" w:cs="Times New Roman"/>
          <w:spacing w:val="-20"/>
          <w:sz w:val="28"/>
          <w:szCs w:val="28"/>
        </w:rPr>
        <w:t xml:space="preserve"> </w:t>
      </w:r>
    </w:p>
    <w:p w:rsidR="00995100" w:rsidRPr="00F85EF1" w:rsidRDefault="00995100" w:rsidP="00807C40">
      <w:pPr>
        <w:widowControl w:val="0"/>
        <w:tabs>
          <w:tab w:val="left" w:pos="1478"/>
        </w:tabs>
        <w:autoSpaceDE w:val="0"/>
        <w:autoSpaceDN w:val="0"/>
        <w:adjustRightInd w:val="0"/>
        <w:spacing w:after="0" w:line="240" w:lineRule="atLeast"/>
        <w:ind w:left="709" w:right="291"/>
        <w:rPr>
          <w:rFonts w:ascii="Times New Roman" w:hAnsi="Times New Roman" w:cs="Times New Roman"/>
          <w:spacing w:val="-20"/>
          <w:sz w:val="28"/>
          <w:szCs w:val="28"/>
        </w:rPr>
      </w:pPr>
      <w:r w:rsidRPr="00540F0F">
        <w:rPr>
          <w:rFonts w:ascii="Times New Roman" w:hAnsi="Times New Roman" w:cs="Times New Roman"/>
          <w:bCs/>
          <w:spacing w:val="-20"/>
          <w:w w:val="99"/>
          <w:sz w:val="28"/>
          <w:szCs w:val="28"/>
        </w:rPr>
        <w:t xml:space="preserve">            </w:t>
      </w:r>
      <w:r w:rsidR="006F1825" w:rsidRPr="00540F0F">
        <w:rPr>
          <w:rFonts w:ascii="Times New Roman" w:hAnsi="Times New Roman" w:cs="Times New Roman"/>
          <w:bCs/>
          <w:spacing w:val="-20"/>
          <w:w w:val="99"/>
          <w:sz w:val="28"/>
          <w:szCs w:val="28"/>
        </w:rPr>
        <w:t>3</w:t>
      </w:r>
      <w:r w:rsidRPr="00540F0F">
        <w:rPr>
          <w:rFonts w:ascii="Times New Roman" w:hAnsi="Times New Roman" w:cs="Times New Roman"/>
          <w:bCs/>
          <w:spacing w:val="-20"/>
          <w:w w:val="99"/>
          <w:sz w:val="28"/>
          <w:szCs w:val="28"/>
        </w:rPr>
        <w:t>.3.</w:t>
      </w:r>
      <w:r w:rsidR="00540F0F">
        <w:rPr>
          <w:rFonts w:ascii="Times New Roman" w:hAnsi="Times New Roman" w:cs="Times New Roman"/>
          <w:spacing w:val="-20"/>
          <w:w w:val="99"/>
          <w:sz w:val="28"/>
          <w:szCs w:val="28"/>
        </w:rPr>
        <w:t xml:space="preserve">       </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жи</w:t>
      </w:r>
      <w:r w:rsidRPr="00F85EF1">
        <w:rPr>
          <w:rFonts w:ascii="Times New Roman" w:hAnsi="Times New Roman" w:cs="Times New Roman"/>
          <w:spacing w:val="-20"/>
          <w:sz w:val="28"/>
          <w:szCs w:val="28"/>
        </w:rPr>
        <w:t xml:space="preserve">м </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аб</w:t>
      </w:r>
      <w:r w:rsidRPr="00F85EF1">
        <w:rPr>
          <w:rFonts w:ascii="Times New Roman" w:hAnsi="Times New Roman" w:cs="Times New Roman"/>
          <w:spacing w:val="-20"/>
          <w:w w:val="99"/>
          <w:sz w:val="28"/>
          <w:szCs w:val="28"/>
        </w:rPr>
        <w:t>оты</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б</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зов</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т</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льного</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учр</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ж</w:t>
      </w:r>
      <w:r w:rsidRPr="00F85EF1">
        <w:rPr>
          <w:rFonts w:ascii="Times New Roman" w:hAnsi="Times New Roman" w:cs="Times New Roman"/>
          <w:spacing w:val="-20"/>
          <w:sz w:val="28"/>
          <w:szCs w:val="28"/>
        </w:rPr>
        <w:t>де</w:t>
      </w:r>
      <w:r w:rsidRPr="00F85EF1">
        <w:rPr>
          <w:rFonts w:ascii="Times New Roman" w:hAnsi="Times New Roman" w:cs="Times New Roman"/>
          <w:spacing w:val="-20"/>
          <w:w w:val="99"/>
          <w:sz w:val="28"/>
          <w:szCs w:val="28"/>
        </w:rPr>
        <w:t>ния</w:t>
      </w:r>
    </w:p>
    <w:p w:rsidR="00995100" w:rsidRPr="008E16BC" w:rsidRDefault="008E16BC" w:rsidP="008E16BC">
      <w:pPr>
        <w:tabs>
          <w:tab w:val="left" w:pos="806"/>
        </w:tabs>
        <w:spacing w:after="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lang w:val="en-US"/>
        </w:rPr>
        <w:t>IV</w:t>
      </w:r>
      <w:r w:rsidRPr="001405FD">
        <w:rPr>
          <w:rFonts w:ascii="Times New Roman" w:hAnsi="Times New Roman" w:cs="Times New Roman"/>
          <w:b/>
          <w:bCs/>
          <w:sz w:val="28"/>
          <w:szCs w:val="28"/>
        </w:rPr>
        <w:t>.</w:t>
      </w:r>
      <w:r>
        <w:rPr>
          <w:rFonts w:ascii="Times New Roman" w:hAnsi="Times New Roman" w:cs="Times New Roman"/>
          <w:b/>
          <w:bCs/>
          <w:sz w:val="28"/>
          <w:szCs w:val="28"/>
        </w:rPr>
        <w:t xml:space="preserve">    Содержание образовательного процесса</w:t>
      </w:r>
    </w:p>
    <w:p w:rsidR="00995100" w:rsidRPr="001405FD" w:rsidRDefault="00474FDB" w:rsidP="00540F0F">
      <w:pPr>
        <w:tabs>
          <w:tab w:val="left" w:pos="1985"/>
        </w:tabs>
        <w:spacing w:after="0"/>
        <w:ind w:left="1418" w:hanging="1418"/>
        <w:rPr>
          <w:rFonts w:ascii="Times New Roman" w:hAnsi="Times New Roman" w:cs="Times New Roman"/>
          <w:bCs/>
          <w:sz w:val="28"/>
          <w:szCs w:val="28"/>
        </w:rPr>
      </w:pPr>
      <w:r>
        <w:rPr>
          <w:rFonts w:ascii="Times New Roman" w:hAnsi="Times New Roman" w:cs="Times New Roman"/>
          <w:b/>
          <w:bCs/>
          <w:sz w:val="28"/>
          <w:szCs w:val="28"/>
        </w:rPr>
        <w:t xml:space="preserve">                    </w:t>
      </w:r>
      <w:r w:rsidRPr="00474FDB">
        <w:rPr>
          <w:rFonts w:ascii="Times New Roman" w:hAnsi="Times New Roman" w:cs="Times New Roman"/>
          <w:bCs/>
          <w:sz w:val="28"/>
          <w:szCs w:val="28"/>
        </w:rPr>
        <w:t xml:space="preserve">4.1.  Сведения об учебно-методическом обеспечении   образовательного </w:t>
      </w:r>
      <w:r w:rsidR="001405FD">
        <w:rPr>
          <w:rFonts w:ascii="Times New Roman" w:hAnsi="Times New Roman" w:cs="Times New Roman"/>
          <w:bCs/>
          <w:sz w:val="28"/>
          <w:szCs w:val="28"/>
        </w:rPr>
        <w:t xml:space="preserve">  </w:t>
      </w:r>
      <w:r w:rsidR="00540F0F">
        <w:rPr>
          <w:rFonts w:ascii="Times New Roman" w:hAnsi="Times New Roman" w:cs="Times New Roman"/>
          <w:bCs/>
          <w:sz w:val="28"/>
          <w:szCs w:val="28"/>
        </w:rPr>
        <w:t>процесса</w:t>
      </w:r>
    </w:p>
    <w:p w:rsidR="0083056D" w:rsidRPr="00A378F4" w:rsidRDefault="0083056D" w:rsidP="0083056D">
      <w:pPr>
        <w:spacing w:after="0"/>
        <w:rPr>
          <w:rFonts w:ascii="Times New Roman" w:hAnsi="Times New Roman" w:cs="Times New Roman"/>
          <w:sz w:val="28"/>
          <w:szCs w:val="28"/>
        </w:rPr>
      </w:pPr>
      <w:r w:rsidRPr="00DE1AFC">
        <w:rPr>
          <w:rFonts w:ascii="Times New Roman" w:hAnsi="Times New Roman" w:cs="Times New Roman"/>
          <w:color w:val="FF0000"/>
          <w:sz w:val="28"/>
          <w:szCs w:val="28"/>
        </w:rPr>
        <w:t xml:space="preserve">                    </w:t>
      </w:r>
      <w:r w:rsidRPr="00A378F4">
        <w:rPr>
          <w:rFonts w:ascii="Times New Roman" w:hAnsi="Times New Roman" w:cs="Times New Roman"/>
          <w:sz w:val="28"/>
          <w:szCs w:val="28"/>
        </w:rPr>
        <w:t>4.</w:t>
      </w:r>
      <w:r w:rsidR="00540F0F" w:rsidRPr="00A378F4">
        <w:rPr>
          <w:rFonts w:ascii="Times New Roman" w:hAnsi="Times New Roman" w:cs="Times New Roman"/>
          <w:sz w:val="28"/>
          <w:szCs w:val="28"/>
        </w:rPr>
        <w:t>2</w:t>
      </w:r>
      <w:r w:rsidRPr="00A378F4">
        <w:rPr>
          <w:rFonts w:ascii="Times New Roman" w:hAnsi="Times New Roman" w:cs="Times New Roman"/>
          <w:sz w:val="28"/>
          <w:szCs w:val="28"/>
        </w:rPr>
        <w:t>.</w:t>
      </w:r>
      <w:r w:rsidRPr="00A378F4">
        <w:rPr>
          <w:rFonts w:ascii="Times New Roman" w:hAnsi="Times New Roman" w:cs="Times New Roman"/>
          <w:w w:val="99"/>
          <w:sz w:val="28"/>
          <w:szCs w:val="28"/>
        </w:rPr>
        <w:t xml:space="preserve">  </w:t>
      </w:r>
      <w:r w:rsidRPr="00A378F4">
        <w:rPr>
          <w:rFonts w:ascii="Times New Roman" w:hAnsi="Times New Roman" w:cs="Times New Roman"/>
          <w:sz w:val="28"/>
          <w:szCs w:val="28"/>
        </w:rPr>
        <w:t>Информация о дополнительных образовательных услугах;</w:t>
      </w:r>
    </w:p>
    <w:p w:rsidR="0083056D" w:rsidRPr="00A378F4" w:rsidRDefault="0083056D" w:rsidP="0083056D">
      <w:pPr>
        <w:widowControl w:val="0"/>
        <w:tabs>
          <w:tab w:val="left" w:pos="1478"/>
        </w:tabs>
        <w:autoSpaceDE w:val="0"/>
        <w:autoSpaceDN w:val="0"/>
        <w:adjustRightInd w:val="0"/>
        <w:spacing w:after="0" w:line="240" w:lineRule="atLeast"/>
        <w:ind w:left="709" w:right="432"/>
        <w:rPr>
          <w:rFonts w:ascii="Times New Roman" w:hAnsi="Times New Roman" w:cs="Times New Roman"/>
          <w:spacing w:val="-20"/>
          <w:sz w:val="28"/>
          <w:szCs w:val="28"/>
        </w:rPr>
      </w:pPr>
      <w:r w:rsidRPr="00A378F4">
        <w:rPr>
          <w:rFonts w:ascii="Times New Roman" w:hAnsi="Times New Roman" w:cs="Times New Roman"/>
          <w:spacing w:val="-20"/>
          <w:sz w:val="28"/>
          <w:szCs w:val="28"/>
        </w:rPr>
        <w:t xml:space="preserve">              </w:t>
      </w:r>
      <w:r w:rsidRPr="00A378F4">
        <w:rPr>
          <w:rFonts w:ascii="Times New Roman" w:hAnsi="Times New Roman" w:cs="Times New Roman"/>
          <w:sz w:val="28"/>
          <w:szCs w:val="28"/>
        </w:rPr>
        <w:t>4.</w:t>
      </w:r>
      <w:r w:rsidR="00540F0F" w:rsidRPr="00A378F4">
        <w:rPr>
          <w:rFonts w:ascii="Times New Roman" w:hAnsi="Times New Roman" w:cs="Times New Roman"/>
          <w:sz w:val="28"/>
          <w:szCs w:val="28"/>
        </w:rPr>
        <w:t>3</w:t>
      </w:r>
      <w:r w:rsidRPr="00A378F4">
        <w:rPr>
          <w:rFonts w:ascii="Times New Roman" w:hAnsi="Times New Roman" w:cs="Times New Roman"/>
          <w:sz w:val="28"/>
          <w:szCs w:val="28"/>
        </w:rPr>
        <w:t>.</w:t>
      </w:r>
      <w:r w:rsidRPr="00A378F4">
        <w:rPr>
          <w:rFonts w:ascii="Times New Roman" w:hAnsi="Times New Roman" w:cs="Times New Roman"/>
          <w:spacing w:val="-20"/>
          <w:sz w:val="28"/>
          <w:szCs w:val="28"/>
        </w:rPr>
        <w:t xml:space="preserve">   </w:t>
      </w:r>
      <w:r w:rsidRPr="00A378F4">
        <w:rPr>
          <w:rFonts w:ascii="Times New Roman" w:hAnsi="Times New Roman" w:cs="Times New Roman"/>
          <w:sz w:val="28"/>
          <w:szCs w:val="28"/>
        </w:rPr>
        <w:t>Воспитательная работа в образовательном учреждении.</w:t>
      </w:r>
    </w:p>
    <w:p w:rsidR="00995100" w:rsidRPr="00A378F4" w:rsidRDefault="004F3567" w:rsidP="004F3567">
      <w:pPr>
        <w:spacing w:after="0"/>
        <w:rPr>
          <w:rFonts w:ascii="Times New Roman" w:hAnsi="Times New Roman" w:cs="Times New Roman"/>
          <w:b/>
          <w:bCs/>
          <w:sz w:val="28"/>
          <w:szCs w:val="28"/>
        </w:rPr>
      </w:pPr>
      <w:r w:rsidRPr="00A378F4">
        <w:rPr>
          <w:rFonts w:ascii="Times New Roman" w:hAnsi="Times New Roman" w:cs="Times New Roman"/>
          <w:b/>
          <w:bCs/>
          <w:sz w:val="28"/>
          <w:szCs w:val="28"/>
        </w:rPr>
        <w:t xml:space="preserve">              </w:t>
      </w:r>
      <w:r w:rsidRPr="00A378F4">
        <w:rPr>
          <w:rFonts w:ascii="Times New Roman" w:hAnsi="Times New Roman" w:cs="Times New Roman"/>
          <w:b/>
          <w:bCs/>
          <w:sz w:val="28"/>
          <w:szCs w:val="28"/>
          <w:lang w:val="en-US"/>
        </w:rPr>
        <w:t>V</w:t>
      </w:r>
      <w:r w:rsidRPr="00A378F4">
        <w:rPr>
          <w:rFonts w:ascii="Times New Roman" w:hAnsi="Times New Roman" w:cs="Times New Roman"/>
          <w:b/>
          <w:bCs/>
          <w:sz w:val="28"/>
          <w:szCs w:val="28"/>
        </w:rPr>
        <w:t>.     Условия обеспечения образовательного процесса</w:t>
      </w:r>
    </w:p>
    <w:p w:rsidR="00622B29" w:rsidRPr="00A378F4" w:rsidRDefault="00622B29" w:rsidP="007D497C">
      <w:pPr>
        <w:pStyle w:val="a9"/>
        <w:widowControl w:val="0"/>
        <w:numPr>
          <w:ilvl w:val="1"/>
          <w:numId w:val="6"/>
        </w:numPr>
        <w:autoSpaceDE w:val="0"/>
        <w:autoSpaceDN w:val="0"/>
        <w:adjustRightInd w:val="0"/>
        <w:spacing w:after="0" w:line="240" w:lineRule="auto"/>
        <w:ind w:right="-20"/>
        <w:rPr>
          <w:rFonts w:ascii="Times New Roman" w:hAnsi="Times New Roman" w:cs="Times New Roman"/>
          <w:bCs/>
          <w:sz w:val="28"/>
          <w:szCs w:val="28"/>
        </w:rPr>
      </w:pPr>
      <w:r w:rsidRPr="00A378F4">
        <w:rPr>
          <w:rFonts w:ascii="Times New Roman" w:hAnsi="Times New Roman" w:cs="Times New Roman"/>
          <w:bCs/>
          <w:w w:val="99"/>
          <w:sz w:val="28"/>
          <w:szCs w:val="28"/>
        </w:rPr>
        <w:t>Н</w:t>
      </w:r>
      <w:r w:rsidRPr="00A378F4">
        <w:rPr>
          <w:rFonts w:ascii="Times New Roman" w:hAnsi="Times New Roman" w:cs="Times New Roman"/>
          <w:bCs/>
          <w:spacing w:val="4"/>
          <w:sz w:val="28"/>
          <w:szCs w:val="28"/>
        </w:rPr>
        <w:t>а</w:t>
      </w:r>
      <w:r w:rsidRPr="00A378F4">
        <w:rPr>
          <w:rFonts w:ascii="Times New Roman" w:hAnsi="Times New Roman" w:cs="Times New Roman"/>
          <w:bCs/>
          <w:spacing w:val="-9"/>
          <w:w w:val="99"/>
          <w:sz w:val="28"/>
          <w:szCs w:val="28"/>
        </w:rPr>
        <w:t>у</w:t>
      </w:r>
      <w:r w:rsidRPr="00A378F4">
        <w:rPr>
          <w:rFonts w:ascii="Times New Roman" w:hAnsi="Times New Roman" w:cs="Times New Roman"/>
          <w:bCs/>
          <w:w w:val="99"/>
          <w:sz w:val="28"/>
          <w:szCs w:val="28"/>
        </w:rPr>
        <w:t>чн</w:t>
      </w:r>
      <w:r w:rsidRPr="00A378F4">
        <w:rPr>
          <w:rFonts w:ascii="Times New Roman" w:hAnsi="Times New Roman" w:cs="Times New Roman"/>
          <w:bCs/>
          <w:spacing w:val="4"/>
          <w:w w:val="99"/>
          <w:sz w:val="28"/>
          <w:szCs w:val="28"/>
        </w:rPr>
        <w:t>о</w:t>
      </w:r>
      <w:r w:rsidRPr="00A378F4">
        <w:rPr>
          <w:rFonts w:ascii="Times New Roman" w:hAnsi="Times New Roman" w:cs="Times New Roman"/>
          <w:bCs/>
          <w:spacing w:val="2"/>
          <w:w w:val="99"/>
          <w:sz w:val="28"/>
          <w:szCs w:val="28"/>
        </w:rPr>
        <w:t>-</w:t>
      </w:r>
      <w:r w:rsidRPr="00A378F4">
        <w:rPr>
          <w:rFonts w:ascii="Times New Roman" w:hAnsi="Times New Roman" w:cs="Times New Roman"/>
          <w:bCs/>
          <w:spacing w:val="2"/>
          <w:sz w:val="28"/>
          <w:szCs w:val="28"/>
        </w:rPr>
        <w:t>м</w:t>
      </w:r>
      <w:r w:rsidRPr="00A378F4">
        <w:rPr>
          <w:rFonts w:ascii="Times New Roman" w:hAnsi="Times New Roman" w:cs="Times New Roman"/>
          <w:bCs/>
          <w:sz w:val="28"/>
          <w:szCs w:val="28"/>
        </w:rPr>
        <w:t>е</w:t>
      </w:r>
      <w:r w:rsidRPr="00A378F4">
        <w:rPr>
          <w:rFonts w:ascii="Times New Roman" w:hAnsi="Times New Roman" w:cs="Times New Roman"/>
          <w:bCs/>
          <w:spacing w:val="-4"/>
          <w:w w:val="99"/>
          <w:sz w:val="28"/>
          <w:szCs w:val="28"/>
        </w:rPr>
        <w:t>т</w:t>
      </w:r>
      <w:r w:rsidRPr="00A378F4">
        <w:rPr>
          <w:rFonts w:ascii="Times New Roman" w:hAnsi="Times New Roman" w:cs="Times New Roman"/>
          <w:bCs/>
          <w:spacing w:val="4"/>
          <w:w w:val="99"/>
          <w:sz w:val="28"/>
          <w:szCs w:val="28"/>
        </w:rPr>
        <w:t>о</w:t>
      </w:r>
      <w:r w:rsidRPr="00A378F4">
        <w:rPr>
          <w:rFonts w:ascii="Times New Roman" w:hAnsi="Times New Roman" w:cs="Times New Roman"/>
          <w:bCs/>
          <w:spacing w:val="-1"/>
          <w:sz w:val="28"/>
          <w:szCs w:val="28"/>
        </w:rPr>
        <w:t>д</w:t>
      </w:r>
      <w:r w:rsidRPr="00A378F4">
        <w:rPr>
          <w:rFonts w:ascii="Times New Roman" w:hAnsi="Times New Roman" w:cs="Times New Roman"/>
          <w:bCs/>
          <w:w w:val="99"/>
          <w:sz w:val="28"/>
          <w:szCs w:val="28"/>
        </w:rPr>
        <w:t>ич</w:t>
      </w:r>
      <w:r w:rsidRPr="00A378F4">
        <w:rPr>
          <w:rFonts w:ascii="Times New Roman" w:hAnsi="Times New Roman" w:cs="Times New Roman"/>
          <w:bCs/>
          <w:sz w:val="28"/>
          <w:szCs w:val="28"/>
        </w:rPr>
        <w:t>е</w:t>
      </w:r>
      <w:r w:rsidRPr="00A378F4">
        <w:rPr>
          <w:rFonts w:ascii="Times New Roman" w:hAnsi="Times New Roman" w:cs="Times New Roman"/>
          <w:bCs/>
          <w:spacing w:val="-1"/>
          <w:sz w:val="28"/>
          <w:szCs w:val="28"/>
        </w:rPr>
        <w:t>ск</w:t>
      </w:r>
      <w:r w:rsidRPr="00A378F4">
        <w:rPr>
          <w:rFonts w:ascii="Times New Roman" w:hAnsi="Times New Roman" w:cs="Times New Roman"/>
          <w:bCs/>
          <w:spacing w:val="4"/>
          <w:w w:val="99"/>
          <w:sz w:val="28"/>
          <w:szCs w:val="28"/>
        </w:rPr>
        <w:t>о</w:t>
      </w:r>
      <w:r w:rsidRPr="00A378F4">
        <w:rPr>
          <w:rFonts w:ascii="Times New Roman" w:hAnsi="Times New Roman" w:cs="Times New Roman"/>
          <w:bCs/>
          <w:sz w:val="28"/>
          <w:szCs w:val="28"/>
        </w:rPr>
        <w:t>е</w:t>
      </w:r>
      <w:r w:rsidRPr="00A378F4">
        <w:rPr>
          <w:rFonts w:ascii="Times New Roman" w:hAnsi="Times New Roman" w:cs="Times New Roman"/>
          <w:bCs/>
          <w:spacing w:val="-4"/>
          <w:sz w:val="28"/>
          <w:szCs w:val="28"/>
        </w:rPr>
        <w:t xml:space="preserve"> </w:t>
      </w:r>
      <w:r w:rsidRPr="00A378F4">
        <w:rPr>
          <w:rFonts w:ascii="Times New Roman" w:hAnsi="Times New Roman" w:cs="Times New Roman"/>
          <w:bCs/>
          <w:spacing w:val="4"/>
          <w:w w:val="99"/>
          <w:sz w:val="28"/>
          <w:szCs w:val="28"/>
        </w:rPr>
        <w:t>о</w:t>
      </w:r>
      <w:r w:rsidRPr="00A378F4">
        <w:rPr>
          <w:rFonts w:ascii="Times New Roman" w:hAnsi="Times New Roman" w:cs="Times New Roman"/>
          <w:bCs/>
          <w:spacing w:val="-1"/>
          <w:sz w:val="28"/>
          <w:szCs w:val="28"/>
        </w:rPr>
        <w:t>бес</w:t>
      </w:r>
      <w:r w:rsidRPr="00A378F4">
        <w:rPr>
          <w:rFonts w:ascii="Times New Roman" w:hAnsi="Times New Roman" w:cs="Times New Roman"/>
          <w:bCs/>
          <w:spacing w:val="1"/>
          <w:w w:val="99"/>
          <w:sz w:val="28"/>
          <w:szCs w:val="28"/>
        </w:rPr>
        <w:t>п</w:t>
      </w:r>
      <w:r w:rsidRPr="00A378F4">
        <w:rPr>
          <w:rFonts w:ascii="Times New Roman" w:hAnsi="Times New Roman" w:cs="Times New Roman"/>
          <w:bCs/>
          <w:sz w:val="28"/>
          <w:szCs w:val="28"/>
        </w:rPr>
        <w:t>е</w:t>
      </w:r>
      <w:r w:rsidRPr="00A378F4">
        <w:rPr>
          <w:rFonts w:ascii="Times New Roman" w:hAnsi="Times New Roman" w:cs="Times New Roman"/>
          <w:bCs/>
          <w:spacing w:val="-1"/>
          <w:w w:val="99"/>
          <w:sz w:val="28"/>
          <w:szCs w:val="28"/>
        </w:rPr>
        <w:t>ч</w:t>
      </w:r>
      <w:r w:rsidRPr="00A378F4">
        <w:rPr>
          <w:rFonts w:ascii="Times New Roman" w:hAnsi="Times New Roman" w:cs="Times New Roman"/>
          <w:bCs/>
          <w:sz w:val="28"/>
          <w:szCs w:val="28"/>
        </w:rPr>
        <w:t>е</w:t>
      </w:r>
      <w:r w:rsidRPr="00A378F4">
        <w:rPr>
          <w:rFonts w:ascii="Times New Roman" w:hAnsi="Times New Roman" w:cs="Times New Roman"/>
          <w:bCs/>
          <w:w w:val="99"/>
          <w:sz w:val="28"/>
          <w:szCs w:val="28"/>
        </w:rPr>
        <w:t>н</w:t>
      </w:r>
      <w:r w:rsidRPr="00A378F4">
        <w:rPr>
          <w:rFonts w:ascii="Times New Roman" w:hAnsi="Times New Roman" w:cs="Times New Roman"/>
          <w:bCs/>
          <w:spacing w:val="1"/>
          <w:w w:val="99"/>
          <w:sz w:val="28"/>
          <w:szCs w:val="28"/>
        </w:rPr>
        <w:t>и</w:t>
      </w:r>
      <w:r w:rsidRPr="00A378F4">
        <w:rPr>
          <w:rFonts w:ascii="Times New Roman" w:hAnsi="Times New Roman" w:cs="Times New Roman"/>
          <w:bCs/>
          <w:sz w:val="28"/>
          <w:szCs w:val="28"/>
        </w:rPr>
        <w:t>е</w:t>
      </w:r>
    </w:p>
    <w:p w:rsidR="00AB0194" w:rsidRPr="00A378F4" w:rsidRDefault="00AB0194" w:rsidP="00AB0194">
      <w:pPr>
        <w:widowControl w:val="0"/>
        <w:autoSpaceDE w:val="0"/>
        <w:autoSpaceDN w:val="0"/>
        <w:adjustRightInd w:val="0"/>
        <w:spacing w:after="0" w:line="240" w:lineRule="auto"/>
        <w:ind w:left="1365" w:right="-20"/>
        <w:rPr>
          <w:rFonts w:ascii="Times New Roman" w:hAnsi="Times New Roman" w:cs="Times New Roman"/>
          <w:bCs/>
          <w:sz w:val="28"/>
          <w:szCs w:val="28"/>
        </w:rPr>
      </w:pPr>
      <w:r w:rsidRPr="00A378F4">
        <w:rPr>
          <w:rFonts w:ascii="Times New Roman" w:hAnsi="Times New Roman" w:cs="Times New Roman"/>
          <w:bCs/>
          <w:sz w:val="28"/>
          <w:szCs w:val="28"/>
        </w:rPr>
        <w:t>5.1.1. Данные о методических разработках</w:t>
      </w:r>
    </w:p>
    <w:p w:rsidR="00AB0194" w:rsidRPr="00A378F4" w:rsidRDefault="00AB0194" w:rsidP="00AB0194">
      <w:pPr>
        <w:widowControl w:val="0"/>
        <w:autoSpaceDE w:val="0"/>
        <w:autoSpaceDN w:val="0"/>
        <w:adjustRightInd w:val="0"/>
        <w:spacing w:after="0" w:line="240" w:lineRule="auto"/>
        <w:ind w:left="1365" w:right="-20"/>
        <w:rPr>
          <w:rFonts w:ascii="Times New Roman" w:hAnsi="Times New Roman" w:cs="Times New Roman"/>
          <w:bCs/>
          <w:sz w:val="28"/>
          <w:szCs w:val="28"/>
        </w:rPr>
      </w:pPr>
      <w:r w:rsidRPr="00A378F4">
        <w:rPr>
          <w:rFonts w:ascii="Times New Roman" w:hAnsi="Times New Roman" w:cs="Times New Roman"/>
          <w:bCs/>
          <w:sz w:val="28"/>
          <w:szCs w:val="28"/>
        </w:rPr>
        <w:t xml:space="preserve">5.1.2. Участие преподавателей и учащихся в научно-методической </w:t>
      </w:r>
      <w:r w:rsidR="00104630" w:rsidRPr="00A378F4">
        <w:rPr>
          <w:rFonts w:ascii="Times New Roman" w:hAnsi="Times New Roman" w:cs="Times New Roman"/>
          <w:bCs/>
          <w:sz w:val="28"/>
          <w:szCs w:val="28"/>
        </w:rPr>
        <w:t xml:space="preserve">   </w:t>
      </w:r>
      <w:r w:rsidRPr="00A378F4">
        <w:rPr>
          <w:rFonts w:ascii="Times New Roman" w:hAnsi="Times New Roman" w:cs="Times New Roman"/>
          <w:bCs/>
          <w:sz w:val="28"/>
          <w:szCs w:val="28"/>
        </w:rPr>
        <w:t>работе</w:t>
      </w:r>
    </w:p>
    <w:p w:rsidR="00995100" w:rsidRPr="00A378F4" w:rsidRDefault="00104630" w:rsidP="00104630">
      <w:pPr>
        <w:spacing w:after="0"/>
        <w:rPr>
          <w:rFonts w:ascii="Times New Roman" w:hAnsi="Times New Roman" w:cs="Times New Roman"/>
          <w:bCs/>
          <w:sz w:val="28"/>
          <w:szCs w:val="28"/>
        </w:rPr>
      </w:pPr>
      <w:r w:rsidRPr="00A378F4">
        <w:rPr>
          <w:rFonts w:ascii="Times New Roman" w:hAnsi="Times New Roman" w:cs="Times New Roman"/>
          <w:bCs/>
          <w:sz w:val="28"/>
          <w:szCs w:val="28"/>
        </w:rPr>
        <w:t xml:space="preserve">                   5.2.   Кадровый потенциал образовательного учреждения</w:t>
      </w:r>
    </w:p>
    <w:p w:rsidR="00104630" w:rsidRPr="00A378F4" w:rsidRDefault="00104630" w:rsidP="00104630">
      <w:pPr>
        <w:tabs>
          <w:tab w:val="left" w:pos="1491"/>
        </w:tabs>
        <w:spacing w:after="0"/>
        <w:rPr>
          <w:rFonts w:ascii="Times New Roman" w:hAnsi="Times New Roman" w:cs="Times New Roman"/>
          <w:bCs/>
          <w:sz w:val="28"/>
          <w:szCs w:val="28"/>
        </w:rPr>
      </w:pPr>
      <w:r w:rsidRPr="00A378F4">
        <w:rPr>
          <w:rFonts w:ascii="Times New Roman" w:hAnsi="Times New Roman" w:cs="Times New Roman"/>
          <w:b/>
          <w:bCs/>
          <w:sz w:val="28"/>
          <w:szCs w:val="28"/>
        </w:rPr>
        <w:tab/>
      </w:r>
      <w:r w:rsidRPr="00A378F4">
        <w:rPr>
          <w:rFonts w:ascii="Times New Roman" w:hAnsi="Times New Roman" w:cs="Times New Roman"/>
          <w:bCs/>
          <w:sz w:val="28"/>
          <w:szCs w:val="28"/>
        </w:rPr>
        <w:t>5.2.1. Сведения о педагогических работниках</w:t>
      </w:r>
    </w:p>
    <w:p w:rsidR="00104630" w:rsidRPr="00A378F4" w:rsidRDefault="00104630" w:rsidP="00104630">
      <w:pPr>
        <w:tabs>
          <w:tab w:val="left" w:pos="1491"/>
        </w:tabs>
        <w:spacing w:after="0"/>
        <w:rPr>
          <w:rFonts w:ascii="Times New Roman" w:hAnsi="Times New Roman" w:cs="Times New Roman"/>
          <w:bCs/>
          <w:sz w:val="28"/>
          <w:szCs w:val="28"/>
        </w:rPr>
      </w:pPr>
      <w:r w:rsidRPr="00A378F4">
        <w:rPr>
          <w:rFonts w:ascii="Times New Roman" w:hAnsi="Times New Roman" w:cs="Times New Roman"/>
          <w:bCs/>
          <w:sz w:val="28"/>
          <w:szCs w:val="28"/>
        </w:rPr>
        <w:t xml:space="preserve"> </w:t>
      </w:r>
      <w:r w:rsidRPr="00A378F4">
        <w:rPr>
          <w:rFonts w:ascii="Times New Roman" w:hAnsi="Times New Roman" w:cs="Times New Roman"/>
          <w:bCs/>
          <w:sz w:val="28"/>
          <w:szCs w:val="28"/>
        </w:rPr>
        <w:tab/>
        <w:t xml:space="preserve">5.2.2. Участие отдельных педагогов в конкурсах педагогических </w:t>
      </w:r>
    </w:p>
    <w:p w:rsidR="00995100" w:rsidRPr="00A378F4" w:rsidRDefault="00104630" w:rsidP="00104630">
      <w:pPr>
        <w:tabs>
          <w:tab w:val="left" w:pos="1491"/>
        </w:tabs>
        <w:spacing w:after="0"/>
        <w:rPr>
          <w:rFonts w:ascii="Times New Roman" w:hAnsi="Times New Roman" w:cs="Times New Roman"/>
          <w:bCs/>
          <w:sz w:val="28"/>
          <w:szCs w:val="28"/>
        </w:rPr>
      </w:pPr>
      <w:r w:rsidRPr="00A378F4">
        <w:rPr>
          <w:rFonts w:ascii="Times New Roman" w:hAnsi="Times New Roman" w:cs="Times New Roman"/>
          <w:bCs/>
          <w:sz w:val="28"/>
          <w:szCs w:val="28"/>
        </w:rPr>
        <w:t xml:space="preserve">                               достижений</w:t>
      </w:r>
    </w:p>
    <w:p w:rsidR="00CA1723" w:rsidRPr="00A378F4" w:rsidRDefault="0062327D" w:rsidP="00540F0F">
      <w:pPr>
        <w:pStyle w:val="a9"/>
        <w:widowControl w:val="0"/>
        <w:numPr>
          <w:ilvl w:val="2"/>
          <w:numId w:val="7"/>
        </w:numPr>
        <w:autoSpaceDE w:val="0"/>
        <w:autoSpaceDN w:val="0"/>
        <w:adjustRightInd w:val="0"/>
        <w:spacing w:after="0" w:line="240" w:lineRule="auto"/>
        <w:ind w:right="-20"/>
        <w:rPr>
          <w:rFonts w:ascii="Times New Roman" w:hAnsi="Times New Roman" w:cs="Times New Roman"/>
          <w:bCs/>
          <w:spacing w:val="-20"/>
          <w:w w:val="99"/>
          <w:sz w:val="28"/>
          <w:szCs w:val="28"/>
        </w:rPr>
      </w:pPr>
      <w:r w:rsidRPr="00A378F4">
        <w:rPr>
          <w:rFonts w:ascii="Times New Roman" w:hAnsi="Times New Roman" w:cs="Times New Roman"/>
          <w:bCs/>
          <w:spacing w:val="-20"/>
          <w:w w:val="99"/>
          <w:sz w:val="28"/>
          <w:szCs w:val="28"/>
        </w:rPr>
        <w:t>Св</w:t>
      </w:r>
      <w:r w:rsidRPr="00A378F4">
        <w:rPr>
          <w:rFonts w:ascii="Times New Roman" w:hAnsi="Times New Roman" w:cs="Times New Roman"/>
          <w:bCs/>
          <w:spacing w:val="-20"/>
          <w:sz w:val="28"/>
          <w:szCs w:val="28"/>
        </w:rPr>
        <w:t>еде</w:t>
      </w:r>
      <w:r w:rsidRPr="00A378F4">
        <w:rPr>
          <w:rFonts w:ascii="Times New Roman" w:hAnsi="Times New Roman" w:cs="Times New Roman"/>
          <w:bCs/>
          <w:spacing w:val="-20"/>
          <w:w w:val="99"/>
          <w:sz w:val="28"/>
          <w:szCs w:val="28"/>
        </w:rPr>
        <w:t>ния</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о</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повыш</w:t>
      </w:r>
      <w:r w:rsidRPr="00A378F4">
        <w:rPr>
          <w:rFonts w:ascii="Times New Roman" w:hAnsi="Times New Roman" w:cs="Times New Roman"/>
          <w:bCs/>
          <w:spacing w:val="-20"/>
          <w:sz w:val="28"/>
          <w:szCs w:val="28"/>
        </w:rPr>
        <w:t>е</w:t>
      </w:r>
      <w:r w:rsidRPr="00A378F4">
        <w:rPr>
          <w:rFonts w:ascii="Times New Roman" w:hAnsi="Times New Roman" w:cs="Times New Roman"/>
          <w:bCs/>
          <w:spacing w:val="-20"/>
          <w:w w:val="99"/>
          <w:sz w:val="28"/>
          <w:szCs w:val="28"/>
        </w:rPr>
        <w:t>нии</w:t>
      </w:r>
      <w:r w:rsidRPr="00A378F4">
        <w:rPr>
          <w:rFonts w:ascii="Times New Roman" w:hAnsi="Times New Roman" w:cs="Times New Roman"/>
          <w:bCs/>
          <w:spacing w:val="-20"/>
          <w:sz w:val="28"/>
          <w:szCs w:val="28"/>
        </w:rPr>
        <w:t xml:space="preserve"> к</w:t>
      </w:r>
      <w:r w:rsidRPr="00A378F4">
        <w:rPr>
          <w:rFonts w:ascii="Times New Roman" w:hAnsi="Times New Roman" w:cs="Times New Roman"/>
          <w:bCs/>
          <w:spacing w:val="-20"/>
          <w:w w:val="99"/>
          <w:sz w:val="28"/>
          <w:szCs w:val="28"/>
        </w:rPr>
        <w:t>в</w:t>
      </w:r>
      <w:r w:rsidRPr="00A378F4">
        <w:rPr>
          <w:rFonts w:ascii="Times New Roman" w:hAnsi="Times New Roman" w:cs="Times New Roman"/>
          <w:bCs/>
          <w:spacing w:val="-20"/>
          <w:sz w:val="28"/>
          <w:szCs w:val="28"/>
        </w:rPr>
        <w:t>а</w:t>
      </w:r>
      <w:r w:rsidRPr="00A378F4">
        <w:rPr>
          <w:rFonts w:ascii="Times New Roman" w:hAnsi="Times New Roman" w:cs="Times New Roman"/>
          <w:bCs/>
          <w:spacing w:val="-20"/>
          <w:w w:val="99"/>
          <w:sz w:val="28"/>
          <w:szCs w:val="28"/>
        </w:rPr>
        <w:t>лифи</w:t>
      </w:r>
      <w:r w:rsidRPr="00A378F4">
        <w:rPr>
          <w:rFonts w:ascii="Times New Roman" w:hAnsi="Times New Roman" w:cs="Times New Roman"/>
          <w:bCs/>
          <w:spacing w:val="-20"/>
          <w:sz w:val="28"/>
          <w:szCs w:val="28"/>
        </w:rPr>
        <w:t>ка</w:t>
      </w:r>
      <w:r w:rsidRPr="00A378F4">
        <w:rPr>
          <w:rFonts w:ascii="Times New Roman" w:hAnsi="Times New Roman" w:cs="Times New Roman"/>
          <w:bCs/>
          <w:spacing w:val="-20"/>
          <w:w w:val="99"/>
          <w:sz w:val="28"/>
          <w:szCs w:val="28"/>
        </w:rPr>
        <w:t>ции</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п</w:t>
      </w:r>
      <w:r w:rsidRPr="00A378F4">
        <w:rPr>
          <w:rFonts w:ascii="Times New Roman" w:hAnsi="Times New Roman" w:cs="Times New Roman"/>
          <w:bCs/>
          <w:spacing w:val="-20"/>
          <w:sz w:val="28"/>
          <w:szCs w:val="28"/>
        </w:rPr>
        <w:t>еда</w:t>
      </w:r>
      <w:r w:rsidRPr="00A378F4">
        <w:rPr>
          <w:rFonts w:ascii="Times New Roman" w:hAnsi="Times New Roman" w:cs="Times New Roman"/>
          <w:bCs/>
          <w:spacing w:val="-20"/>
          <w:w w:val="99"/>
          <w:sz w:val="28"/>
          <w:szCs w:val="28"/>
        </w:rPr>
        <w:t>гогич</w:t>
      </w:r>
      <w:r w:rsidRPr="00A378F4">
        <w:rPr>
          <w:rFonts w:ascii="Times New Roman" w:hAnsi="Times New Roman" w:cs="Times New Roman"/>
          <w:bCs/>
          <w:spacing w:val="-20"/>
          <w:sz w:val="28"/>
          <w:szCs w:val="28"/>
        </w:rPr>
        <w:t>еск</w:t>
      </w:r>
      <w:r w:rsidRPr="00A378F4">
        <w:rPr>
          <w:rFonts w:ascii="Times New Roman" w:hAnsi="Times New Roman" w:cs="Times New Roman"/>
          <w:bCs/>
          <w:spacing w:val="-20"/>
          <w:w w:val="99"/>
          <w:sz w:val="28"/>
          <w:szCs w:val="28"/>
        </w:rPr>
        <w:t>их</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и</w:t>
      </w:r>
      <w:r w:rsidRPr="00A378F4">
        <w:rPr>
          <w:rFonts w:ascii="Times New Roman" w:hAnsi="Times New Roman" w:cs="Times New Roman"/>
          <w:bCs/>
          <w:spacing w:val="-20"/>
          <w:sz w:val="28"/>
          <w:szCs w:val="28"/>
        </w:rPr>
        <w:t xml:space="preserve"> </w:t>
      </w:r>
      <w:r w:rsidRPr="00A378F4">
        <w:rPr>
          <w:rFonts w:ascii="Times New Roman" w:hAnsi="Times New Roman" w:cs="Times New Roman"/>
          <w:bCs/>
          <w:spacing w:val="-20"/>
          <w:w w:val="99"/>
          <w:sz w:val="28"/>
          <w:szCs w:val="28"/>
        </w:rPr>
        <w:t>ру</w:t>
      </w:r>
      <w:r w:rsidRPr="00A378F4">
        <w:rPr>
          <w:rFonts w:ascii="Times New Roman" w:hAnsi="Times New Roman" w:cs="Times New Roman"/>
          <w:bCs/>
          <w:spacing w:val="-20"/>
          <w:sz w:val="28"/>
          <w:szCs w:val="28"/>
        </w:rPr>
        <w:t>к</w:t>
      </w:r>
      <w:r w:rsidRPr="00A378F4">
        <w:rPr>
          <w:rFonts w:ascii="Times New Roman" w:hAnsi="Times New Roman" w:cs="Times New Roman"/>
          <w:bCs/>
          <w:spacing w:val="-20"/>
          <w:w w:val="99"/>
          <w:sz w:val="28"/>
          <w:szCs w:val="28"/>
        </w:rPr>
        <w:t>ово</w:t>
      </w:r>
      <w:r w:rsidRPr="00A378F4">
        <w:rPr>
          <w:rFonts w:ascii="Times New Roman" w:hAnsi="Times New Roman" w:cs="Times New Roman"/>
          <w:bCs/>
          <w:spacing w:val="-20"/>
          <w:sz w:val="28"/>
          <w:szCs w:val="28"/>
        </w:rPr>
        <w:t>д</w:t>
      </w:r>
      <w:r w:rsidRPr="00A378F4">
        <w:rPr>
          <w:rFonts w:ascii="Times New Roman" w:hAnsi="Times New Roman" w:cs="Times New Roman"/>
          <w:bCs/>
          <w:spacing w:val="-20"/>
          <w:w w:val="99"/>
          <w:sz w:val="28"/>
          <w:szCs w:val="28"/>
        </w:rPr>
        <w:t>ящих</w:t>
      </w:r>
      <w:r w:rsidRPr="00A378F4">
        <w:rPr>
          <w:rFonts w:ascii="Times New Roman" w:hAnsi="Times New Roman" w:cs="Times New Roman"/>
          <w:bCs/>
          <w:spacing w:val="-20"/>
          <w:sz w:val="28"/>
          <w:szCs w:val="28"/>
        </w:rPr>
        <w:t xml:space="preserve"> кад</w:t>
      </w:r>
      <w:r w:rsidRPr="00A378F4">
        <w:rPr>
          <w:rFonts w:ascii="Times New Roman" w:hAnsi="Times New Roman" w:cs="Times New Roman"/>
          <w:bCs/>
          <w:spacing w:val="-20"/>
          <w:w w:val="99"/>
          <w:sz w:val="28"/>
          <w:szCs w:val="28"/>
        </w:rPr>
        <w:t>ров</w:t>
      </w:r>
      <w:r w:rsidR="0003119F" w:rsidRPr="00A378F4">
        <w:rPr>
          <w:rFonts w:ascii="Times New Roman" w:hAnsi="Times New Roman" w:cs="Times New Roman"/>
          <w:bCs/>
          <w:spacing w:val="-20"/>
          <w:w w:val="99"/>
          <w:sz w:val="28"/>
          <w:szCs w:val="28"/>
        </w:rPr>
        <w:t xml:space="preserve"> </w:t>
      </w:r>
      <w:r w:rsidR="000D4405" w:rsidRPr="00A378F4">
        <w:rPr>
          <w:rFonts w:ascii="Times New Roman" w:hAnsi="Times New Roman" w:cs="Times New Roman"/>
          <w:bCs/>
          <w:spacing w:val="-20"/>
          <w:w w:val="99"/>
          <w:sz w:val="28"/>
          <w:szCs w:val="28"/>
        </w:rPr>
        <w:t xml:space="preserve"> </w:t>
      </w:r>
    </w:p>
    <w:p w:rsidR="000D4405" w:rsidRPr="00A378F4" w:rsidRDefault="00540F0F" w:rsidP="000D4405">
      <w:pPr>
        <w:widowControl w:val="0"/>
        <w:autoSpaceDE w:val="0"/>
        <w:autoSpaceDN w:val="0"/>
        <w:adjustRightInd w:val="0"/>
        <w:spacing w:after="0" w:line="240" w:lineRule="auto"/>
        <w:ind w:left="1470" w:right="-20"/>
        <w:rPr>
          <w:rFonts w:ascii="Times New Roman" w:hAnsi="Times New Roman" w:cs="Times New Roman"/>
          <w:spacing w:val="-20"/>
          <w:sz w:val="28"/>
          <w:szCs w:val="28"/>
        </w:rPr>
      </w:pPr>
      <w:r w:rsidRPr="00A378F4">
        <w:rPr>
          <w:rFonts w:ascii="Times New Roman" w:hAnsi="Times New Roman" w:cs="Times New Roman"/>
          <w:bCs/>
          <w:spacing w:val="-20"/>
          <w:w w:val="99"/>
          <w:sz w:val="28"/>
          <w:szCs w:val="28"/>
        </w:rPr>
        <w:t>5. 3</w:t>
      </w:r>
      <w:r w:rsidR="000D4405" w:rsidRPr="00A378F4">
        <w:rPr>
          <w:rFonts w:ascii="Times New Roman" w:hAnsi="Times New Roman" w:cs="Times New Roman"/>
          <w:bCs/>
          <w:spacing w:val="-20"/>
          <w:w w:val="99"/>
          <w:sz w:val="28"/>
          <w:szCs w:val="28"/>
        </w:rPr>
        <w:t xml:space="preserve">.    </w:t>
      </w:r>
      <w:r w:rsidR="000D4405" w:rsidRPr="00A378F4">
        <w:rPr>
          <w:rFonts w:ascii="Times New Roman" w:hAnsi="Times New Roman" w:cs="Times New Roman"/>
          <w:spacing w:val="-20"/>
          <w:w w:val="99"/>
          <w:sz w:val="28"/>
          <w:szCs w:val="28"/>
        </w:rPr>
        <w:t>Инфор</w:t>
      </w:r>
      <w:r w:rsidR="000D4405" w:rsidRPr="00A378F4">
        <w:rPr>
          <w:rFonts w:ascii="Times New Roman" w:hAnsi="Times New Roman" w:cs="Times New Roman"/>
          <w:spacing w:val="-20"/>
          <w:sz w:val="28"/>
          <w:szCs w:val="28"/>
        </w:rPr>
        <w:t>ма</w:t>
      </w:r>
      <w:r w:rsidR="000D4405" w:rsidRPr="00A378F4">
        <w:rPr>
          <w:rFonts w:ascii="Times New Roman" w:hAnsi="Times New Roman" w:cs="Times New Roman"/>
          <w:spacing w:val="-20"/>
          <w:w w:val="99"/>
          <w:sz w:val="28"/>
          <w:szCs w:val="28"/>
        </w:rPr>
        <w:t>ционно-т</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хнологич</w:t>
      </w:r>
      <w:r w:rsidR="000D4405" w:rsidRPr="00A378F4">
        <w:rPr>
          <w:rFonts w:ascii="Times New Roman" w:hAnsi="Times New Roman" w:cs="Times New Roman"/>
          <w:spacing w:val="-20"/>
          <w:sz w:val="28"/>
          <w:szCs w:val="28"/>
        </w:rPr>
        <w:t>еск</w:t>
      </w:r>
      <w:r w:rsidR="000D4405" w:rsidRPr="00A378F4">
        <w:rPr>
          <w:rFonts w:ascii="Times New Roman" w:hAnsi="Times New Roman" w:cs="Times New Roman"/>
          <w:spacing w:val="-20"/>
          <w:w w:val="99"/>
          <w:sz w:val="28"/>
          <w:szCs w:val="28"/>
        </w:rPr>
        <w:t>о</w:t>
      </w:r>
      <w:r w:rsidR="000D4405" w:rsidRPr="00A378F4">
        <w:rPr>
          <w:rFonts w:ascii="Times New Roman" w:hAnsi="Times New Roman" w:cs="Times New Roman"/>
          <w:spacing w:val="-20"/>
          <w:sz w:val="28"/>
          <w:szCs w:val="28"/>
        </w:rPr>
        <w:t xml:space="preserve">е </w:t>
      </w:r>
      <w:r w:rsidR="000D4405" w:rsidRPr="00A378F4">
        <w:rPr>
          <w:rFonts w:ascii="Times New Roman" w:hAnsi="Times New Roman" w:cs="Times New Roman"/>
          <w:spacing w:val="-20"/>
          <w:w w:val="99"/>
          <w:sz w:val="28"/>
          <w:szCs w:val="28"/>
        </w:rPr>
        <w:t>о</w:t>
      </w:r>
      <w:r w:rsidR="000D4405" w:rsidRPr="00A378F4">
        <w:rPr>
          <w:rFonts w:ascii="Times New Roman" w:hAnsi="Times New Roman" w:cs="Times New Roman"/>
          <w:spacing w:val="-20"/>
          <w:sz w:val="28"/>
          <w:szCs w:val="28"/>
        </w:rPr>
        <w:t>бес</w:t>
      </w:r>
      <w:r w:rsidR="000D4405" w:rsidRPr="00A378F4">
        <w:rPr>
          <w:rFonts w:ascii="Times New Roman" w:hAnsi="Times New Roman" w:cs="Times New Roman"/>
          <w:spacing w:val="-20"/>
          <w:w w:val="99"/>
          <w:sz w:val="28"/>
          <w:szCs w:val="28"/>
        </w:rPr>
        <w:t>п</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ч</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ни</w:t>
      </w:r>
      <w:r w:rsidR="00A705F0" w:rsidRPr="00A378F4">
        <w:rPr>
          <w:rFonts w:ascii="Times New Roman" w:hAnsi="Times New Roman" w:cs="Times New Roman"/>
          <w:spacing w:val="-20"/>
          <w:sz w:val="28"/>
          <w:szCs w:val="28"/>
        </w:rPr>
        <w:t>е</w:t>
      </w:r>
    </w:p>
    <w:p w:rsidR="000D4405" w:rsidRPr="00A378F4" w:rsidRDefault="00540F0F" w:rsidP="000D4405">
      <w:pPr>
        <w:widowControl w:val="0"/>
        <w:autoSpaceDE w:val="0"/>
        <w:autoSpaceDN w:val="0"/>
        <w:adjustRightInd w:val="0"/>
        <w:spacing w:after="0" w:line="240" w:lineRule="auto"/>
        <w:ind w:left="1470" w:right="-20"/>
        <w:rPr>
          <w:rFonts w:ascii="Times New Roman" w:hAnsi="Times New Roman" w:cs="Times New Roman"/>
          <w:bCs/>
          <w:spacing w:val="-20"/>
          <w:w w:val="99"/>
          <w:sz w:val="28"/>
          <w:szCs w:val="28"/>
        </w:rPr>
      </w:pPr>
      <w:r w:rsidRPr="00A378F4">
        <w:rPr>
          <w:rFonts w:ascii="Times New Roman" w:hAnsi="Times New Roman" w:cs="Times New Roman"/>
          <w:spacing w:val="-20"/>
          <w:sz w:val="28"/>
          <w:szCs w:val="28"/>
        </w:rPr>
        <w:t>5.4</w:t>
      </w:r>
      <w:r w:rsidR="00D83200">
        <w:rPr>
          <w:rFonts w:ascii="Times New Roman" w:hAnsi="Times New Roman" w:cs="Times New Roman"/>
          <w:spacing w:val="-20"/>
          <w:sz w:val="28"/>
          <w:szCs w:val="28"/>
        </w:rPr>
        <w:t>.</w:t>
      </w:r>
      <w:r w:rsidR="000D4405" w:rsidRPr="00A378F4">
        <w:rPr>
          <w:rFonts w:ascii="Times New Roman" w:hAnsi="Times New Roman" w:cs="Times New Roman"/>
          <w:spacing w:val="-20"/>
          <w:sz w:val="28"/>
          <w:szCs w:val="28"/>
        </w:rPr>
        <w:t xml:space="preserve">    </w:t>
      </w:r>
      <w:r w:rsidR="000D4405" w:rsidRPr="00A378F4">
        <w:rPr>
          <w:rFonts w:ascii="Times New Roman" w:hAnsi="Times New Roman" w:cs="Times New Roman"/>
          <w:spacing w:val="-20"/>
          <w:w w:val="99"/>
          <w:sz w:val="28"/>
          <w:szCs w:val="28"/>
        </w:rPr>
        <w:t>М</w:t>
      </w:r>
      <w:r w:rsidR="000D4405" w:rsidRPr="00A378F4">
        <w:rPr>
          <w:rFonts w:ascii="Times New Roman" w:hAnsi="Times New Roman" w:cs="Times New Roman"/>
          <w:spacing w:val="-20"/>
          <w:sz w:val="28"/>
          <w:szCs w:val="28"/>
        </w:rPr>
        <w:t>а</w:t>
      </w:r>
      <w:r w:rsidR="000D4405" w:rsidRPr="00A378F4">
        <w:rPr>
          <w:rFonts w:ascii="Times New Roman" w:hAnsi="Times New Roman" w:cs="Times New Roman"/>
          <w:spacing w:val="-20"/>
          <w:w w:val="99"/>
          <w:sz w:val="28"/>
          <w:szCs w:val="28"/>
        </w:rPr>
        <w:t>т</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ри</w:t>
      </w:r>
      <w:r w:rsidR="000D4405" w:rsidRPr="00A378F4">
        <w:rPr>
          <w:rFonts w:ascii="Times New Roman" w:hAnsi="Times New Roman" w:cs="Times New Roman"/>
          <w:spacing w:val="-20"/>
          <w:sz w:val="28"/>
          <w:szCs w:val="28"/>
        </w:rPr>
        <w:t>а</w:t>
      </w:r>
      <w:r w:rsidR="000D4405" w:rsidRPr="00A378F4">
        <w:rPr>
          <w:rFonts w:ascii="Times New Roman" w:hAnsi="Times New Roman" w:cs="Times New Roman"/>
          <w:spacing w:val="-20"/>
          <w:w w:val="99"/>
          <w:sz w:val="28"/>
          <w:szCs w:val="28"/>
        </w:rPr>
        <w:t>льно-т</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хнич</w:t>
      </w:r>
      <w:r w:rsidR="000D4405" w:rsidRPr="00A378F4">
        <w:rPr>
          <w:rFonts w:ascii="Times New Roman" w:hAnsi="Times New Roman" w:cs="Times New Roman"/>
          <w:spacing w:val="-20"/>
          <w:sz w:val="28"/>
          <w:szCs w:val="28"/>
        </w:rPr>
        <w:t>еска</w:t>
      </w:r>
      <w:r w:rsidR="000D4405" w:rsidRPr="00A378F4">
        <w:rPr>
          <w:rFonts w:ascii="Times New Roman" w:hAnsi="Times New Roman" w:cs="Times New Roman"/>
          <w:spacing w:val="-20"/>
          <w:w w:val="99"/>
          <w:sz w:val="28"/>
          <w:szCs w:val="28"/>
        </w:rPr>
        <w:t>я</w:t>
      </w:r>
      <w:r w:rsidR="000D4405" w:rsidRPr="00A378F4">
        <w:rPr>
          <w:rFonts w:ascii="Times New Roman" w:hAnsi="Times New Roman" w:cs="Times New Roman"/>
          <w:spacing w:val="-20"/>
          <w:sz w:val="28"/>
          <w:szCs w:val="28"/>
        </w:rPr>
        <w:t xml:space="preserve"> ба</w:t>
      </w:r>
      <w:r w:rsidR="000D4405" w:rsidRPr="00A378F4">
        <w:rPr>
          <w:rFonts w:ascii="Times New Roman" w:hAnsi="Times New Roman" w:cs="Times New Roman"/>
          <w:spacing w:val="-20"/>
          <w:w w:val="99"/>
          <w:sz w:val="28"/>
          <w:szCs w:val="28"/>
        </w:rPr>
        <w:t>з</w:t>
      </w:r>
      <w:r w:rsidR="000D4405" w:rsidRPr="00A378F4">
        <w:rPr>
          <w:rFonts w:ascii="Times New Roman" w:hAnsi="Times New Roman" w:cs="Times New Roman"/>
          <w:spacing w:val="-20"/>
          <w:sz w:val="28"/>
          <w:szCs w:val="28"/>
        </w:rPr>
        <w:t xml:space="preserve">а </w:t>
      </w:r>
      <w:r w:rsidR="000D4405" w:rsidRPr="00A378F4">
        <w:rPr>
          <w:rFonts w:ascii="Times New Roman" w:hAnsi="Times New Roman" w:cs="Times New Roman"/>
          <w:spacing w:val="-20"/>
          <w:w w:val="99"/>
          <w:sz w:val="28"/>
          <w:szCs w:val="28"/>
        </w:rPr>
        <w:t>о</w:t>
      </w:r>
      <w:r w:rsidR="000D4405" w:rsidRPr="00A378F4">
        <w:rPr>
          <w:rFonts w:ascii="Times New Roman" w:hAnsi="Times New Roman" w:cs="Times New Roman"/>
          <w:spacing w:val="-20"/>
          <w:sz w:val="28"/>
          <w:szCs w:val="28"/>
        </w:rPr>
        <w:t>б</w:t>
      </w:r>
      <w:r w:rsidR="000D4405" w:rsidRPr="00A378F4">
        <w:rPr>
          <w:rFonts w:ascii="Times New Roman" w:hAnsi="Times New Roman" w:cs="Times New Roman"/>
          <w:spacing w:val="-20"/>
          <w:w w:val="99"/>
          <w:sz w:val="28"/>
          <w:szCs w:val="28"/>
        </w:rPr>
        <w:t>р</w:t>
      </w:r>
      <w:r w:rsidR="000D4405" w:rsidRPr="00A378F4">
        <w:rPr>
          <w:rFonts w:ascii="Times New Roman" w:hAnsi="Times New Roman" w:cs="Times New Roman"/>
          <w:spacing w:val="-20"/>
          <w:sz w:val="28"/>
          <w:szCs w:val="28"/>
        </w:rPr>
        <w:t>а</w:t>
      </w:r>
      <w:r w:rsidR="000D4405" w:rsidRPr="00A378F4">
        <w:rPr>
          <w:rFonts w:ascii="Times New Roman" w:hAnsi="Times New Roman" w:cs="Times New Roman"/>
          <w:spacing w:val="-20"/>
          <w:w w:val="99"/>
          <w:sz w:val="28"/>
          <w:szCs w:val="28"/>
        </w:rPr>
        <w:t>зов</w:t>
      </w:r>
      <w:r w:rsidR="000D4405" w:rsidRPr="00A378F4">
        <w:rPr>
          <w:rFonts w:ascii="Times New Roman" w:hAnsi="Times New Roman" w:cs="Times New Roman"/>
          <w:spacing w:val="-20"/>
          <w:sz w:val="28"/>
          <w:szCs w:val="28"/>
        </w:rPr>
        <w:t>а</w:t>
      </w:r>
      <w:r w:rsidR="000D4405" w:rsidRPr="00A378F4">
        <w:rPr>
          <w:rFonts w:ascii="Times New Roman" w:hAnsi="Times New Roman" w:cs="Times New Roman"/>
          <w:spacing w:val="-20"/>
          <w:w w:val="99"/>
          <w:sz w:val="28"/>
          <w:szCs w:val="28"/>
        </w:rPr>
        <w:t>т</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льного</w:t>
      </w:r>
      <w:r w:rsidR="000D4405" w:rsidRPr="00A378F4">
        <w:rPr>
          <w:rFonts w:ascii="Times New Roman" w:hAnsi="Times New Roman" w:cs="Times New Roman"/>
          <w:spacing w:val="-20"/>
          <w:sz w:val="28"/>
          <w:szCs w:val="28"/>
        </w:rPr>
        <w:t xml:space="preserve"> </w:t>
      </w:r>
      <w:r w:rsidR="000D4405" w:rsidRPr="00A378F4">
        <w:rPr>
          <w:rFonts w:ascii="Times New Roman" w:hAnsi="Times New Roman" w:cs="Times New Roman"/>
          <w:spacing w:val="-20"/>
          <w:w w:val="99"/>
          <w:sz w:val="28"/>
          <w:szCs w:val="28"/>
        </w:rPr>
        <w:t>учр</w:t>
      </w:r>
      <w:r w:rsidR="000D4405" w:rsidRPr="00A378F4">
        <w:rPr>
          <w:rFonts w:ascii="Times New Roman" w:hAnsi="Times New Roman" w:cs="Times New Roman"/>
          <w:spacing w:val="-20"/>
          <w:sz w:val="28"/>
          <w:szCs w:val="28"/>
        </w:rPr>
        <w:t>е</w:t>
      </w:r>
      <w:r w:rsidR="000D4405" w:rsidRPr="00A378F4">
        <w:rPr>
          <w:rFonts w:ascii="Times New Roman" w:hAnsi="Times New Roman" w:cs="Times New Roman"/>
          <w:spacing w:val="-20"/>
          <w:w w:val="99"/>
          <w:sz w:val="28"/>
          <w:szCs w:val="28"/>
        </w:rPr>
        <w:t>ж</w:t>
      </w:r>
      <w:r w:rsidR="000D4405" w:rsidRPr="00A378F4">
        <w:rPr>
          <w:rFonts w:ascii="Times New Roman" w:hAnsi="Times New Roman" w:cs="Times New Roman"/>
          <w:spacing w:val="-20"/>
          <w:sz w:val="28"/>
          <w:szCs w:val="28"/>
        </w:rPr>
        <w:t>де</w:t>
      </w:r>
      <w:r w:rsidR="000D4405" w:rsidRPr="00A378F4">
        <w:rPr>
          <w:rFonts w:ascii="Times New Roman" w:hAnsi="Times New Roman" w:cs="Times New Roman"/>
          <w:spacing w:val="-20"/>
          <w:w w:val="99"/>
          <w:sz w:val="28"/>
          <w:szCs w:val="28"/>
        </w:rPr>
        <w:t>ния</w:t>
      </w:r>
    </w:p>
    <w:p w:rsidR="000D4405" w:rsidRPr="00A378F4"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b/>
          <w:bCs/>
          <w:spacing w:val="-20"/>
          <w:sz w:val="28"/>
          <w:szCs w:val="28"/>
        </w:rPr>
      </w:pPr>
      <w:r w:rsidRPr="00A378F4">
        <w:rPr>
          <w:rFonts w:ascii="Times New Roman" w:hAnsi="Times New Roman" w:cs="Times New Roman"/>
          <w:b/>
          <w:bCs/>
          <w:spacing w:val="-20"/>
          <w:w w:val="99"/>
          <w:sz w:val="28"/>
          <w:szCs w:val="28"/>
        </w:rPr>
        <w:t xml:space="preserve">  V</w:t>
      </w:r>
      <w:r w:rsidRPr="00A378F4">
        <w:rPr>
          <w:rFonts w:ascii="Times New Roman" w:hAnsi="Times New Roman" w:cs="Times New Roman"/>
          <w:b/>
          <w:bCs/>
          <w:spacing w:val="-20"/>
          <w:w w:val="99"/>
          <w:sz w:val="28"/>
          <w:szCs w:val="28"/>
          <w:lang w:val="en-US"/>
        </w:rPr>
        <w:t>I</w:t>
      </w:r>
      <w:r w:rsidRPr="00A378F4">
        <w:rPr>
          <w:rFonts w:ascii="Times New Roman" w:hAnsi="Times New Roman" w:cs="Times New Roman"/>
          <w:b/>
          <w:bCs/>
          <w:spacing w:val="-20"/>
          <w:w w:val="99"/>
          <w:sz w:val="28"/>
          <w:szCs w:val="28"/>
        </w:rPr>
        <w:t>.</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Св</w:t>
      </w:r>
      <w:r w:rsidRPr="00A378F4">
        <w:rPr>
          <w:rFonts w:ascii="Times New Roman" w:hAnsi="Times New Roman" w:cs="Times New Roman"/>
          <w:b/>
          <w:bCs/>
          <w:spacing w:val="-20"/>
          <w:sz w:val="28"/>
          <w:szCs w:val="28"/>
        </w:rPr>
        <w:t>еде</w:t>
      </w:r>
      <w:r w:rsidRPr="00A378F4">
        <w:rPr>
          <w:rFonts w:ascii="Times New Roman" w:hAnsi="Times New Roman" w:cs="Times New Roman"/>
          <w:b/>
          <w:bCs/>
          <w:spacing w:val="-20"/>
          <w:w w:val="99"/>
          <w:sz w:val="28"/>
          <w:szCs w:val="28"/>
        </w:rPr>
        <w:t>ния</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о</w:t>
      </w:r>
      <w:r w:rsidRPr="00A378F4">
        <w:rPr>
          <w:rFonts w:ascii="Times New Roman" w:hAnsi="Times New Roman" w:cs="Times New Roman"/>
          <w:b/>
          <w:bCs/>
          <w:spacing w:val="-20"/>
          <w:sz w:val="28"/>
          <w:szCs w:val="28"/>
        </w:rPr>
        <w:t xml:space="preserve">б </w:t>
      </w:r>
      <w:r w:rsidRPr="00A378F4">
        <w:rPr>
          <w:rFonts w:ascii="Times New Roman" w:hAnsi="Times New Roman" w:cs="Times New Roman"/>
          <w:b/>
          <w:bCs/>
          <w:spacing w:val="-20"/>
          <w:w w:val="99"/>
          <w:sz w:val="28"/>
          <w:szCs w:val="28"/>
        </w:rPr>
        <w:t>уровн</w:t>
      </w:r>
      <w:r w:rsidRPr="00A378F4">
        <w:rPr>
          <w:rFonts w:ascii="Times New Roman" w:hAnsi="Times New Roman" w:cs="Times New Roman"/>
          <w:b/>
          <w:bCs/>
          <w:spacing w:val="-20"/>
          <w:sz w:val="28"/>
          <w:szCs w:val="28"/>
        </w:rPr>
        <w:t xml:space="preserve">е </w:t>
      </w:r>
      <w:r w:rsidRPr="00A378F4">
        <w:rPr>
          <w:rFonts w:ascii="Times New Roman" w:hAnsi="Times New Roman" w:cs="Times New Roman"/>
          <w:b/>
          <w:bCs/>
          <w:spacing w:val="-20"/>
          <w:w w:val="99"/>
          <w:sz w:val="28"/>
          <w:szCs w:val="28"/>
        </w:rPr>
        <w:t>по</w:t>
      </w:r>
      <w:r w:rsidRPr="00A378F4">
        <w:rPr>
          <w:rFonts w:ascii="Times New Roman" w:hAnsi="Times New Roman" w:cs="Times New Roman"/>
          <w:b/>
          <w:bCs/>
          <w:spacing w:val="-20"/>
          <w:sz w:val="28"/>
          <w:szCs w:val="28"/>
        </w:rPr>
        <w:t>д</w:t>
      </w:r>
      <w:r w:rsidRPr="00A378F4">
        <w:rPr>
          <w:rFonts w:ascii="Times New Roman" w:hAnsi="Times New Roman" w:cs="Times New Roman"/>
          <w:b/>
          <w:bCs/>
          <w:spacing w:val="-20"/>
          <w:w w:val="99"/>
          <w:sz w:val="28"/>
          <w:szCs w:val="28"/>
        </w:rPr>
        <w:t>готов</w:t>
      </w:r>
      <w:r w:rsidRPr="00A378F4">
        <w:rPr>
          <w:rFonts w:ascii="Times New Roman" w:hAnsi="Times New Roman" w:cs="Times New Roman"/>
          <w:b/>
          <w:bCs/>
          <w:spacing w:val="-20"/>
          <w:sz w:val="28"/>
          <w:szCs w:val="28"/>
        </w:rPr>
        <w:t>к</w:t>
      </w:r>
      <w:r w:rsidRPr="00A378F4">
        <w:rPr>
          <w:rFonts w:ascii="Times New Roman" w:hAnsi="Times New Roman" w:cs="Times New Roman"/>
          <w:b/>
          <w:bCs/>
          <w:spacing w:val="-20"/>
          <w:w w:val="99"/>
          <w:sz w:val="28"/>
          <w:szCs w:val="28"/>
        </w:rPr>
        <w:t>и</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выпу</w:t>
      </w:r>
      <w:r w:rsidRPr="00A378F4">
        <w:rPr>
          <w:rFonts w:ascii="Times New Roman" w:hAnsi="Times New Roman" w:cs="Times New Roman"/>
          <w:b/>
          <w:bCs/>
          <w:spacing w:val="-20"/>
          <w:sz w:val="28"/>
          <w:szCs w:val="28"/>
        </w:rPr>
        <w:t>ск</w:t>
      </w:r>
      <w:r w:rsidRPr="00A378F4">
        <w:rPr>
          <w:rFonts w:ascii="Times New Roman" w:hAnsi="Times New Roman" w:cs="Times New Roman"/>
          <w:b/>
          <w:bCs/>
          <w:spacing w:val="-20"/>
          <w:w w:val="99"/>
          <w:sz w:val="28"/>
          <w:szCs w:val="28"/>
        </w:rPr>
        <w:t>ни</w:t>
      </w:r>
      <w:r w:rsidRPr="00A378F4">
        <w:rPr>
          <w:rFonts w:ascii="Times New Roman" w:hAnsi="Times New Roman" w:cs="Times New Roman"/>
          <w:b/>
          <w:bCs/>
          <w:spacing w:val="-20"/>
          <w:sz w:val="28"/>
          <w:szCs w:val="28"/>
        </w:rPr>
        <w:t>к</w:t>
      </w:r>
      <w:r w:rsidRPr="00A378F4">
        <w:rPr>
          <w:rFonts w:ascii="Times New Roman" w:hAnsi="Times New Roman" w:cs="Times New Roman"/>
          <w:b/>
          <w:bCs/>
          <w:spacing w:val="-20"/>
          <w:w w:val="99"/>
          <w:sz w:val="28"/>
          <w:szCs w:val="28"/>
        </w:rPr>
        <w:t>ов</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о</w:t>
      </w:r>
      <w:r w:rsidRPr="00A378F4">
        <w:rPr>
          <w:rFonts w:ascii="Times New Roman" w:hAnsi="Times New Roman" w:cs="Times New Roman"/>
          <w:b/>
          <w:bCs/>
          <w:spacing w:val="-20"/>
          <w:sz w:val="28"/>
          <w:szCs w:val="28"/>
        </w:rPr>
        <w:t>б</w:t>
      </w:r>
      <w:r w:rsidRPr="00A378F4">
        <w:rPr>
          <w:rFonts w:ascii="Times New Roman" w:hAnsi="Times New Roman" w:cs="Times New Roman"/>
          <w:b/>
          <w:bCs/>
          <w:spacing w:val="-20"/>
          <w:w w:val="99"/>
          <w:sz w:val="28"/>
          <w:szCs w:val="28"/>
        </w:rPr>
        <w:t>р</w:t>
      </w:r>
      <w:r w:rsidRPr="00A378F4">
        <w:rPr>
          <w:rFonts w:ascii="Times New Roman" w:hAnsi="Times New Roman" w:cs="Times New Roman"/>
          <w:b/>
          <w:bCs/>
          <w:spacing w:val="-20"/>
          <w:sz w:val="28"/>
          <w:szCs w:val="28"/>
        </w:rPr>
        <w:t>а</w:t>
      </w:r>
      <w:r w:rsidRPr="00A378F4">
        <w:rPr>
          <w:rFonts w:ascii="Times New Roman" w:hAnsi="Times New Roman" w:cs="Times New Roman"/>
          <w:b/>
          <w:bCs/>
          <w:spacing w:val="-20"/>
          <w:w w:val="99"/>
          <w:sz w:val="28"/>
          <w:szCs w:val="28"/>
        </w:rPr>
        <w:t>зов</w:t>
      </w:r>
      <w:r w:rsidRPr="00A378F4">
        <w:rPr>
          <w:rFonts w:ascii="Times New Roman" w:hAnsi="Times New Roman" w:cs="Times New Roman"/>
          <w:b/>
          <w:bCs/>
          <w:spacing w:val="-20"/>
          <w:sz w:val="28"/>
          <w:szCs w:val="28"/>
        </w:rPr>
        <w:t>а</w:t>
      </w:r>
      <w:r w:rsidRPr="00A378F4">
        <w:rPr>
          <w:rFonts w:ascii="Times New Roman" w:hAnsi="Times New Roman" w:cs="Times New Roman"/>
          <w:b/>
          <w:bCs/>
          <w:spacing w:val="-20"/>
          <w:w w:val="99"/>
          <w:sz w:val="28"/>
          <w:szCs w:val="28"/>
        </w:rPr>
        <w:t>т</w:t>
      </w:r>
      <w:r w:rsidRPr="00A378F4">
        <w:rPr>
          <w:rFonts w:ascii="Times New Roman" w:hAnsi="Times New Roman" w:cs="Times New Roman"/>
          <w:b/>
          <w:bCs/>
          <w:spacing w:val="-20"/>
          <w:sz w:val="28"/>
          <w:szCs w:val="28"/>
        </w:rPr>
        <w:t>е</w:t>
      </w:r>
      <w:r w:rsidRPr="00A378F4">
        <w:rPr>
          <w:rFonts w:ascii="Times New Roman" w:hAnsi="Times New Roman" w:cs="Times New Roman"/>
          <w:b/>
          <w:bCs/>
          <w:spacing w:val="-20"/>
          <w:w w:val="99"/>
          <w:sz w:val="28"/>
          <w:szCs w:val="28"/>
        </w:rPr>
        <w:t>льного</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учр</w:t>
      </w:r>
      <w:r w:rsidRPr="00A378F4">
        <w:rPr>
          <w:rFonts w:ascii="Times New Roman" w:hAnsi="Times New Roman" w:cs="Times New Roman"/>
          <w:b/>
          <w:bCs/>
          <w:spacing w:val="-20"/>
          <w:sz w:val="28"/>
          <w:szCs w:val="28"/>
        </w:rPr>
        <w:t>е</w:t>
      </w:r>
      <w:r w:rsidRPr="00A378F4">
        <w:rPr>
          <w:rFonts w:ascii="Times New Roman" w:hAnsi="Times New Roman" w:cs="Times New Roman"/>
          <w:b/>
          <w:bCs/>
          <w:spacing w:val="-20"/>
          <w:w w:val="99"/>
          <w:sz w:val="28"/>
          <w:szCs w:val="28"/>
        </w:rPr>
        <w:t>ж</w:t>
      </w:r>
      <w:r w:rsidRPr="00A378F4">
        <w:rPr>
          <w:rFonts w:ascii="Times New Roman" w:hAnsi="Times New Roman" w:cs="Times New Roman"/>
          <w:b/>
          <w:bCs/>
          <w:spacing w:val="-20"/>
          <w:sz w:val="28"/>
          <w:szCs w:val="28"/>
        </w:rPr>
        <w:t>де</w:t>
      </w:r>
      <w:r w:rsidRPr="00A378F4">
        <w:rPr>
          <w:rFonts w:ascii="Times New Roman" w:hAnsi="Times New Roman" w:cs="Times New Roman"/>
          <w:b/>
          <w:bCs/>
          <w:spacing w:val="-20"/>
          <w:w w:val="99"/>
          <w:sz w:val="28"/>
          <w:szCs w:val="28"/>
        </w:rPr>
        <w:t>ния</w:t>
      </w:r>
      <w:r w:rsidRPr="00A378F4">
        <w:rPr>
          <w:rFonts w:ascii="Times New Roman" w:hAnsi="Times New Roman" w:cs="Times New Roman"/>
          <w:b/>
          <w:bCs/>
          <w:spacing w:val="-20"/>
          <w:sz w:val="28"/>
          <w:szCs w:val="28"/>
        </w:rPr>
        <w:t xml:space="preserve"> </w:t>
      </w:r>
    </w:p>
    <w:p w:rsidR="000D4405" w:rsidRPr="00A378F4"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b/>
          <w:bCs/>
          <w:spacing w:val="-20"/>
          <w:sz w:val="28"/>
          <w:szCs w:val="28"/>
        </w:rPr>
      </w:pP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(з</w:t>
      </w:r>
      <w:r w:rsidRPr="00A378F4">
        <w:rPr>
          <w:rFonts w:ascii="Times New Roman" w:hAnsi="Times New Roman" w:cs="Times New Roman"/>
          <w:b/>
          <w:bCs/>
          <w:spacing w:val="-20"/>
          <w:sz w:val="28"/>
          <w:szCs w:val="28"/>
        </w:rPr>
        <w:t xml:space="preserve">а </w:t>
      </w:r>
      <w:r w:rsidRPr="00A378F4">
        <w:rPr>
          <w:rFonts w:ascii="Times New Roman" w:hAnsi="Times New Roman" w:cs="Times New Roman"/>
          <w:b/>
          <w:bCs/>
          <w:spacing w:val="-20"/>
          <w:w w:val="99"/>
          <w:sz w:val="28"/>
          <w:szCs w:val="28"/>
        </w:rPr>
        <w:t>3</w:t>
      </w:r>
      <w:r w:rsidRPr="00A378F4">
        <w:rPr>
          <w:rFonts w:ascii="Times New Roman" w:hAnsi="Times New Roman" w:cs="Times New Roman"/>
          <w:b/>
          <w:bCs/>
          <w:spacing w:val="-20"/>
          <w:sz w:val="28"/>
          <w:szCs w:val="28"/>
        </w:rPr>
        <w:t xml:space="preserve"> </w:t>
      </w:r>
      <w:r w:rsidRPr="00A378F4">
        <w:rPr>
          <w:rFonts w:ascii="Times New Roman" w:hAnsi="Times New Roman" w:cs="Times New Roman"/>
          <w:b/>
          <w:bCs/>
          <w:spacing w:val="-20"/>
          <w:w w:val="99"/>
          <w:sz w:val="28"/>
          <w:szCs w:val="28"/>
        </w:rPr>
        <w:t>го</w:t>
      </w:r>
      <w:r w:rsidRPr="00A378F4">
        <w:rPr>
          <w:rFonts w:ascii="Times New Roman" w:hAnsi="Times New Roman" w:cs="Times New Roman"/>
          <w:b/>
          <w:bCs/>
          <w:spacing w:val="-20"/>
          <w:sz w:val="28"/>
          <w:szCs w:val="28"/>
        </w:rPr>
        <w:t>да</w:t>
      </w:r>
      <w:r w:rsidRPr="00A378F4">
        <w:rPr>
          <w:rFonts w:ascii="Times New Roman" w:hAnsi="Times New Roman" w:cs="Times New Roman"/>
          <w:b/>
          <w:bCs/>
          <w:spacing w:val="-20"/>
          <w:w w:val="99"/>
          <w:sz w:val="28"/>
          <w:szCs w:val="28"/>
        </w:rPr>
        <w:t>)</w:t>
      </w:r>
    </w:p>
    <w:p w:rsidR="000D4405" w:rsidRPr="00A378F4"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spacing w:val="-20"/>
          <w:sz w:val="28"/>
          <w:szCs w:val="28"/>
        </w:rPr>
      </w:pPr>
      <w:r w:rsidRPr="00A378F4">
        <w:rPr>
          <w:rFonts w:ascii="Times New Roman" w:hAnsi="Times New Roman" w:cs="Times New Roman"/>
          <w:bCs/>
          <w:spacing w:val="-20"/>
          <w:w w:val="99"/>
          <w:sz w:val="28"/>
          <w:szCs w:val="28"/>
        </w:rPr>
        <w:t xml:space="preserve">           </w:t>
      </w:r>
      <w:r w:rsidRPr="00A378F4">
        <w:rPr>
          <w:rFonts w:ascii="Times New Roman" w:hAnsi="Times New Roman" w:cs="Times New Roman"/>
          <w:spacing w:val="-20"/>
          <w:sz w:val="28"/>
          <w:szCs w:val="28"/>
        </w:rPr>
        <w:t xml:space="preserve"> </w:t>
      </w:r>
      <w:r w:rsidRPr="00A378F4">
        <w:rPr>
          <w:rFonts w:ascii="Times New Roman" w:hAnsi="Times New Roman" w:cs="Times New Roman"/>
          <w:bCs/>
          <w:spacing w:val="-20"/>
          <w:w w:val="99"/>
          <w:sz w:val="28"/>
          <w:szCs w:val="28"/>
        </w:rPr>
        <w:t>6.</w:t>
      </w:r>
      <w:r w:rsidR="00BF0261" w:rsidRPr="00A378F4">
        <w:rPr>
          <w:rFonts w:ascii="Times New Roman" w:hAnsi="Times New Roman" w:cs="Times New Roman"/>
          <w:bCs/>
          <w:spacing w:val="-20"/>
          <w:w w:val="99"/>
          <w:sz w:val="28"/>
          <w:szCs w:val="28"/>
        </w:rPr>
        <w:t xml:space="preserve"> </w:t>
      </w:r>
      <w:r w:rsidRPr="00A378F4">
        <w:rPr>
          <w:rFonts w:ascii="Times New Roman" w:hAnsi="Times New Roman" w:cs="Times New Roman"/>
          <w:bCs/>
          <w:spacing w:val="-20"/>
          <w:w w:val="99"/>
          <w:sz w:val="28"/>
          <w:szCs w:val="28"/>
        </w:rPr>
        <w:t>1.</w:t>
      </w:r>
      <w:r w:rsidRPr="00A378F4">
        <w:rPr>
          <w:rFonts w:ascii="Times New Roman" w:hAnsi="Times New Roman" w:cs="Times New Roman"/>
          <w:spacing w:val="-20"/>
          <w:w w:val="99"/>
          <w:sz w:val="28"/>
          <w:szCs w:val="28"/>
        </w:rPr>
        <w:tab/>
        <w:t>Р</w:t>
      </w:r>
      <w:r w:rsidRPr="00A378F4">
        <w:rPr>
          <w:rFonts w:ascii="Times New Roman" w:hAnsi="Times New Roman" w:cs="Times New Roman"/>
          <w:spacing w:val="-20"/>
          <w:sz w:val="28"/>
          <w:szCs w:val="28"/>
        </w:rPr>
        <w:t>е</w:t>
      </w:r>
      <w:r w:rsidRPr="00A378F4">
        <w:rPr>
          <w:rFonts w:ascii="Times New Roman" w:hAnsi="Times New Roman" w:cs="Times New Roman"/>
          <w:spacing w:val="-20"/>
          <w:w w:val="99"/>
          <w:sz w:val="28"/>
          <w:szCs w:val="28"/>
        </w:rPr>
        <w:t>зульт</w:t>
      </w:r>
      <w:r w:rsidRPr="00A378F4">
        <w:rPr>
          <w:rFonts w:ascii="Times New Roman" w:hAnsi="Times New Roman" w:cs="Times New Roman"/>
          <w:spacing w:val="-20"/>
          <w:sz w:val="28"/>
          <w:szCs w:val="28"/>
        </w:rPr>
        <w:t>а</w:t>
      </w:r>
      <w:r w:rsidRPr="00A378F4">
        <w:rPr>
          <w:rFonts w:ascii="Times New Roman" w:hAnsi="Times New Roman" w:cs="Times New Roman"/>
          <w:spacing w:val="-20"/>
          <w:w w:val="99"/>
          <w:sz w:val="28"/>
          <w:szCs w:val="28"/>
        </w:rPr>
        <w:t>ты</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итоговой</w:t>
      </w:r>
      <w:r w:rsidRPr="00A378F4">
        <w:rPr>
          <w:rFonts w:ascii="Times New Roman" w:hAnsi="Times New Roman" w:cs="Times New Roman"/>
          <w:spacing w:val="-20"/>
          <w:sz w:val="28"/>
          <w:szCs w:val="28"/>
        </w:rPr>
        <w:t xml:space="preserve"> а</w:t>
      </w:r>
      <w:r w:rsidRPr="00A378F4">
        <w:rPr>
          <w:rFonts w:ascii="Times New Roman" w:hAnsi="Times New Roman" w:cs="Times New Roman"/>
          <w:spacing w:val="-20"/>
          <w:w w:val="99"/>
          <w:sz w:val="28"/>
          <w:szCs w:val="28"/>
        </w:rPr>
        <w:t>тт</w:t>
      </w:r>
      <w:r w:rsidRPr="00A378F4">
        <w:rPr>
          <w:rFonts w:ascii="Times New Roman" w:hAnsi="Times New Roman" w:cs="Times New Roman"/>
          <w:spacing w:val="-20"/>
          <w:sz w:val="28"/>
          <w:szCs w:val="28"/>
        </w:rPr>
        <w:t>ес</w:t>
      </w:r>
      <w:r w:rsidRPr="00A378F4">
        <w:rPr>
          <w:rFonts w:ascii="Times New Roman" w:hAnsi="Times New Roman" w:cs="Times New Roman"/>
          <w:spacing w:val="-20"/>
          <w:w w:val="99"/>
          <w:sz w:val="28"/>
          <w:szCs w:val="28"/>
        </w:rPr>
        <w:t>т</w:t>
      </w:r>
      <w:r w:rsidRPr="00A378F4">
        <w:rPr>
          <w:rFonts w:ascii="Times New Roman" w:hAnsi="Times New Roman" w:cs="Times New Roman"/>
          <w:spacing w:val="-20"/>
          <w:sz w:val="28"/>
          <w:szCs w:val="28"/>
        </w:rPr>
        <w:t>а</w:t>
      </w:r>
      <w:r w:rsidRPr="00A378F4">
        <w:rPr>
          <w:rFonts w:ascii="Times New Roman" w:hAnsi="Times New Roman" w:cs="Times New Roman"/>
          <w:spacing w:val="-20"/>
          <w:w w:val="99"/>
          <w:sz w:val="28"/>
          <w:szCs w:val="28"/>
        </w:rPr>
        <w:t>ции</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выпу</w:t>
      </w:r>
      <w:r w:rsidRPr="00A378F4">
        <w:rPr>
          <w:rFonts w:ascii="Times New Roman" w:hAnsi="Times New Roman" w:cs="Times New Roman"/>
          <w:spacing w:val="-20"/>
          <w:sz w:val="28"/>
          <w:szCs w:val="28"/>
        </w:rPr>
        <w:t>ск</w:t>
      </w:r>
      <w:r w:rsidRPr="00A378F4">
        <w:rPr>
          <w:rFonts w:ascii="Times New Roman" w:hAnsi="Times New Roman" w:cs="Times New Roman"/>
          <w:spacing w:val="-20"/>
          <w:w w:val="99"/>
          <w:sz w:val="28"/>
          <w:szCs w:val="28"/>
        </w:rPr>
        <w:t>ни</w:t>
      </w:r>
      <w:r w:rsidRPr="00A378F4">
        <w:rPr>
          <w:rFonts w:ascii="Times New Roman" w:hAnsi="Times New Roman" w:cs="Times New Roman"/>
          <w:spacing w:val="-20"/>
          <w:sz w:val="28"/>
          <w:szCs w:val="28"/>
        </w:rPr>
        <w:t>к</w:t>
      </w:r>
      <w:r w:rsidRPr="00A378F4">
        <w:rPr>
          <w:rFonts w:ascii="Times New Roman" w:hAnsi="Times New Roman" w:cs="Times New Roman"/>
          <w:spacing w:val="-20"/>
          <w:w w:val="99"/>
          <w:sz w:val="28"/>
          <w:szCs w:val="28"/>
        </w:rPr>
        <w:t>ов</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9-х</w:t>
      </w:r>
      <w:r w:rsidRPr="00A378F4">
        <w:rPr>
          <w:rFonts w:ascii="Times New Roman" w:hAnsi="Times New Roman" w:cs="Times New Roman"/>
          <w:spacing w:val="-20"/>
          <w:sz w:val="28"/>
          <w:szCs w:val="28"/>
        </w:rPr>
        <w:t xml:space="preserve"> к</w:t>
      </w:r>
      <w:r w:rsidRPr="00A378F4">
        <w:rPr>
          <w:rFonts w:ascii="Times New Roman" w:hAnsi="Times New Roman" w:cs="Times New Roman"/>
          <w:spacing w:val="-20"/>
          <w:w w:val="99"/>
          <w:sz w:val="28"/>
          <w:szCs w:val="28"/>
        </w:rPr>
        <w:t>л</w:t>
      </w:r>
      <w:r w:rsidRPr="00A378F4">
        <w:rPr>
          <w:rFonts w:ascii="Times New Roman" w:hAnsi="Times New Roman" w:cs="Times New Roman"/>
          <w:spacing w:val="-20"/>
          <w:sz w:val="28"/>
          <w:szCs w:val="28"/>
        </w:rPr>
        <w:t>асс</w:t>
      </w:r>
      <w:r w:rsidRPr="00A378F4">
        <w:rPr>
          <w:rFonts w:ascii="Times New Roman" w:hAnsi="Times New Roman" w:cs="Times New Roman"/>
          <w:spacing w:val="-20"/>
          <w:w w:val="99"/>
          <w:sz w:val="28"/>
          <w:szCs w:val="28"/>
        </w:rPr>
        <w:t>ов</w:t>
      </w:r>
      <w:r w:rsidRPr="00A378F4">
        <w:rPr>
          <w:rFonts w:ascii="Times New Roman" w:hAnsi="Times New Roman" w:cs="Times New Roman"/>
          <w:spacing w:val="-20"/>
          <w:sz w:val="28"/>
          <w:szCs w:val="28"/>
        </w:rPr>
        <w:t>;</w:t>
      </w:r>
    </w:p>
    <w:p w:rsidR="000D4405" w:rsidRPr="00A378F4"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spacing w:val="-20"/>
          <w:sz w:val="28"/>
          <w:szCs w:val="28"/>
        </w:rPr>
      </w:pPr>
      <w:r w:rsidRPr="00A378F4">
        <w:rPr>
          <w:rFonts w:ascii="Times New Roman" w:hAnsi="Times New Roman" w:cs="Times New Roman"/>
          <w:spacing w:val="-20"/>
          <w:sz w:val="28"/>
          <w:szCs w:val="28"/>
        </w:rPr>
        <w:t xml:space="preserve">            6.2.          </w:t>
      </w:r>
      <w:r w:rsidRPr="00A378F4">
        <w:rPr>
          <w:rFonts w:ascii="Times New Roman" w:hAnsi="Times New Roman" w:cs="Times New Roman"/>
          <w:spacing w:val="-20"/>
          <w:w w:val="99"/>
          <w:sz w:val="28"/>
          <w:szCs w:val="28"/>
        </w:rPr>
        <w:t>Р</w:t>
      </w:r>
      <w:r w:rsidRPr="00A378F4">
        <w:rPr>
          <w:rFonts w:ascii="Times New Roman" w:hAnsi="Times New Roman" w:cs="Times New Roman"/>
          <w:spacing w:val="-20"/>
          <w:sz w:val="28"/>
          <w:szCs w:val="28"/>
        </w:rPr>
        <w:t>е</w:t>
      </w:r>
      <w:r w:rsidRPr="00A378F4">
        <w:rPr>
          <w:rFonts w:ascii="Times New Roman" w:hAnsi="Times New Roman" w:cs="Times New Roman"/>
          <w:spacing w:val="-20"/>
          <w:w w:val="99"/>
          <w:sz w:val="28"/>
          <w:szCs w:val="28"/>
        </w:rPr>
        <w:t>зульт</w:t>
      </w:r>
      <w:r w:rsidRPr="00A378F4">
        <w:rPr>
          <w:rFonts w:ascii="Times New Roman" w:hAnsi="Times New Roman" w:cs="Times New Roman"/>
          <w:spacing w:val="-20"/>
          <w:sz w:val="28"/>
          <w:szCs w:val="28"/>
        </w:rPr>
        <w:t>а</w:t>
      </w:r>
      <w:r w:rsidRPr="00A378F4">
        <w:rPr>
          <w:rFonts w:ascii="Times New Roman" w:hAnsi="Times New Roman" w:cs="Times New Roman"/>
          <w:spacing w:val="-20"/>
          <w:w w:val="99"/>
          <w:sz w:val="28"/>
          <w:szCs w:val="28"/>
        </w:rPr>
        <w:t>ты</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итоговой</w:t>
      </w:r>
      <w:r w:rsidRPr="00A378F4">
        <w:rPr>
          <w:rFonts w:ascii="Times New Roman" w:hAnsi="Times New Roman" w:cs="Times New Roman"/>
          <w:spacing w:val="-20"/>
          <w:sz w:val="28"/>
          <w:szCs w:val="28"/>
        </w:rPr>
        <w:t xml:space="preserve"> а</w:t>
      </w:r>
      <w:r w:rsidRPr="00A378F4">
        <w:rPr>
          <w:rFonts w:ascii="Times New Roman" w:hAnsi="Times New Roman" w:cs="Times New Roman"/>
          <w:spacing w:val="-20"/>
          <w:w w:val="99"/>
          <w:sz w:val="28"/>
          <w:szCs w:val="28"/>
        </w:rPr>
        <w:t>тт</w:t>
      </w:r>
      <w:r w:rsidRPr="00A378F4">
        <w:rPr>
          <w:rFonts w:ascii="Times New Roman" w:hAnsi="Times New Roman" w:cs="Times New Roman"/>
          <w:spacing w:val="-20"/>
          <w:sz w:val="28"/>
          <w:szCs w:val="28"/>
        </w:rPr>
        <w:t>ес</w:t>
      </w:r>
      <w:r w:rsidRPr="00A378F4">
        <w:rPr>
          <w:rFonts w:ascii="Times New Roman" w:hAnsi="Times New Roman" w:cs="Times New Roman"/>
          <w:spacing w:val="-20"/>
          <w:w w:val="99"/>
          <w:sz w:val="28"/>
          <w:szCs w:val="28"/>
        </w:rPr>
        <w:t>т</w:t>
      </w:r>
      <w:r w:rsidRPr="00A378F4">
        <w:rPr>
          <w:rFonts w:ascii="Times New Roman" w:hAnsi="Times New Roman" w:cs="Times New Roman"/>
          <w:spacing w:val="-20"/>
          <w:sz w:val="28"/>
          <w:szCs w:val="28"/>
        </w:rPr>
        <w:t>а</w:t>
      </w:r>
      <w:r w:rsidRPr="00A378F4">
        <w:rPr>
          <w:rFonts w:ascii="Times New Roman" w:hAnsi="Times New Roman" w:cs="Times New Roman"/>
          <w:spacing w:val="-20"/>
          <w:w w:val="99"/>
          <w:sz w:val="28"/>
          <w:szCs w:val="28"/>
        </w:rPr>
        <w:t>ции</w:t>
      </w:r>
      <w:r w:rsidRPr="00A378F4">
        <w:rPr>
          <w:rFonts w:ascii="Times New Roman" w:hAnsi="Times New Roman" w:cs="Times New Roman"/>
          <w:spacing w:val="-20"/>
          <w:sz w:val="28"/>
          <w:szCs w:val="28"/>
        </w:rPr>
        <w:t xml:space="preserve"> </w:t>
      </w:r>
      <w:r w:rsidRPr="00A378F4">
        <w:rPr>
          <w:rFonts w:ascii="Times New Roman" w:hAnsi="Times New Roman" w:cs="Times New Roman"/>
          <w:spacing w:val="-20"/>
          <w:w w:val="99"/>
          <w:sz w:val="28"/>
          <w:szCs w:val="28"/>
        </w:rPr>
        <w:t>выпу</w:t>
      </w:r>
      <w:r w:rsidRPr="00A378F4">
        <w:rPr>
          <w:rFonts w:ascii="Times New Roman" w:hAnsi="Times New Roman" w:cs="Times New Roman"/>
          <w:spacing w:val="-20"/>
          <w:sz w:val="28"/>
          <w:szCs w:val="28"/>
        </w:rPr>
        <w:t>ск</w:t>
      </w:r>
      <w:r w:rsidRPr="00A378F4">
        <w:rPr>
          <w:rFonts w:ascii="Times New Roman" w:hAnsi="Times New Roman" w:cs="Times New Roman"/>
          <w:spacing w:val="-20"/>
          <w:w w:val="99"/>
          <w:sz w:val="28"/>
          <w:szCs w:val="28"/>
        </w:rPr>
        <w:t>ни</w:t>
      </w:r>
      <w:r w:rsidRPr="00A378F4">
        <w:rPr>
          <w:rFonts w:ascii="Times New Roman" w:hAnsi="Times New Roman" w:cs="Times New Roman"/>
          <w:spacing w:val="-20"/>
          <w:sz w:val="28"/>
          <w:szCs w:val="28"/>
        </w:rPr>
        <w:t>к</w:t>
      </w:r>
      <w:r w:rsidRPr="00A378F4">
        <w:rPr>
          <w:rFonts w:ascii="Times New Roman" w:hAnsi="Times New Roman" w:cs="Times New Roman"/>
          <w:spacing w:val="-20"/>
          <w:w w:val="99"/>
          <w:sz w:val="28"/>
          <w:szCs w:val="28"/>
        </w:rPr>
        <w:t>ов</w:t>
      </w:r>
      <w:r w:rsidRPr="00A378F4">
        <w:rPr>
          <w:rFonts w:ascii="Times New Roman" w:hAnsi="Times New Roman" w:cs="Times New Roman"/>
          <w:spacing w:val="-20"/>
          <w:sz w:val="28"/>
          <w:szCs w:val="28"/>
        </w:rPr>
        <w:t xml:space="preserve"> </w:t>
      </w:r>
      <w:r w:rsidR="00355B26" w:rsidRPr="00A378F4">
        <w:rPr>
          <w:rFonts w:ascii="Times New Roman" w:hAnsi="Times New Roman" w:cs="Times New Roman"/>
          <w:spacing w:val="-20"/>
          <w:w w:val="99"/>
          <w:sz w:val="28"/>
          <w:szCs w:val="28"/>
        </w:rPr>
        <w:t>11</w:t>
      </w:r>
      <w:r w:rsidRPr="00A378F4">
        <w:rPr>
          <w:rFonts w:ascii="Times New Roman" w:hAnsi="Times New Roman" w:cs="Times New Roman"/>
          <w:spacing w:val="-20"/>
          <w:w w:val="99"/>
          <w:sz w:val="28"/>
          <w:szCs w:val="28"/>
        </w:rPr>
        <w:t>-х</w:t>
      </w:r>
      <w:r w:rsidRPr="00A378F4">
        <w:rPr>
          <w:rFonts w:ascii="Times New Roman" w:hAnsi="Times New Roman" w:cs="Times New Roman"/>
          <w:spacing w:val="-20"/>
          <w:sz w:val="28"/>
          <w:szCs w:val="28"/>
        </w:rPr>
        <w:t xml:space="preserve"> к</w:t>
      </w:r>
      <w:r w:rsidRPr="00A378F4">
        <w:rPr>
          <w:rFonts w:ascii="Times New Roman" w:hAnsi="Times New Roman" w:cs="Times New Roman"/>
          <w:spacing w:val="-20"/>
          <w:w w:val="99"/>
          <w:sz w:val="28"/>
          <w:szCs w:val="28"/>
        </w:rPr>
        <w:t>л</w:t>
      </w:r>
      <w:r w:rsidRPr="00A378F4">
        <w:rPr>
          <w:rFonts w:ascii="Times New Roman" w:hAnsi="Times New Roman" w:cs="Times New Roman"/>
          <w:spacing w:val="-20"/>
          <w:sz w:val="28"/>
          <w:szCs w:val="28"/>
        </w:rPr>
        <w:t>асс</w:t>
      </w:r>
      <w:r w:rsidRPr="00A378F4">
        <w:rPr>
          <w:rFonts w:ascii="Times New Roman" w:hAnsi="Times New Roman" w:cs="Times New Roman"/>
          <w:spacing w:val="-20"/>
          <w:w w:val="99"/>
          <w:sz w:val="28"/>
          <w:szCs w:val="28"/>
        </w:rPr>
        <w:t>ов</w:t>
      </w:r>
      <w:r w:rsidRPr="00A378F4">
        <w:rPr>
          <w:rFonts w:ascii="Times New Roman" w:hAnsi="Times New Roman" w:cs="Times New Roman"/>
          <w:spacing w:val="-20"/>
          <w:sz w:val="28"/>
          <w:szCs w:val="28"/>
        </w:rPr>
        <w:t>;</w:t>
      </w:r>
    </w:p>
    <w:p w:rsidR="000D4405" w:rsidRPr="00A378F4" w:rsidRDefault="000D4405" w:rsidP="000D4405">
      <w:pPr>
        <w:tabs>
          <w:tab w:val="left" w:pos="1491"/>
        </w:tabs>
        <w:spacing w:after="0"/>
        <w:ind w:firstLine="708"/>
        <w:rPr>
          <w:rFonts w:ascii="Times New Roman" w:hAnsi="Times New Roman" w:cs="Times New Roman"/>
          <w:b/>
          <w:bCs/>
          <w:sz w:val="28"/>
          <w:szCs w:val="28"/>
        </w:rPr>
      </w:pPr>
      <w:r w:rsidRPr="00A378F4">
        <w:rPr>
          <w:rFonts w:ascii="Times New Roman" w:hAnsi="Times New Roman" w:cs="Times New Roman"/>
          <w:b/>
          <w:bCs/>
          <w:sz w:val="28"/>
          <w:szCs w:val="28"/>
          <w:lang w:val="en-US"/>
        </w:rPr>
        <w:t>VII</w:t>
      </w:r>
      <w:r w:rsidRPr="00A378F4">
        <w:rPr>
          <w:rFonts w:ascii="Times New Roman" w:hAnsi="Times New Roman" w:cs="Times New Roman"/>
          <w:b/>
          <w:bCs/>
          <w:sz w:val="28"/>
          <w:szCs w:val="28"/>
        </w:rPr>
        <w:t xml:space="preserve">. Показатели деятельности образовательной организации, </w:t>
      </w:r>
    </w:p>
    <w:p w:rsidR="00807C40" w:rsidRPr="00A378F4" w:rsidRDefault="000D4405" w:rsidP="0003119F">
      <w:pPr>
        <w:tabs>
          <w:tab w:val="left" w:pos="1491"/>
        </w:tabs>
        <w:spacing w:after="0"/>
        <w:ind w:firstLine="708"/>
        <w:rPr>
          <w:rFonts w:ascii="Times New Roman" w:hAnsi="Times New Roman" w:cs="Times New Roman"/>
          <w:b/>
          <w:bCs/>
          <w:sz w:val="28"/>
          <w:szCs w:val="28"/>
        </w:rPr>
      </w:pPr>
      <w:r w:rsidRPr="00A378F4">
        <w:rPr>
          <w:rFonts w:ascii="Times New Roman" w:hAnsi="Times New Roman" w:cs="Times New Roman"/>
          <w:b/>
          <w:bCs/>
          <w:sz w:val="28"/>
          <w:szCs w:val="28"/>
        </w:rPr>
        <w:t xml:space="preserve">         подлежащей </w:t>
      </w:r>
      <w:proofErr w:type="spellStart"/>
      <w:r w:rsidRPr="00A378F4">
        <w:rPr>
          <w:rFonts w:ascii="Times New Roman" w:hAnsi="Times New Roman" w:cs="Times New Roman"/>
          <w:b/>
          <w:bCs/>
          <w:sz w:val="28"/>
          <w:szCs w:val="28"/>
        </w:rPr>
        <w:t>самообследованию</w:t>
      </w:r>
      <w:proofErr w:type="spellEnd"/>
    </w:p>
    <w:p w:rsidR="00D13F22" w:rsidRPr="00A378F4" w:rsidRDefault="00D13F22" w:rsidP="00516A4E">
      <w:pPr>
        <w:ind w:right="-10"/>
        <w:jc w:val="center"/>
        <w:rPr>
          <w:rFonts w:ascii="Times New Roman" w:hAnsi="Times New Roman" w:cs="Times New Roman"/>
          <w:b/>
          <w:sz w:val="28"/>
          <w:szCs w:val="28"/>
        </w:rPr>
      </w:pPr>
    </w:p>
    <w:p w:rsidR="00657CB7" w:rsidRPr="00A378F4" w:rsidRDefault="00657CB7" w:rsidP="00516A4E">
      <w:pPr>
        <w:ind w:right="-10"/>
        <w:jc w:val="center"/>
        <w:rPr>
          <w:rFonts w:ascii="Times New Roman" w:hAnsi="Times New Roman" w:cs="Times New Roman"/>
          <w:b/>
          <w:sz w:val="28"/>
          <w:szCs w:val="28"/>
        </w:rPr>
      </w:pPr>
    </w:p>
    <w:p w:rsidR="00657CB7" w:rsidRDefault="00657CB7" w:rsidP="00516A4E">
      <w:pPr>
        <w:ind w:right="-10"/>
        <w:jc w:val="center"/>
        <w:rPr>
          <w:rFonts w:ascii="Times New Roman" w:hAnsi="Times New Roman" w:cs="Times New Roman"/>
          <w:b/>
          <w:sz w:val="28"/>
          <w:szCs w:val="28"/>
        </w:rPr>
      </w:pPr>
    </w:p>
    <w:p w:rsidR="00DE601A" w:rsidRDefault="00DE601A" w:rsidP="00516A4E">
      <w:pPr>
        <w:ind w:right="-10"/>
        <w:jc w:val="center"/>
        <w:rPr>
          <w:rFonts w:ascii="Times New Roman" w:hAnsi="Times New Roman" w:cs="Times New Roman"/>
          <w:b/>
          <w:sz w:val="28"/>
          <w:szCs w:val="28"/>
        </w:rPr>
      </w:pPr>
    </w:p>
    <w:p w:rsidR="00DE601A" w:rsidRDefault="00DE601A" w:rsidP="00516A4E">
      <w:pPr>
        <w:ind w:right="-10"/>
        <w:jc w:val="center"/>
        <w:rPr>
          <w:rFonts w:ascii="Times New Roman" w:hAnsi="Times New Roman" w:cs="Times New Roman"/>
          <w:b/>
          <w:sz w:val="28"/>
          <w:szCs w:val="28"/>
        </w:rPr>
      </w:pPr>
    </w:p>
    <w:p w:rsidR="00DE601A" w:rsidRDefault="00DE601A" w:rsidP="00516A4E">
      <w:pPr>
        <w:ind w:right="-10"/>
        <w:jc w:val="center"/>
        <w:rPr>
          <w:rFonts w:ascii="Times New Roman" w:hAnsi="Times New Roman" w:cs="Times New Roman"/>
          <w:b/>
          <w:sz w:val="28"/>
          <w:szCs w:val="28"/>
        </w:rPr>
      </w:pPr>
    </w:p>
    <w:p w:rsidR="00516A4E" w:rsidRPr="00AE2A5C" w:rsidRDefault="00516A4E" w:rsidP="00516A4E">
      <w:pPr>
        <w:ind w:right="-10"/>
        <w:jc w:val="center"/>
        <w:rPr>
          <w:rFonts w:ascii="Times New Roman" w:hAnsi="Times New Roman" w:cs="Times New Roman"/>
          <w:b/>
          <w:sz w:val="28"/>
          <w:szCs w:val="28"/>
        </w:rPr>
      </w:pPr>
      <w:r w:rsidRPr="00AE2A5C">
        <w:rPr>
          <w:rFonts w:ascii="Times New Roman" w:hAnsi="Times New Roman" w:cs="Times New Roman"/>
          <w:b/>
          <w:sz w:val="28"/>
          <w:szCs w:val="28"/>
        </w:rPr>
        <w:lastRenderedPageBreak/>
        <w:t xml:space="preserve"> 1. Общие сведения.</w:t>
      </w:r>
    </w:p>
    <w:p w:rsidR="00133AB0" w:rsidRPr="00AE2A5C" w:rsidRDefault="00133AB0" w:rsidP="00660056">
      <w:pPr>
        <w:pStyle w:val="a9"/>
        <w:widowControl w:val="0"/>
        <w:numPr>
          <w:ilvl w:val="1"/>
          <w:numId w:val="1"/>
        </w:numPr>
        <w:autoSpaceDE w:val="0"/>
        <w:autoSpaceDN w:val="0"/>
        <w:adjustRightInd w:val="0"/>
        <w:spacing w:after="0" w:line="240" w:lineRule="auto"/>
        <w:ind w:left="567" w:right="-20" w:hanging="567"/>
        <w:jc w:val="both"/>
        <w:rPr>
          <w:rFonts w:ascii="Times New Roman" w:hAnsi="Times New Roman" w:cs="Times New Roman"/>
          <w:spacing w:val="-20"/>
          <w:sz w:val="28"/>
          <w:szCs w:val="28"/>
        </w:rPr>
      </w:pPr>
      <w:r w:rsidRPr="00AE2A5C">
        <w:rPr>
          <w:rFonts w:ascii="Times New Roman" w:hAnsi="Times New Roman" w:cs="Times New Roman"/>
          <w:spacing w:val="-20"/>
          <w:w w:val="99"/>
          <w:sz w:val="28"/>
          <w:szCs w:val="28"/>
        </w:rPr>
        <w:t>Полно</w:t>
      </w:r>
      <w:r w:rsidRPr="00AE2A5C">
        <w:rPr>
          <w:rFonts w:ascii="Times New Roman" w:hAnsi="Times New Roman" w:cs="Times New Roman"/>
          <w:spacing w:val="-20"/>
          <w:sz w:val="28"/>
          <w:szCs w:val="28"/>
        </w:rPr>
        <w:t xml:space="preserve">е </w:t>
      </w:r>
      <w:r w:rsidRPr="00AE2A5C">
        <w:rPr>
          <w:rFonts w:ascii="Times New Roman" w:hAnsi="Times New Roman" w:cs="Times New Roman"/>
          <w:spacing w:val="-20"/>
          <w:w w:val="99"/>
          <w:sz w:val="28"/>
          <w:szCs w:val="28"/>
        </w:rPr>
        <w:t>н</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и</w:t>
      </w:r>
      <w:r w:rsidRPr="00AE2A5C">
        <w:rPr>
          <w:rFonts w:ascii="Times New Roman" w:hAnsi="Times New Roman" w:cs="Times New Roman"/>
          <w:spacing w:val="-20"/>
          <w:sz w:val="28"/>
          <w:szCs w:val="28"/>
        </w:rPr>
        <w:t>ме</w:t>
      </w:r>
      <w:r w:rsidRPr="00AE2A5C">
        <w:rPr>
          <w:rFonts w:ascii="Times New Roman" w:hAnsi="Times New Roman" w:cs="Times New Roman"/>
          <w:spacing w:val="-20"/>
          <w:w w:val="99"/>
          <w:sz w:val="28"/>
          <w:szCs w:val="28"/>
        </w:rPr>
        <w:t>нов</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ни</w:t>
      </w:r>
      <w:r w:rsidRPr="00AE2A5C">
        <w:rPr>
          <w:rFonts w:ascii="Times New Roman" w:hAnsi="Times New Roman" w:cs="Times New Roman"/>
          <w:spacing w:val="-20"/>
          <w:sz w:val="28"/>
          <w:szCs w:val="28"/>
        </w:rPr>
        <w:t xml:space="preserve">е </w:t>
      </w:r>
      <w:r w:rsidRPr="00AE2A5C">
        <w:rPr>
          <w:rFonts w:ascii="Times New Roman" w:hAnsi="Times New Roman" w:cs="Times New Roman"/>
          <w:spacing w:val="-20"/>
          <w:w w:val="99"/>
          <w:sz w:val="28"/>
          <w:szCs w:val="28"/>
        </w:rPr>
        <w:t>о</w:t>
      </w:r>
      <w:r w:rsidRPr="00AE2A5C">
        <w:rPr>
          <w:rFonts w:ascii="Times New Roman" w:hAnsi="Times New Roman" w:cs="Times New Roman"/>
          <w:spacing w:val="-20"/>
          <w:sz w:val="28"/>
          <w:szCs w:val="28"/>
        </w:rPr>
        <w:t>б</w:t>
      </w:r>
      <w:r w:rsidRPr="00AE2A5C">
        <w:rPr>
          <w:rFonts w:ascii="Times New Roman" w:hAnsi="Times New Roman" w:cs="Times New Roman"/>
          <w:spacing w:val="-20"/>
          <w:w w:val="99"/>
          <w:sz w:val="28"/>
          <w:szCs w:val="28"/>
        </w:rPr>
        <w:t>щ</w:t>
      </w:r>
      <w:r w:rsidRPr="00AE2A5C">
        <w:rPr>
          <w:rFonts w:ascii="Times New Roman" w:hAnsi="Times New Roman" w:cs="Times New Roman"/>
          <w:spacing w:val="-20"/>
          <w:sz w:val="28"/>
          <w:szCs w:val="28"/>
        </w:rPr>
        <w:t>е</w:t>
      </w:r>
      <w:r w:rsidRPr="00AE2A5C">
        <w:rPr>
          <w:rFonts w:ascii="Times New Roman" w:hAnsi="Times New Roman" w:cs="Times New Roman"/>
          <w:spacing w:val="-20"/>
          <w:w w:val="99"/>
          <w:sz w:val="28"/>
          <w:szCs w:val="28"/>
        </w:rPr>
        <w:t>о</w:t>
      </w:r>
      <w:r w:rsidRPr="00AE2A5C">
        <w:rPr>
          <w:rFonts w:ascii="Times New Roman" w:hAnsi="Times New Roman" w:cs="Times New Roman"/>
          <w:spacing w:val="-20"/>
          <w:sz w:val="28"/>
          <w:szCs w:val="28"/>
        </w:rPr>
        <w:t>б</w:t>
      </w:r>
      <w:r w:rsidRPr="00AE2A5C">
        <w:rPr>
          <w:rFonts w:ascii="Times New Roman" w:hAnsi="Times New Roman" w:cs="Times New Roman"/>
          <w:spacing w:val="-20"/>
          <w:w w:val="99"/>
          <w:sz w:val="28"/>
          <w:szCs w:val="28"/>
        </w:rPr>
        <w:t>р</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зов</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т</w:t>
      </w:r>
      <w:r w:rsidRPr="00AE2A5C">
        <w:rPr>
          <w:rFonts w:ascii="Times New Roman" w:hAnsi="Times New Roman" w:cs="Times New Roman"/>
          <w:spacing w:val="-20"/>
          <w:sz w:val="28"/>
          <w:szCs w:val="28"/>
        </w:rPr>
        <w:t>е</w:t>
      </w:r>
      <w:r w:rsidRPr="00AE2A5C">
        <w:rPr>
          <w:rFonts w:ascii="Times New Roman" w:hAnsi="Times New Roman" w:cs="Times New Roman"/>
          <w:spacing w:val="-20"/>
          <w:w w:val="99"/>
          <w:sz w:val="28"/>
          <w:szCs w:val="28"/>
        </w:rPr>
        <w:t>льного</w:t>
      </w:r>
      <w:r w:rsidRPr="00AE2A5C">
        <w:rPr>
          <w:rFonts w:ascii="Times New Roman" w:hAnsi="Times New Roman" w:cs="Times New Roman"/>
          <w:spacing w:val="-20"/>
          <w:sz w:val="28"/>
          <w:szCs w:val="28"/>
        </w:rPr>
        <w:t xml:space="preserve"> </w:t>
      </w:r>
      <w:r w:rsidRPr="00AE2A5C">
        <w:rPr>
          <w:rFonts w:ascii="Times New Roman" w:hAnsi="Times New Roman" w:cs="Times New Roman"/>
          <w:spacing w:val="-20"/>
          <w:w w:val="99"/>
          <w:sz w:val="28"/>
          <w:szCs w:val="28"/>
        </w:rPr>
        <w:t>учр</w:t>
      </w:r>
      <w:r w:rsidRPr="00AE2A5C">
        <w:rPr>
          <w:rFonts w:ascii="Times New Roman" w:hAnsi="Times New Roman" w:cs="Times New Roman"/>
          <w:spacing w:val="-20"/>
          <w:sz w:val="28"/>
          <w:szCs w:val="28"/>
        </w:rPr>
        <w:t>е</w:t>
      </w:r>
      <w:r w:rsidRPr="00AE2A5C">
        <w:rPr>
          <w:rFonts w:ascii="Times New Roman" w:hAnsi="Times New Roman" w:cs="Times New Roman"/>
          <w:spacing w:val="-20"/>
          <w:w w:val="99"/>
          <w:sz w:val="28"/>
          <w:szCs w:val="28"/>
        </w:rPr>
        <w:t>ж</w:t>
      </w:r>
      <w:r w:rsidRPr="00AE2A5C">
        <w:rPr>
          <w:rFonts w:ascii="Times New Roman" w:hAnsi="Times New Roman" w:cs="Times New Roman"/>
          <w:spacing w:val="-20"/>
          <w:sz w:val="28"/>
          <w:szCs w:val="28"/>
        </w:rPr>
        <w:t>де</w:t>
      </w:r>
      <w:r w:rsidRPr="00AE2A5C">
        <w:rPr>
          <w:rFonts w:ascii="Times New Roman" w:hAnsi="Times New Roman" w:cs="Times New Roman"/>
          <w:spacing w:val="-20"/>
          <w:w w:val="99"/>
          <w:sz w:val="28"/>
          <w:szCs w:val="28"/>
        </w:rPr>
        <w:t>ния</w:t>
      </w:r>
      <w:r w:rsidRPr="00AE2A5C">
        <w:rPr>
          <w:rFonts w:ascii="Times New Roman" w:hAnsi="Times New Roman" w:cs="Times New Roman"/>
          <w:spacing w:val="-20"/>
          <w:sz w:val="28"/>
          <w:szCs w:val="28"/>
        </w:rPr>
        <w:t xml:space="preserve"> </w:t>
      </w:r>
      <w:r w:rsidRPr="00AE2A5C">
        <w:rPr>
          <w:rFonts w:ascii="Times New Roman" w:hAnsi="Times New Roman" w:cs="Times New Roman"/>
          <w:spacing w:val="-20"/>
          <w:w w:val="99"/>
          <w:sz w:val="28"/>
          <w:szCs w:val="28"/>
        </w:rPr>
        <w:t>в</w:t>
      </w:r>
      <w:r w:rsidRPr="00AE2A5C">
        <w:rPr>
          <w:rFonts w:ascii="Times New Roman" w:hAnsi="Times New Roman" w:cs="Times New Roman"/>
          <w:spacing w:val="-20"/>
          <w:sz w:val="28"/>
          <w:szCs w:val="28"/>
        </w:rPr>
        <w:t xml:space="preserve"> с</w:t>
      </w:r>
      <w:r w:rsidRPr="00AE2A5C">
        <w:rPr>
          <w:rFonts w:ascii="Times New Roman" w:hAnsi="Times New Roman" w:cs="Times New Roman"/>
          <w:spacing w:val="-20"/>
          <w:w w:val="99"/>
          <w:sz w:val="28"/>
          <w:szCs w:val="28"/>
        </w:rPr>
        <w:t>оотв</w:t>
      </w:r>
      <w:r w:rsidRPr="00AE2A5C">
        <w:rPr>
          <w:rFonts w:ascii="Times New Roman" w:hAnsi="Times New Roman" w:cs="Times New Roman"/>
          <w:spacing w:val="-20"/>
          <w:sz w:val="28"/>
          <w:szCs w:val="28"/>
        </w:rPr>
        <w:t>е</w:t>
      </w:r>
      <w:r w:rsidRPr="00AE2A5C">
        <w:rPr>
          <w:rFonts w:ascii="Times New Roman" w:hAnsi="Times New Roman" w:cs="Times New Roman"/>
          <w:spacing w:val="-20"/>
          <w:w w:val="99"/>
          <w:sz w:val="28"/>
          <w:szCs w:val="28"/>
        </w:rPr>
        <w:t>т</w:t>
      </w:r>
      <w:r w:rsidRPr="00AE2A5C">
        <w:rPr>
          <w:rFonts w:ascii="Times New Roman" w:hAnsi="Times New Roman" w:cs="Times New Roman"/>
          <w:spacing w:val="-20"/>
          <w:sz w:val="28"/>
          <w:szCs w:val="28"/>
        </w:rPr>
        <w:t>с</w:t>
      </w:r>
      <w:r w:rsidRPr="00AE2A5C">
        <w:rPr>
          <w:rFonts w:ascii="Times New Roman" w:hAnsi="Times New Roman" w:cs="Times New Roman"/>
          <w:spacing w:val="-20"/>
          <w:w w:val="99"/>
          <w:sz w:val="28"/>
          <w:szCs w:val="28"/>
        </w:rPr>
        <w:t>твии</w:t>
      </w:r>
      <w:r w:rsidRPr="00AE2A5C">
        <w:rPr>
          <w:rFonts w:ascii="Times New Roman" w:hAnsi="Times New Roman" w:cs="Times New Roman"/>
          <w:spacing w:val="-20"/>
          <w:sz w:val="28"/>
          <w:szCs w:val="28"/>
        </w:rPr>
        <w:t xml:space="preserve"> с </w:t>
      </w:r>
      <w:r w:rsidRPr="00AE2A5C">
        <w:rPr>
          <w:rFonts w:ascii="Times New Roman" w:hAnsi="Times New Roman" w:cs="Times New Roman"/>
          <w:spacing w:val="-20"/>
          <w:w w:val="99"/>
          <w:sz w:val="28"/>
          <w:szCs w:val="28"/>
        </w:rPr>
        <w:t>У</w:t>
      </w:r>
      <w:r w:rsidRPr="00AE2A5C">
        <w:rPr>
          <w:rFonts w:ascii="Times New Roman" w:hAnsi="Times New Roman" w:cs="Times New Roman"/>
          <w:spacing w:val="-20"/>
          <w:sz w:val="28"/>
          <w:szCs w:val="28"/>
        </w:rPr>
        <w:t>с</w:t>
      </w:r>
      <w:r w:rsidRPr="00AE2A5C">
        <w:rPr>
          <w:rFonts w:ascii="Times New Roman" w:hAnsi="Times New Roman" w:cs="Times New Roman"/>
          <w:spacing w:val="-20"/>
          <w:w w:val="99"/>
          <w:sz w:val="28"/>
          <w:szCs w:val="28"/>
        </w:rPr>
        <w:t>т</w:t>
      </w:r>
      <w:r w:rsidRPr="00AE2A5C">
        <w:rPr>
          <w:rFonts w:ascii="Times New Roman" w:hAnsi="Times New Roman" w:cs="Times New Roman"/>
          <w:spacing w:val="-20"/>
          <w:sz w:val="28"/>
          <w:szCs w:val="28"/>
        </w:rPr>
        <w:t>а</w:t>
      </w:r>
      <w:r w:rsidRPr="00AE2A5C">
        <w:rPr>
          <w:rFonts w:ascii="Times New Roman" w:hAnsi="Times New Roman" w:cs="Times New Roman"/>
          <w:spacing w:val="-20"/>
          <w:w w:val="99"/>
          <w:sz w:val="28"/>
          <w:szCs w:val="28"/>
        </w:rPr>
        <w:t>во</w:t>
      </w:r>
      <w:r w:rsidRPr="00AE2A5C">
        <w:rPr>
          <w:rFonts w:ascii="Times New Roman" w:hAnsi="Times New Roman" w:cs="Times New Roman"/>
          <w:spacing w:val="-20"/>
          <w:sz w:val="28"/>
          <w:szCs w:val="28"/>
        </w:rPr>
        <w:t>м;</w:t>
      </w:r>
      <w:r w:rsidRPr="00AE2A5C">
        <w:rPr>
          <w:rFonts w:ascii="Times New Roman" w:hAnsi="Times New Roman" w:cs="Times New Roman"/>
          <w:b/>
          <w:bCs/>
          <w:spacing w:val="-20"/>
          <w:w w:val="103"/>
          <w:sz w:val="28"/>
          <w:szCs w:val="28"/>
        </w:rPr>
        <w:t xml:space="preserve"> Муниципальное бюджетное общеобразовательное учреждение </w:t>
      </w:r>
      <w:proofErr w:type="gramStart"/>
      <w:r w:rsidR="00657CB7" w:rsidRPr="00AE2A5C">
        <w:rPr>
          <w:rFonts w:ascii="Times New Roman" w:hAnsi="Times New Roman" w:cs="Times New Roman"/>
          <w:b/>
          <w:bCs/>
          <w:spacing w:val="-20"/>
          <w:w w:val="103"/>
          <w:sz w:val="28"/>
          <w:szCs w:val="28"/>
        </w:rPr>
        <w:t>Раково-Таврическая</w:t>
      </w:r>
      <w:proofErr w:type="gramEnd"/>
      <w:r w:rsidRPr="00AE2A5C">
        <w:rPr>
          <w:rFonts w:ascii="Times New Roman" w:hAnsi="Times New Roman" w:cs="Times New Roman"/>
          <w:b/>
          <w:bCs/>
          <w:spacing w:val="-20"/>
          <w:w w:val="103"/>
          <w:sz w:val="28"/>
          <w:szCs w:val="28"/>
        </w:rPr>
        <w:t xml:space="preserve"> средн</w:t>
      </w:r>
      <w:r w:rsidR="001A63E3" w:rsidRPr="00AE2A5C">
        <w:rPr>
          <w:rFonts w:ascii="Times New Roman" w:hAnsi="Times New Roman" w:cs="Times New Roman"/>
          <w:b/>
          <w:bCs/>
          <w:spacing w:val="-20"/>
          <w:w w:val="103"/>
          <w:sz w:val="28"/>
          <w:szCs w:val="28"/>
        </w:rPr>
        <w:t>яя общеобразовательная школа № 6</w:t>
      </w:r>
      <w:r w:rsidRPr="00AE2A5C">
        <w:rPr>
          <w:rFonts w:ascii="Times New Roman" w:hAnsi="Times New Roman" w:cs="Times New Roman"/>
          <w:b/>
          <w:bCs/>
          <w:spacing w:val="-20"/>
          <w:w w:val="103"/>
          <w:sz w:val="28"/>
          <w:szCs w:val="28"/>
        </w:rPr>
        <w:t xml:space="preserve"> (МБОУ </w:t>
      </w:r>
      <w:r w:rsidR="001A63E3" w:rsidRPr="00AE2A5C">
        <w:rPr>
          <w:rFonts w:ascii="Times New Roman" w:hAnsi="Times New Roman" w:cs="Times New Roman"/>
          <w:b/>
          <w:bCs/>
          <w:spacing w:val="-20"/>
          <w:w w:val="103"/>
          <w:sz w:val="28"/>
          <w:szCs w:val="28"/>
        </w:rPr>
        <w:t>Раково-Таврическая СОШ № 6</w:t>
      </w:r>
      <w:r w:rsidRPr="00AE2A5C">
        <w:rPr>
          <w:rFonts w:ascii="Times New Roman" w:hAnsi="Times New Roman" w:cs="Times New Roman"/>
          <w:b/>
          <w:bCs/>
          <w:spacing w:val="-20"/>
          <w:w w:val="103"/>
          <w:sz w:val="28"/>
          <w:szCs w:val="28"/>
        </w:rPr>
        <w:t>)</w:t>
      </w:r>
      <w:r w:rsidRPr="00AE2A5C">
        <w:rPr>
          <w:rFonts w:ascii="Times New Roman" w:hAnsi="Times New Roman" w:cs="Times New Roman"/>
          <w:spacing w:val="-20"/>
          <w:w w:val="103"/>
          <w:sz w:val="28"/>
          <w:szCs w:val="28"/>
        </w:rPr>
        <w:t xml:space="preserve"> </w:t>
      </w:r>
      <w:r w:rsidRPr="00AE2A5C">
        <w:rPr>
          <w:rFonts w:ascii="Times New Roman" w:hAnsi="Times New Roman" w:cs="Times New Roman"/>
          <w:spacing w:val="-20"/>
          <w:sz w:val="28"/>
          <w:szCs w:val="28"/>
        </w:rPr>
        <w:t xml:space="preserve"> </w:t>
      </w:r>
    </w:p>
    <w:p w:rsidR="00516A4E" w:rsidRPr="00AE2A5C" w:rsidRDefault="00807C40" w:rsidP="00660056">
      <w:pPr>
        <w:numPr>
          <w:ilvl w:val="1"/>
          <w:numId w:val="1"/>
        </w:numPr>
        <w:tabs>
          <w:tab w:val="clear" w:pos="792"/>
          <w:tab w:val="num" w:pos="432"/>
        </w:tabs>
        <w:spacing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 xml:space="preserve">Тип: </w:t>
      </w:r>
      <w:r w:rsidR="00516A4E" w:rsidRPr="00AE2A5C">
        <w:rPr>
          <w:rFonts w:ascii="Times New Roman" w:hAnsi="Times New Roman" w:cs="Times New Roman"/>
          <w:b/>
          <w:sz w:val="28"/>
          <w:szCs w:val="28"/>
        </w:rPr>
        <w:t>общеобразовательное учреждение</w:t>
      </w:r>
    </w:p>
    <w:p w:rsidR="00516A4E" w:rsidRPr="00AE2A5C"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 xml:space="preserve">Вид: </w:t>
      </w:r>
      <w:r w:rsidR="00516A4E" w:rsidRPr="00AE2A5C">
        <w:rPr>
          <w:rFonts w:ascii="Times New Roman" w:hAnsi="Times New Roman" w:cs="Times New Roman"/>
          <w:b/>
          <w:sz w:val="28"/>
          <w:szCs w:val="28"/>
        </w:rPr>
        <w:t>средняя общеобразовательная школа</w:t>
      </w:r>
    </w:p>
    <w:p w:rsidR="00D1183A" w:rsidRPr="00AE2A5C" w:rsidRDefault="00807C40" w:rsidP="00660056">
      <w:pPr>
        <w:numPr>
          <w:ilvl w:val="1"/>
          <w:numId w:val="1"/>
        </w:numPr>
        <w:tabs>
          <w:tab w:val="clear" w:pos="792"/>
          <w:tab w:val="num" w:pos="432"/>
        </w:tabs>
        <w:spacing w:before="120" w:after="0" w:line="240" w:lineRule="auto"/>
        <w:ind w:left="567" w:hanging="567"/>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Учредитель:</w:t>
      </w:r>
      <w:r w:rsidR="00EE1303" w:rsidRPr="00AE2A5C">
        <w:rPr>
          <w:rFonts w:ascii="Times New Roman" w:hAnsi="Times New Roman" w:cs="Times New Roman"/>
          <w:sz w:val="28"/>
          <w:szCs w:val="28"/>
        </w:rPr>
        <w:t xml:space="preserve"> </w:t>
      </w:r>
      <w:r w:rsidR="00D1183A" w:rsidRPr="00AE2A5C">
        <w:rPr>
          <w:rFonts w:ascii="Times New Roman" w:hAnsi="Times New Roman" w:cs="Times New Roman"/>
          <w:b/>
          <w:bCs/>
          <w:spacing w:val="-20"/>
          <w:w w:val="99"/>
          <w:sz w:val="28"/>
          <w:szCs w:val="28"/>
        </w:rPr>
        <w:t xml:space="preserve">Отдел образования </w:t>
      </w:r>
      <w:proofErr w:type="spellStart"/>
      <w:r w:rsidR="00D1183A" w:rsidRPr="00AE2A5C">
        <w:rPr>
          <w:rFonts w:ascii="Times New Roman" w:hAnsi="Times New Roman" w:cs="Times New Roman"/>
          <w:b/>
          <w:bCs/>
          <w:spacing w:val="-20"/>
          <w:w w:val="99"/>
          <w:sz w:val="28"/>
          <w:szCs w:val="28"/>
        </w:rPr>
        <w:t>Кагальницкого</w:t>
      </w:r>
      <w:proofErr w:type="spellEnd"/>
      <w:r w:rsidR="00D1183A" w:rsidRPr="00AE2A5C">
        <w:rPr>
          <w:rFonts w:ascii="Times New Roman" w:hAnsi="Times New Roman" w:cs="Times New Roman"/>
          <w:b/>
          <w:bCs/>
          <w:spacing w:val="-20"/>
          <w:w w:val="99"/>
          <w:sz w:val="28"/>
          <w:szCs w:val="28"/>
        </w:rPr>
        <w:t xml:space="preserve"> района,</w:t>
      </w:r>
      <w:r w:rsidR="00D83200">
        <w:rPr>
          <w:rFonts w:ascii="Times New Roman" w:hAnsi="Times New Roman" w:cs="Times New Roman"/>
          <w:b/>
          <w:bCs/>
          <w:spacing w:val="-20"/>
          <w:sz w:val="28"/>
          <w:szCs w:val="28"/>
        </w:rPr>
        <w:t xml:space="preserve"> </w:t>
      </w:r>
      <w:r w:rsidR="00D1183A" w:rsidRPr="00AE2A5C">
        <w:rPr>
          <w:rFonts w:ascii="Times New Roman" w:hAnsi="Times New Roman" w:cs="Times New Roman"/>
          <w:b/>
          <w:bCs/>
          <w:spacing w:val="-20"/>
          <w:w w:val="99"/>
          <w:sz w:val="28"/>
          <w:szCs w:val="28"/>
        </w:rPr>
        <w:t>учр</w:t>
      </w:r>
      <w:r w:rsidR="00D1183A" w:rsidRPr="00AE2A5C">
        <w:rPr>
          <w:rFonts w:ascii="Times New Roman" w:hAnsi="Times New Roman" w:cs="Times New Roman"/>
          <w:b/>
          <w:bCs/>
          <w:spacing w:val="-20"/>
          <w:sz w:val="28"/>
          <w:szCs w:val="28"/>
        </w:rPr>
        <w:t>ед</w:t>
      </w:r>
      <w:r w:rsidR="00D1183A" w:rsidRPr="00AE2A5C">
        <w:rPr>
          <w:rFonts w:ascii="Times New Roman" w:hAnsi="Times New Roman" w:cs="Times New Roman"/>
          <w:b/>
          <w:bCs/>
          <w:spacing w:val="-20"/>
          <w:w w:val="99"/>
          <w:sz w:val="28"/>
          <w:szCs w:val="28"/>
        </w:rPr>
        <w:t>ит</w:t>
      </w:r>
      <w:r w:rsidR="00D1183A" w:rsidRPr="00AE2A5C">
        <w:rPr>
          <w:rFonts w:ascii="Times New Roman" w:hAnsi="Times New Roman" w:cs="Times New Roman"/>
          <w:b/>
          <w:bCs/>
          <w:spacing w:val="-20"/>
          <w:sz w:val="28"/>
          <w:szCs w:val="28"/>
        </w:rPr>
        <w:t>е</w:t>
      </w:r>
      <w:r w:rsidR="00D83200">
        <w:rPr>
          <w:rFonts w:ascii="Times New Roman" w:hAnsi="Times New Roman" w:cs="Times New Roman"/>
          <w:b/>
          <w:bCs/>
          <w:spacing w:val="-20"/>
          <w:w w:val="99"/>
          <w:sz w:val="28"/>
          <w:szCs w:val="28"/>
        </w:rPr>
        <w:t>льный</w:t>
      </w:r>
      <w:r w:rsidR="00D1183A" w:rsidRPr="00AE2A5C">
        <w:rPr>
          <w:rFonts w:ascii="Times New Roman" w:hAnsi="Times New Roman" w:cs="Times New Roman"/>
          <w:b/>
          <w:bCs/>
          <w:spacing w:val="-20"/>
          <w:sz w:val="28"/>
          <w:szCs w:val="28"/>
        </w:rPr>
        <w:t xml:space="preserve"> д</w:t>
      </w:r>
      <w:r w:rsidR="00D1183A" w:rsidRPr="00AE2A5C">
        <w:rPr>
          <w:rFonts w:ascii="Times New Roman" w:hAnsi="Times New Roman" w:cs="Times New Roman"/>
          <w:b/>
          <w:bCs/>
          <w:spacing w:val="-20"/>
          <w:w w:val="99"/>
          <w:sz w:val="28"/>
          <w:szCs w:val="28"/>
        </w:rPr>
        <w:t>оговор</w:t>
      </w:r>
      <w:r w:rsidR="00D1183A" w:rsidRPr="00AE2A5C">
        <w:rPr>
          <w:rFonts w:ascii="Times New Roman" w:hAnsi="Times New Roman" w:cs="Times New Roman"/>
          <w:b/>
          <w:bCs/>
          <w:spacing w:val="-20"/>
          <w:sz w:val="28"/>
          <w:szCs w:val="28"/>
        </w:rPr>
        <w:t xml:space="preserve"> от 09.01.2007г.</w:t>
      </w:r>
    </w:p>
    <w:p w:rsidR="00516A4E" w:rsidRPr="00AE2A5C" w:rsidRDefault="00807C40" w:rsidP="00660056">
      <w:pPr>
        <w:numPr>
          <w:ilvl w:val="1"/>
          <w:numId w:val="1"/>
        </w:numPr>
        <w:tabs>
          <w:tab w:val="clear" w:pos="792"/>
          <w:tab w:val="num" w:pos="567"/>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 xml:space="preserve">Организационно-правовая форма: </w:t>
      </w:r>
      <w:r w:rsidR="00516A4E" w:rsidRPr="00AE2A5C">
        <w:rPr>
          <w:rFonts w:ascii="Times New Roman" w:hAnsi="Times New Roman" w:cs="Times New Roman"/>
          <w:b/>
          <w:sz w:val="28"/>
          <w:szCs w:val="28"/>
        </w:rPr>
        <w:t xml:space="preserve">муниципальное бюджетное </w:t>
      </w:r>
      <w:r w:rsidR="00EE1303" w:rsidRPr="00AE2A5C">
        <w:rPr>
          <w:rFonts w:ascii="Times New Roman" w:hAnsi="Times New Roman" w:cs="Times New Roman"/>
          <w:b/>
          <w:sz w:val="28"/>
          <w:szCs w:val="28"/>
        </w:rPr>
        <w:t xml:space="preserve">общеобразовательное </w:t>
      </w:r>
      <w:r w:rsidR="00516A4E" w:rsidRPr="00AE2A5C">
        <w:rPr>
          <w:rFonts w:ascii="Times New Roman" w:hAnsi="Times New Roman" w:cs="Times New Roman"/>
          <w:b/>
          <w:sz w:val="28"/>
          <w:szCs w:val="28"/>
        </w:rPr>
        <w:t>учреждение</w:t>
      </w:r>
    </w:p>
    <w:p w:rsidR="00516A4E" w:rsidRPr="00AE2A5C"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Наименования филиалов:</w:t>
      </w:r>
      <w:r w:rsidR="00D83200">
        <w:rPr>
          <w:rFonts w:ascii="Times New Roman" w:hAnsi="Times New Roman" w:cs="Times New Roman"/>
          <w:sz w:val="28"/>
          <w:szCs w:val="28"/>
        </w:rPr>
        <w:t xml:space="preserve"> </w:t>
      </w:r>
      <w:r w:rsidR="00133AB0" w:rsidRPr="00AE2A5C">
        <w:rPr>
          <w:rFonts w:ascii="Times New Roman" w:hAnsi="Times New Roman" w:cs="Times New Roman"/>
          <w:b/>
          <w:sz w:val="28"/>
          <w:szCs w:val="28"/>
        </w:rPr>
        <w:t>нет</w:t>
      </w:r>
    </w:p>
    <w:p w:rsidR="00295E10" w:rsidRPr="00AE2A5C"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Место нахождения:</w:t>
      </w:r>
      <w:r w:rsidR="00D1183A" w:rsidRPr="00AE2A5C">
        <w:rPr>
          <w:rFonts w:ascii="Times New Roman" w:hAnsi="Times New Roman" w:cs="Times New Roman"/>
          <w:sz w:val="28"/>
          <w:szCs w:val="28"/>
        </w:rPr>
        <w:t xml:space="preserve"> </w:t>
      </w:r>
    </w:p>
    <w:p w:rsidR="00D1183A" w:rsidRPr="00AE2A5C" w:rsidRDefault="00295E10" w:rsidP="00807C40">
      <w:pPr>
        <w:spacing w:before="120" w:after="0" w:line="240" w:lineRule="auto"/>
        <w:ind w:left="709" w:hanging="278"/>
        <w:jc w:val="both"/>
        <w:rPr>
          <w:rFonts w:ascii="Times New Roman" w:hAnsi="Times New Roman" w:cs="Times New Roman"/>
          <w:sz w:val="28"/>
          <w:szCs w:val="28"/>
        </w:rPr>
      </w:pPr>
      <w:r w:rsidRPr="00AE2A5C">
        <w:rPr>
          <w:rFonts w:ascii="Times New Roman" w:hAnsi="Times New Roman" w:cs="Times New Roman"/>
          <w:sz w:val="28"/>
          <w:szCs w:val="28"/>
          <w:u w:val="single"/>
        </w:rPr>
        <w:t>юридический адрес</w:t>
      </w:r>
      <w:r w:rsidRPr="00AE2A5C">
        <w:rPr>
          <w:rFonts w:ascii="Times New Roman" w:hAnsi="Times New Roman" w:cs="Times New Roman"/>
          <w:sz w:val="28"/>
          <w:szCs w:val="28"/>
        </w:rPr>
        <w:t>:</w:t>
      </w:r>
      <w:r w:rsidRPr="00AE2A5C">
        <w:rPr>
          <w:rFonts w:ascii="Times New Roman" w:hAnsi="Times New Roman" w:cs="Times New Roman"/>
          <w:spacing w:val="-20"/>
          <w:w w:val="99"/>
          <w:sz w:val="28"/>
          <w:szCs w:val="28"/>
        </w:rPr>
        <w:t xml:space="preserve"> </w:t>
      </w:r>
      <w:r w:rsidR="001A63E3" w:rsidRPr="00AE2A5C">
        <w:rPr>
          <w:rFonts w:ascii="Times New Roman" w:hAnsi="Times New Roman" w:cs="Times New Roman"/>
          <w:b/>
          <w:bCs/>
          <w:spacing w:val="-20"/>
          <w:w w:val="99"/>
          <w:sz w:val="28"/>
          <w:szCs w:val="28"/>
        </w:rPr>
        <w:t>347705</w:t>
      </w:r>
      <w:r w:rsidR="00D1183A" w:rsidRPr="00AE2A5C">
        <w:rPr>
          <w:rFonts w:ascii="Times New Roman" w:hAnsi="Times New Roman" w:cs="Times New Roman"/>
          <w:b/>
          <w:bCs/>
          <w:spacing w:val="-20"/>
          <w:w w:val="99"/>
          <w:sz w:val="28"/>
          <w:szCs w:val="28"/>
        </w:rPr>
        <w:t xml:space="preserve"> Ростовская область, </w:t>
      </w:r>
      <w:proofErr w:type="spellStart"/>
      <w:r w:rsidR="00D1183A" w:rsidRPr="00AE2A5C">
        <w:rPr>
          <w:rFonts w:ascii="Times New Roman" w:hAnsi="Times New Roman" w:cs="Times New Roman"/>
          <w:b/>
          <w:bCs/>
          <w:spacing w:val="-20"/>
          <w:w w:val="99"/>
          <w:sz w:val="28"/>
          <w:szCs w:val="28"/>
        </w:rPr>
        <w:t>Кагальницкий</w:t>
      </w:r>
      <w:proofErr w:type="spellEnd"/>
      <w:r w:rsidR="00D1183A" w:rsidRPr="00AE2A5C">
        <w:rPr>
          <w:rFonts w:ascii="Times New Roman" w:hAnsi="Times New Roman" w:cs="Times New Roman"/>
          <w:b/>
          <w:bCs/>
          <w:spacing w:val="-20"/>
          <w:w w:val="99"/>
          <w:sz w:val="28"/>
          <w:szCs w:val="28"/>
        </w:rPr>
        <w:t xml:space="preserve"> район, </w:t>
      </w:r>
      <w:r w:rsidR="001A63E3" w:rsidRPr="00AE2A5C">
        <w:rPr>
          <w:rFonts w:ascii="Times New Roman" w:hAnsi="Times New Roman" w:cs="Times New Roman"/>
          <w:b/>
          <w:bCs/>
          <w:spacing w:val="-20"/>
          <w:w w:val="99"/>
          <w:sz w:val="28"/>
          <w:szCs w:val="28"/>
        </w:rPr>
        <w:t xml:space="preserve">хутор </w:t>
      </w:r>
      <w:proofErr w:type="gramStart"/>
      <w:r w:rsidR="001A63E3" w:rsidRPr="00AE2A5C">
        <w:rPr>
          <w:rFonts w:ascii="Times New Roman" w:hAnsi="Times New Roman" w:cs="Times New Roman"/>
          <w:b/>
          <w:bCs/>
          <w:spacing w:val="-20"/>
          <w:w w:val="99"/>
          <w:sz w:val="28"/>
          <w:szCs w:val="28"/>
        </w:rPr>
        <w:t>Жуково-Татарский</w:t>
      </w:r>
      <w:proofErr w:type="gramEnd"/>
      <w:r w:rsidR="001A63E3" w:rsidRPr="00AE2A5C">
        <w:rPr>
          <w:rFonts w:ascii="Times New Roman" w:hAnsi="Times New Roman" w:cs="Times New Roman"/>
          <w:b/>
          <w:bCs/>
          <w:spacing w:val="-20"/>
          <w:w w:val="99"/>
          <w:sz w:val="28"/>
          <w:szCs w:val="28"/>
        </w:rPr>
        <w:t>, у4лица Ленина 20 а</w:t>
      </w:r>
      <w:r w:rsidR="00D1183A" w:rsidRPr="00AE2A5C">
        <w:rPr>
          <w:rFonts w:ascii="Times New Roman" w:hAnsi="Times New Roman" w:cs="Times New Roman"/>
          <w:spacing w:val="-20"/>
          <w:sz w:val="28"/>
          <w:szCs w:val="28"/>
        </w:rPr>
        <w:t xml:space="preserve"> </w:t>
      </w:r>
    </w:p>
    <w:p w:rsidR="00D1183A" w:rsidRPr="00AE2A5C" w:rsidRDefault="00D5571C" w:rsidP="00807C40">
      <w:pPr>
        <w:pStyle w:val="a9"/>
        <w:widowControl w:val="0"/>
        <w:autoSpaceDE w:val="0"/>
        <w:autoSpaceDN w:val="0"/>
        <w:adjustRightInd w:val="0"/>
        <w:ind w:left="709" w:right="-20" w:hanging="278"/>
        <w:jc w:val="both"/>
        <w:rPr>
          <w:rFonts w:ascii="Times New Roman" w:hAnsi="Times New Roman" w:cs="Times New Roman"/>
          <w:spacing w:val="-20"/>
          <w:sz w:val="28"/>
          <w:szCs w:val="28"/>
        </w:rPr>
      </w:pPr>
      <w:r w:rsidRPr="00AE2A5C">
        <w:rPr>
          <w:rFonts w:ascii="Times New Roman" w:hAnsi="Times New Roman" w:cs="Times New Roman"/>
          <w:spacing w:val="-20"/>
          <w:w w:val="99"/>
          <w:sz w:val="28"/>
          <w:szCs w:val="28"/>
          <w:u w:val="single"/>
        </w:rPr>
        <w:t xml:space="preserve"> </w:t>
      </w:r>
      <w:r w:rsidR="00D1183A" w:rsidRPr="00AE2A5C">
        <w:rPr>
          <w:rFonts w:ascii="Times New Roman" w:hAnsi="Times New Roman" w:cs="Times New Roman"/>
          <w:sz w:val="28"/>
          <w:szCs w:val="28"/>
          <w:u w:val="single"/>
        </w:rPr>
        <w:t>фактический адрес:</w:t>
      </w:r>
      <w:r w:rsidR="00295E10" w:rsidRPr="00AE2A5C">
        <w:rPr>
          <w:rFonts w:ascii="Times New Roman" w:hAnsi="Times New Roman" w:cs="Times New Roman"/>
          <w:spacing w:val="-20"/>
          <w:sz w:val="28"/>
          <w:szCs w:val="28"/>
        </w:rPr>
        <w:t xml:space="preserve"> </w:t>
      </w:r>
      <w:r w:rsidR="001A63E3" w:rsidRPr="00AE2A5C">
        <w:rPr>
          <w:rFonts w:ascii="Times New Roman" w:hAnsi="Times New Roman" w:cs="Times New Roman"/>
          <w:b/>
          <w:bCs/>
          <w:spacing w:val="-20"/>
          <w:w w:val="99"/>
          <w:sz w:val="28"/>
          <w:szCs w:val="28"/>
        </w:rPr>
        <w:t>347705</w:t>
      </w:r>
      <w:r w:rsidR="00D1183A" w:rsidRPr="00AE2A5C">
        <w:rPr>
          <w:rFonts w:ascii="Times New Roman" w:hAnsi="Times New Roman" w:cs="Times New Roman"/>
          <w:b/>
          <w:bCs/>
          <w:spacing w:val="-20"/>
          <w:w w:val="99"/>
          <w:sz w:val="28"/>
          <w:szCs w:val="28"/>
        </w:rPr>
        <w:t xml:space="preserve"> Ростовская область, </w:t>
      </w:r>
      <w:proofErr w:type="spellStart"/>
      <w:r w:rsidR="00D1183A" w:rsidRPr="00AE2A5C">
        <w:rPr>
          <w:rFonts w:ascii="Times New Roman" w:hAnsi="Times New Roman" w:cs="Times New Roman"/>
          <w:b/>
          <w:bCs/>
          <w:spacing w:val="-20"/>
          <w:w w:val="99"/>
          <w:sz w:val="28"/>
          <w:szCs w:val="28"/>
        </w:rPr>
        <w:t>Кагальницкий</w:t>
      </w:r>
      <w:proofErr w:type="spellEnd"/>
      <w:r w:rsidR="00D1183A" w:rsidRPr="00AE2A5C">
        <w:rPr>
          <w:rFonts w:ascii="Times New Roman" w:hAnsi="Times New Roman" w:cs="Times New Roman"/>
          <w:b/>
          <w:bCs/>
          <w:spacing w:val="-20"/>
          <w:w w:val="99"/>
          <w:sz w:val="28"/>
          <w:szCs w:val="28"/>
        </w:rPr>
        <w:t xml:space="preserve"> район, </w:t>
      </w:r>
      <w:r w:rsidR="001A63E3" w:rsidRPr="00AE2A5C">
        <w:rPr>
          <w:rFonts w:ascii="Times New Roman" w:hAnsi="Times New Roman" w:cs="Times New Roman"/>
          <w:b/>
          <w:bCs/>
          <w:spacing w:val="-20"/>
          <w:w w:val="99"/>
          <w:sz w:val="28"/>
          <w:szCs w:val="28"/>
        </w:rPr>
        <w:t xml:space="preserve">хутор </w:t>
      </w:r>
      <w:proofErr w:type="gramStart"/>
      <w:r w:rsidR="001A63E3" w:rsidRPr="00AE2A5C">
        <w:rPr>
          <w:rFonts w:ascii="Times New Roman" w:hAnsi="Times New Roman" w:cs="Times New Roman"/>
          <w:b/>
          <w:bCs/>
          <w:spacing w:val="-20"/>
          <w:w w:val="99"/>
          <w:sz w:val="28"/>
          <w:szCs w:val="28"/>
        </w:rPr>
        <w:t>Жуково-Татарский</w:t>
      </w:r>
      <w:proofErr w:type="gramEnd"/>
      <w:r w:rsidR="001A63E3" w:rsidRPr="00AE2A5C">
        <w:rPr>
          <w:rFonts w:ascii="Times New Roman" w:hAnsi="Times New Roman" w:cs="Times New Roman"/>
          <w:b/>
          <w:bCs/>
          <w:spacing w:val="-20"/>
          <w:w w:val="99"/>
          <w:sz w:val="28"/>
          <w:szCs w:val="28"/>
        </w:rPr>
        <w:t>, улица Ленина 20 а</w:t>
      </w:r>
    </w:p>
    <w:p w:rsidR="00516A4E" w:rsidRPr="00AE2A5C" w:rsidRDefault="00293DB7" w:rsidP="00660056">
      <w:pPr>
        <w:numPr>
          <w:ilvl w:val="1"/>
          <w:numId w:val="1"/>
        </w:numPr>
        <w:tabs>
          <w:tab w:val="clear" w:pos="792"/>
          <w:tab w:val="num" w:pos="709"/>
        </w:tabs>
        <w:spacing w:after="0" w:line="240" w:lineRule="auto"/>
        <w:ind w:left="709" w:hanging="709"/>
        <w:jc w:val="both"/>
        <w:rPr>
          <w:rFonts w:ascii="Times New Roman" w:hAnsi="Times New Roman" w:cs="Times New Roman"/>
          <w:sz w:val="28"/>
          <w:szCs w:val="28"/>
        </w:rPr>
      </w:pPr>
      <w:r w:rsidRPr="00AE2A5C">
        <w:rPr>
          <w:rFonts w:ascii="Times New Roman" w:hAnsi="Times New Roman" w:cs="Times New Roman"/>
          <w:sz w:val="28"/>
          <w:szCs w:val="28"/>
        </w:rPr>
        <w:t xml:space="preserve">Адреса </w:t>
      </w:r>
      <w:r w:rsidR="00516A4E" w:rsidRPr="00AE2A5C">
        <w:rPr>
          <w:rFonts w:ascii="Times New Roman" w:hAnsi="Times New Roman" w:cs="Times New Roman"/>
          <w:sz w:val="28"/>
          <w:szCs w:val="28"/>
        </w:rPr>
        <w:t xml:space="preserve">осуществления образовательной деятельности: </w:t>
      </w:r>
      <w:r w:rsidRPr="00AE2A5C">
        <w:rPr>
          <w:rFonts w:ascii="Times New Roman" w:hAnsi="Times New Roman" w:cs="Times New Roman"/>
          <w:b/>
          <w:sz w:val="28"/>
          <w:szCs w:val="28"/>
        </w:rPr>
        <w:t>347</w:t>
      </w:r>
      <w:r w:rsidR="00516A4E" w:rsidRPr="00AE2A5C">
        <w:rPr>
          <w:rFonts w:ascii="Times New Roman" w:hAnsi="Times New Roman" w:cs="Times New Roman"/>
          <w:b/>
          <w:sz w:val="28"/>
          <w:szCs w:val="28"/>
        </w:rPr>
        <w:t>7</w:t>
      </w:r>
      <w:r w:rsidR="001A63E3" w:rsidRPr="00AE2A5C">
        <w:rPr>
          <w:rFonts w:ascii="Times New Roman" w:hAnsi="Times New Roman" w:cs="Times New Roman"/>
          <w:b/>
          <w:sz w:val="28"/>
          <w:szCs w:val="28"/>
        </w:rPr>
        <w:t>05</w:t>
      </w:r>
      <w:r w:rsidR="00516A4E" w:rsidRPr="00AE2A5C">
        <w:rPr>
          <w:rFonts w:ascii="Times New Roman" w:hAnsi="Times New Roman" w:cs="Times New Roman"/>
          <w:b/>
          <w:sz w:val="28"/>
          <w:szCs w:val="28"/>
        </w:rPr>
        <w:t>, Россия</w:t>
      </w:r>
      <w:r w:rsidR="00516A4E" w:rsidRPr="00AE2A5C">
        <w:rPr>
          <w:rFonts w:ascii="Times New Roman" w:hAnsi="Times New Roman" w:cs="Times New Roman"/>
          <w:sz w:val="28"/>
          <w:szCs w:val="28"/>
        </w:rPr>
        <w:t xml:space="preserve">, </w:t>
      </w:r>
      <w:r w:rsidR="00D5571C" w:rsidRPr="00AE2A5C">
        <w:rPr>
          <w:rFonts w:ascii="Times New Roman" w:hAnsi="Times New Roman" w:cs="Times New Roman"/>
          <w:b/>
          <w:bCs/>
          <w:spacing w:val="-20"/>
          <w:w w:val="99"/>
          <w:sz w:val="28"/>
          <w:szCs w:val="28"/>
        </w:rPr>
        <w:t xml:space="preserve">Ростовская область, </w:t>
      </w:r>
      <w:proofErr w:type="spellStart"/>
      <w:r w:rsidR="00D5571C" w:rsidRPr="00AE2A5C">
        <w:rPr>
          <w:rFonts w:ascii="Times New Roman" w:hAnsi="Times New Roman" w:cs="Times New Roman"/>
          <w:b/>
          <w:bCs/>
          <w:spacing w:val="-20"/>
          <w:w w:val="99"/>
          <w:sz w:val="28"/>
          <w:szCs w:val="28"/>
        </w:rPr>
        <w:t>Кагальницкий</w:t>
      </w:r>
      <w:proofErr w:type="spellEnd"/>
      <w:r w:rsidR="00D5571C" w:rsidRPr="00AE2A5C">
        <w:rPr>
          <w:rFonts w:ascii="Times New Roman" w:hAnsi="Times New Roman" w:cs="Times New Roman"/>
          <w:b/>
          <w:bCs/>
          <w:spacing w:val="-20"/>
          <w:w w:val="99"/>
          <w:sz w:val="28"/>
          <w:szCs w:val="28"/>
        </w:rPr>
        <w:t xml:space="preserve"> район, </w:t>
      </w:r>
      <w:r w:rsidR="001A63E3" w:rsidRPr="00AE2A5C">
        <w:rPr>
          <w:rFonts w:ascii="Times New Roman" w:hAnsi="Times New Roman" w:cs="Times New Roman"/>
          <w:b/>
          <w:bCs/>
          <w:spacing w:val="-20"/>
          <w:w w:val="99"/>
          <w:sz w:val="28"/>
          <w:szCs w:val="28"/>
        </w:rPr>
        <w:t xml:space="preserve">хутор </w:t>
      </w:r>
      <w:proofErr w:type="gramStart"/>
      <w:r w:rsidR="001A63E3" w:rsidRPr="00AE2A5C">
        <w:rPr>
          <w:rFonts w:ascii="Times New Roman" w:hAnsi="Times New Roman" w:cs="Times New Roman"/>
          <w:b/>
          <w:bCs/>
          <w:spacing w:val="-20"/>
          <w:w w:val="99"/>
          <w:sz w:val="28"/>
          <w:szCs w:val="28"/>
        </w:rPr>
        <w:t>Жуково-Татарский</w:t>
      </w:r>
      <w:proofErr w:type="gramEnd"/>
      <w:r w:rsidR="001A63E3" w:rsidRPr="00AE2A5C">
        <w:rPr>
          <w:rFonts w:ascii="Times New Roman" w:hAnsi="Times New Roman" w:cs="Times New Roman"/>
          <w:b/>
          <w:bCs/>
          <w:spacing w:val="-20"/>
          <w:w w:val="99"/>
          <w:sz w:val="28"/>
          <w:szCs w:val="28"/>
        </w:rPr>
        <w:t>, улица Ленина 20 а</w:t>
      </w:r>
    </w:p>
    <w:p w:rsidR="00516A4E" w:rsidRPr="00AE2A5C" w:rsidRDefault="009B0E2B"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516A4E" w:rsidRPr="00AE2A5C">
        <w:rPr>
          <w:rFonts w:ascii="Times New Roman" w:hAnsi="Times New Roman" w:cs="Times New Roman"/>
          <w:sz w:val="28"/>
          <w:szCs w:val="28"/>
        </w:rPr>
        <w:t xml:space="preserve">Телефон: </w:t>
      </w:r>
      <w:r w:rsidR="00D5571C" w:rsidRPr="00AE2A5C">
        <w:rPr>
          <w:rFonts w:ascii="Times New Roman" w:hAnsi="Times New Roman" w:cs="Times New Roman"/>
          <w:b/>
          <w:sz w:val="28"/>
          <w:szCs w:val="28"/>
        </w:rPr>
        <w:t xml:space="preserve">8 (86345) </w:t>
      </w:r>
      <w:r w:rsidR="001A63E3" w:rsidRPr="00AE2A5C">
        <w:rPr>
          <w:rFonts w:ascii="Times New Roman" w:hAnsi="Times New Roman" w:cs="Times New Roman"/>
          <w:b/>
          <w:sz w:val="28"/>
          <w:szCs w:val="28"/>
        </w:rPr>
        <w:t>94-6-40</w:t>
      </w:r>
    </w:p>
    <w:p w:rsidR="00516A4E" w:rsidRPr="00AE2A5C"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Факс: </w:t>
      </w:r>
      <w:r w:rsidR="00D5571C" w:rsidRPr="00AE2A5C">
        <w:rPr>
          <w:rFonts w:ascii="Times New Roman" w:hAnsi="Times New Roman" w:cs="Times New Roman"/>
          <w:b/>
          <w:sz w:val="28"/>
          <w:szCs w:val="28"/>
        </w:rPr>
        <w:t xml:space="preserve">8 (86345) </w:t>
      </w:r>
      <w:r w:rsidR="001A63E3" w:rsidRPr="00AE2A5C">
        <w:rPr>
          <w:rFonts w:ascii="Times New Roman" w:hAnsi="Times New Roman" w:cs="Times New Roman"/>
          <w:b/>
          <w:sz w:val="28"/>
          <w:szCs w:val="28"/>
        </w:rPr>
        <w:t>94-6-40</w:t>
      </w:r>
    </w:p>
    <w:p w:rsidR="00516A4E" w:rsidRPr="00AE2A5C"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lang w:val="en-US"/>
        </w:rPr>
      </w:pPr>
      <w:r w:rsidRPr="00AE2A5C">
        <w:rPr>
          <w:rFonts w:ascii="Times New Roman" w:hAnsi="Times New Roman" w:cs="Times New Roman"/>
          <w:sz w:val="28"/>
          <w:szCs w:val="28"/>
          <w:lang w:val="en-US"/>
        </w:rPr>
        <w:t xml:space="preserve">e-mail: </w:t>
      </w:r>
      <w:r w:rsidR="001A63E3" w:rsidRPr="00AE2A5C">
        <w:rPr>
          <w:rFonts w:ascii="Times New Roman" w:hAnsi="Times New Roman" w:cs="Times New Roman"/>
          <w:b/>
          <w:sz w:val="28"/>
          <w:szCs w:val="28"/>
          <w:lang w:val="en-US"/>
        </w:rPr>
        <w:t>school606@mail.ru</w:t>
      </w:r>
    </w:p>
    <w:p w:rsidR="00516A4E" w:rsidRPr="00AE2A5C"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AE2A5C">
        <w:rPr>
          <w:rFonts w:ascii="Times New Roman" w:hAnsi="Times New Roman" w:cs="Times New Roman"/>
          <w:sz w:val="28"/>
          <w:szCs w:val="28"/>
        </w:rPr>
        <w:t xml:space="preserve">Сайт: </w:t>
      </w:r>
      <w:r w:rsidR="00D5571C" w:rsidRPr="00AE2A5C">
        <w:rPr>
          <w:rFonts w:ascii="Times New Roman" w:hAnsi="Times New Roman" w:cs="Times New Roman"/>
          <w:b/>
          <w:sz w:val="28"/>
          <w:szCs w:val="28"/>
          <w:lang w:val="en-US"/>
        </w:rPr>
        <w:t>http://</w:t>
      </w:r>
      <w:r w:rsidR="001A63E3" w:rsidRPr="00AE2A5C">
        <w:rPr>
          <w:rFonts w:ascii="Times New Roman" w:hAnsi="Times New Roman" w:cs="Times New Roman"/>
          <w:b/>
          <w:sz w:val="28"/>
          <w:szCs w:val="28"/>
          <w:lang w:val="en-US"/>
        </w:rPr>
        <w:t>maxim.regrade.ru</w:t>
      </w:r>
    </w:p>
    <w:p w:rsidR="004A4314" w:rsidRPr="00AE2A5C" w:rsidRDefault="004A4314" w:rsidP="004A4314">
      <w:pPr>
        <w:widowControl w:val="0"/>
        <w:autoSpaceDE w:val="0"/>
        <w:autoSpaceDN w:val="0"/>
        <w:adjustRightInd w:val="0"/>
        <w:ind w:right="-20"/>
        <w:rPr>
          <w:rFonts w:ascii="Times New Roman" w:hAnsi="Times New Roman" w:cs="Times New Roman"/>
          <w:sz w:val="28"/>
          <w:szCs w:val="28"/>
          <w:lang w:eastAsia="ar-SA"/>
        </w:rPr>
      </w:pPr>
      <w:r w:rsidRPr="00AE2A5C">
        <w:rPr>
          <w:rFonts w:ascii="Times New Roman" w:hAnsi="Times New Roman" w:cs="Times New Roman"/>
          <w:sz w:val="28"/>
          <w:szCs w:val="28"/>
          <w:lang w:eastAsia="ar-SA"/>
        </w:rPr>
        <w:t xml:space="preserve">1.13.  </w:t>
      </w:r>
      <w:r w:rsidRPr="00AE2A5C">
        <w:rPr>
          <w:rFonts w:ascii="Times New Roman" w:hAnsi="Times New Roman" w:cs="Times New Roman"/>
          <w:sz w:val="28"/>
          <w:szCs w:val="28"/>
        </w:rPr>
        <w:t>Сведения о руководителях образовательного учреждения:</w:t>
      </w:r>
    </w:p>
    <w:p w:rsidR="004A4314" w:rsidRPr="00AE2A5C" w:rsidRDefault="004A4314" w:rsidP="004A4314">
      <w:pPr>
        <w:widowControl w:val="0"/>
        <w:autoSpaceDE w:val="0"/>
        <w:autoSpaceDN w:val="0"/>
        <w:adjustRightInd w:val="0"/>
        <w:spacing w:after="19" w:line="180" w:lineRule="exact"/>
        <w:rPr>
          <w:rFonts w:ascii="Times New Roman" w:hAnsi="Times New Roman" w:cs="Times New Roman"/>
          <w:spacing w:val="-20"/>
          <w:sz w:val="28"/>
          <w:szCs w:val="28"/>
        </w:rPr>
      </w:pPr>
    </w:p>
    <w:p w:rsidR="004A4314" w:rsidRPr="00AE2A5C" w:rsidRDefault="004A4314" w:rsidP="004A4314">
      <w:pPr>
        <w:widowControl w:val="0"/>
        <w:autoSpaceDE w:val="0"/>
        <w:autoSpaceDN w:val="0"/>
        <w:adjustRightInd w:val="0"/>
        <w:spacing w:after="16" w:line="180" w:lineRule="exact"/>
        <w:rPr>
          <w:rFonts w:ascii="Times New Roman" w:hAnsi="Times New Roman" w:cs="Times New Roman"/>
          <w:spacing w:val="-20"/>
          <w:sz w:val="28"/>
          <w:szCs w:val="28"/>
        </w:rPr>
      </w:pPr>
    </w:p>
    <w:tbl>
      <w:tblPr>
        <w:tblW w:w="10065" w:type="dxa"/>
        <w:tblInd w:w="5" w:type="dxa"/>
        <w:tblLayout w:type="fixed"/>
        <w:tblCellMar>
          <w:left w:w="0" w:type="dxa"/>
          <w:right w:w="0" w:type="dxa"/>
        </w:tblCellMar>
        <w:tblLook w:val="0000" w:firstRow="0" w:lastRow="0" w:firstColumn="0" w:lastColumn="0" w:noHBand="0" w:noVBand="0"/>
      </w:tblPr>
      <w:tblGrid>
        <w:gridCol w:w="2552"/>
        <w:gridCol w:w="2268"/>
        <w:gridCol w:w="1843"/>
        <w:gridCol w:w="1701"/>
        <w:gridCol w:w="1701"/>
      </w:tblGrid>
      <w:tr w:rsidR="00CC443E" w:rsidRPr="00AE2A5C" w:rsidTr="00CC443E">
        <w:trPr>
          <w:trHeight w:hRule="exact" w:val="1613"/>
        </w:trPr>
        <w:tc>
          <w:tcPr>
            <w:tcW w:w="2552"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43E" w:rsidRPr="00AE2A5C" w:rsidRDefault="00CC443E" w:rsidP="00A06EDC">
            <w:pPr>
              <w:spacing w:after="0"/>
              <w:jc w:val="center"/>
              <w:rPr>
                <w:rFonts w:ascii="Times New Roman" w:hAnsi="Times New Roman" w:cs="Times New Roman"/>
                <w:sz w:val="28"/>
                <w:szCs w:val="28"/>
              </w:rPr>
            </w:pPr>
            <w:r w:rsidRPr="00AE2A5C">
              <w:rPr>
                <w:rFonts w:ascii="Times New Roman" w:hAnsi="Times New Roman" w:cs="Times New Roman"/>
                <w:w w:val="99"/>
                <w:sz w:val="28"/>
                <w:szCs w:val="28"/>
              </w:rPr>
              <w:t>Ф.И.О.</w:t>
            </w:r>
            <w:r w:rsidRPr="00AE2A5C">
              <w:rPr>
                <w:rFonts w:ascii="Times New Roman" w:hAnsi="Times New Roman" w:cs="Times New Roman"/>
                <w:sz w:val="28"/>
                <w:szCs w:val="28"/>
              </w:rPr>
              <w:t xml:space="preserve"> </w:t>
            </w:r>
            <w:r w:rsidRPr="00AE2A5C">
              <w:rPr>
                <w:rFonts w:ascii="Times New Roman" w:hAnsi="Times New Roman" w:cs="Times New Roman"/>
                <w:w w:val="99"/>
                <w:sz w:val="28"/>
                <w:szCs w:val="28"/>
              </w:rPr>
              <w:t>(полно</w:t>
            </w:r>
            <w:r w:rsidRPr="00AE2A5C">
              <w:rPr>
                <w:rFonts w:ascii="Times New Roman" w:hAnsi="Times New Roman" w:cs="Times New Roman"/>
                <w:sz w:val="28"/>
                <w:szCs w:val="28"/>
              </w:rPr>
              <w:t>с</w:t>
            </w:r>
            <w:r w:rsidRPr="00AE2A5C">
              <w:rPr>
                <w:rFonts w:ascii="Times New Roman" w:hAnsi="Times New Roman" w:cs="Times New Roman"/>
                <w:w w:val="99"/>
                <w:sz w:val="28"/>
                <w:szCs w:val="28"/>
              </w:rPr>
              <w:t>тью)</w:t>
            </w:r>
          </w:p>
          <w:p w:rsidR="00CC443E" w:rsidRPr="00AE2A5C" w:rsidRDefault="00CC443E" w:rsidP="00824E96">
            <w:pPr>
              <w:spacing w:after="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443E" w:rsidRPr="00AE2A5C" w:rsidRDefault="00CC443E" w:rsidP="00A06EDC">
            <w:pPr>
              <w:spacing w:after="0" w:line="240" w:lineRule="auto"/>
              <w:jc w:val="center"/>
              <w:rPr>
                <w:rFonts w:ascii="Times New Roman" w:hAnsi="Times New Roman" w:cs="Times New Roman"/>
                <w:sz w:val="28"/>
                <w:szCs w:val="28"/>
              </w:rPr>
            </w:pPr>
            <w:r w:rsidRPr="00AE2A5C">
              <w:rPr>
                <w:rFonts w:ascii="Times New Roman" w:hAnsi="Times New Roman" w:cs="Times New Roman"/>
                <w:w w:val="99"/>
                <w:sz w:val="28"/>
                <w:szCs w:val="28"/>
              </w:rPr>
              <w:t>Кв</w:t>
            </w:r>
            <w:r w:rsidRPr="00AE2A5C">
              <w:rPr>
                <w:rFonts w:ascii="Times New Roman" w:hAnsi="Times New Roman" w:cs="Times New Roman"/>
                <w:sz w:val="28"/>
                <w:szCs w:val="28"/>
              </w:rPr>
              <w:t>а</w:t>
            </w:r>
            <w:r w:rsidRPr="00AE2A5C">
              <w:rPr>
                <w:rFonts w:ascii="Times New Roman" w:hAnsi="Times New Roman" w:cs="Times New Roman"/>
                <w:w w:val="99"/>
                <w:sz w:val="28"/>
                <w:szCs w:val="28"/>
              </w:rPr>
              <w:t>лифи</w:t>
            </w:r>
            <w:r w:rsidRPr="00AE2A5C">
              <w:rPr>
                <w:rFonts w:ascii="Times New Roman" w:hAnsi="Times New Roman" w:cs="Times New Roman"/>
                <w:sz w:val="28"/>
                <w:szCs w:val="28"/>
              </w:rPr>
              <w:t>ка</w:t>
            </w:r>
            <w:r w:rsidRPr="00AE2A5C">
              <w:rPr>
                <w:rFonts w:ascii="Times New Roman" w:hAnsi="Times New Roman" w:cs="Times New Roman"/>
                <w:w w:val="99"/>
                <w:sz w:val="28"/>
                <w:szCs w:val="28"/>
              </w:rPr>
              <w:t>ционн</w:t>
            </w:r>
            <w:r w:rsidRPr="00AE2A5C">
              <w:rPr>
                <w:rFonts w:ascii="Times New Roman" w:hAnsi="Times New Roman" w:cs="Times New Roman"/>
                <w:sz w:val="28"/>
                <w:szCs w:val="28"/>
              </w:rPr>
              <w:t>а</w:t>
            </w:r>
            <w:r w:rsidRPr="00AE2A5C">
              <w:rPr>
                <w:rFonts w:ascii="Times New Roman" w:hAnsi="Times New Roman" w:cs="Times New Roman"/>
                <w:w w:val="99"/>
                <w:sz w:val="28"/>
                <w:szCs w:val="28"/>
              </w:rPr>
              <w:t>я</w:t>
            </w:r>
            <w:r w:rsidRPr="00AE2A5C">
              <w:rPr>
                <w:rFonts w:ascii="Times New Roman" w:hAnsi="Times New Roman" w:cs="Times New Roman"/>
                <w:sz w:val="28"/>
                <w:szCs w:val="28"/>
              </w:rPr>
              <w:t xml:space="preserve"> ка</w:t>
            </w:r>
            <w:r w:rsidRPr="00AE2A5C">
              <w:rPr>
                <w:rFonts w:ascii="Times New Roman" w:hAnsi="Times New Roman" w:cs="Times New Roman"/>
                <w:w w:val="99"/>
                <w:sz w:val="28"/>
                <w:szCs w:val="28"/>
              </w:rPr>
              <w:t>т</w:t>
            </w:r>
            <w:r w:rsidRPr="00AE2A5C">
              <w:rPr>
                <w:rFonts w:ascii="Times New Roman" w:hAnsi="Times New Roman" w:cs="Times New Roman"/>
                <w:sz w:val="28"/>
                <w:szCs w:val="28"/>
              </w:rPr>
              <w:t>е</w:t>
            </w:r>
            <w:r w:rsidRPr="00AE2A5C">
              <w:rPr>
                <w:rFonts w:ascii="Times New Roman" w:hAnsi="Times New Roman" w:cs="Times New Roman"/>
                <w:w w:val="99"/>
                <w:sz w:val="28"/>
                <w:szCs w:val="28"/>
              </w:rPr>
              <w:t>гория</w:t>
            </w:r>
            <w:r w:rsidRPr="00AE2A5C">
              <w:rPr>
                <w:rFonts w:ascii="Times New Roman" w:hAnsi="Times New Roman" w:cs="Times New Roman"/>
                <w:sz w:val="28"/>
                <w:szCs w:val="28"/>
              </w:rPr>
              <w:t xml:space="preserve"> </w:t>
            </w:r>
            <w:r w:rsidRPr="00AE2A5C">
              <w:rPr>
                <w:rFonts w:ascii="Times New Roman" w:hAnsi="Times New Roman" w:cs="Times New Roman"/>
                <w:w w:val="99"/>
                <w:sz w:val="28"/>
                <w:szCs w:val="28"/>
              </w:rPr>
              <w:t>по</w:t>
            </w:r>
            <w:r w:rsidRPr="00AE2A5C">
              <w:rPr>
                <w:rFonts w:ascii="Times New Roman" w:hAnsi="Times New Roman" w:cs="Times New Roman"/>
                <w:sz w:val="28"/>
                <w:szCs w:val="28"/>
              </w:rPr>
              <w:t xml:space="preserve"> адм</w:t>
            </w:r>
            <w:r w:rsidRPr="00AE2A5C">
              <w:rPr>
                <w:rFonts w:ascii="Times New Roman" w:hAnsi="Times New Roman" w:cs="Times New Roman"/>
                <w:w w:val="99"/>
                <w:sz w:val="28"/>
                <w:szCs w:val="28"/>
              </w:rPr>
              <w:t>ини</w:t>
            </w:r>
            <w:r w:rsidRPr="00AE2A5C">
              <w:rPr>
                <w:rFonts w:ascii="Times New Roman" w:hAnsi="Times New Roman" w:cs="Times New Roman"/>
                <w:sz w:val="28"/>
                <w:szCs w:val="28"/>
              </w:rPr>
              <w:t>с</w:t>
            </w:r>
            <w:r w:rsidRPr="00AE2A5C">
              <w:rPr>
                <w:rFonts w:ascii="Times New Roman" w:hAnsi="Times New Roman" w:cs="Times New Roman"/>
                <w:w w:val="99"/>
                <w:sz w:val="28"/>
                <w:szCs w:val="28"/>
              </w:rPr>
              <w:t>тр</w:t>
            </w:r>
            <w:r w:rsidRPr="00AE2A5C">
              <w:rPr>
                <w:rFonts w:ascii="Times New Roman" w:hAnsi="Times New Roman" w:cs="Times New Roman"/>
                <w:sz w:val="28"/>
                <w:szCs w:val="28"/>
              </w:rPr>
              <w:t>а</w:t>
            </w:r>
            <w:r w:rsidRPr="00AE2A5C">
              <w:rPr>
                <w:rFonts w:ascii="Times New Roman" w:hAnsi="Times New Roman" w:cs="Times New Roman"/>
                <w:w w:val="99"/>
                <w:sz w:val="28"/>
                <w:szCs w:val="28"/>
              </w:rPr>
              <w:t>тивной</w:t>
            </w:r>
            <w:r w:rsidRPr="00AE2A5C">
              <w:rPr>
                <w:rFonts w:ascii="Times New Roman" w:hAnsi="Times New Roman" w:cs="Times New Roman"/>
                <w:sz w:val="28"/>
                <w:szCs w:val="28"/>
              </w:rPr>
              <w:t xml:space="preserve"> </w:t>
            </w:r>
            <w:r w:rsidRPr="00AE2A5C">
              <w:rPr>
                <w:rFonts w:ascii="Times New Roman" w:hAnsi="Times New Roman" w:cs="Times New Roman"/>
                <w:w w:val="99"/>
                <w:sz w:val="28"/>
                <w:szCs w:val="28"/>
              </w:rPr>
              <w:t>р</w:t>
            </w:r>
            <w:r w:rsidRPr="00AE2A5C">
              <w:rPr>
                <w:rFonts w:ascii="Times New Roman" w:hAnsi="Times New Roman" w:cs="Times New Roman"/>
                <w:sz w:val="28"/>
                <w:szCs w:val="28"/>
              </w:rPr>
              <w:t>аб</w:t>
            </w:r>
            <w:r w:rsidRPr="00AE2A5C">
              <w:rPr>
                <w:rFonts w:ascii="Times New Roman" w:hAnsi="Times New Roman" w:cs="Times New Roman"/>
                <w:w w:val="99"/>
                <w:sz w:val="28"/>
                <w:szCs w:val="28"/>
              </w:rPr>
              <w:t>от</w:t>
            </w:r>
            <w:r w:rsidRPr="00AE2A5C">
              <w:rPr>
                <w:rFonts w:ascii="Times New Roman" w:hAnsi="Times New Roman" w:cs="Times New Roman"/>
                <w:sz w:val="28"/>
                <w:szCs w:val="28"/>
              </w:rPr>
              <w:t>е</w:t>
            </w:r>
          </w:p>
          <w:p w:rsidR="00CC443E" w:rsidRPr="00AE2A5C" w:rsidRDefault="00CC443E" w:rsidP="00824E96">
            <w:pPr>
              <w:spacing w:after="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C443E" w:rsidRPr="00AE2A5C" w:rsidRDefault="00CC443E" w:rsidP="00A06EDC">
            <w:pPr>
              <w:spacing w:after="0"/>
              <w:jc w:val="center"/>
              <w:rPr>
                <w:rFonts w:ascii="Times New Roman" w:hAnsi="Times New Roman" w:cs="Times New Roman"/>
                <w:sz w:val="28"/>
                <w:szCs w:val="28"/>
              </w:rPr>
            </w:pPr>
            <w:r w:rsidRPr="00AE2A5C">
              <w:rPr>
                <w:rFonts w:ascii="Times New Roman" w:hAnsi="Times New Roman" w:cs="Times New Roman"/>
                <w:w w:val="99"/>
                <w:sz w:val="28"/>
                <w:szCs w:val="28"/>
              </w:rPr>
              <w:t>Н</w:t>
            </w:r>
            <w:r w:rsidRPr="00AE2A5C">
              <w:rPr>
                <w:rFonts w:ascii="Times New Roman" w:hAnsi="Times New Roman" w:cs="Times New Roman"/>
                <w:sz w:val="28"/>
                <w:szCs w:val="28"/>
              </w:rPr>
              <w:t>а</w:t>
            </w:r>
            <w:r w:rsidRPr="00AE2A5C">
              <w:rPr>
                <w:rFonts w:ascii="Times New Roman" w:hAnsi="Times New Roman" w:cs="Times New Roman"/>
                <w:w w:val="99"/>
                <w:sz w:val="28"/>
                <w:szCs w:val="28"/>
              </w:rPr>
              <w:t>личи</w:t>
            </w:r>
            <w:r w:rsidRPr="00AE2A5C">
              <w:rPr>
                <w:rFonts w:ascii="Times New Roman" w:hAnsi="Times New Roman" w:cs="Times New Roman"/>
                <w:sz w:val="28"/>
                <w:szCs w:val="28"/>
              </w:rPr>
              <w:t xml:space="preserve">е </w:t>
            </w:r>
            <w:r w:rsidRPr="00AE2A5C">
              <w:rPr>
                <w:rFonts w:ascii="Times New Roman" w:hAnsi="Times New Roman" w:cs="Times New Roman"/>
                <w:w w:val="99"/>
                <w:sz w:val="28"/>
                <w:szCs w:val="28"/>
              </w:rPr>
              <w:t>уч</w:t>
            </w:r>
            <w:r w:rsidRPr="00AE2A5C">
              <w:rPr>
                <w:rFonts w:ascii="Times New Roman" w:hAnsi="Times New Roman" w:cs="Times New Roman"/>
                <w:sz w:val="28"/>
                <w:szCs w:val="28"/>
              </w:rPr>
              <w:t>е</w:t>
            </w:r>
            <w:r w:rsidRPr="00AE2A5C">
              <w:rPr>
                <w:rFonts w:ascii="Times New Roman" w:hAnsi="Times New Roman" w:cs="Times New Roman"/>
                <w:w w:val="99"/>
                <w:sz w:val="28"/>
                <w:szCs w:val="28"/>
              </w:rPr>
              <w:t>ной</w:t>
            </w:r>
            <w:r w:rsidRPr="00AE2A5C">
              <w:rPr>
                <w:rFonts w:ascii="Times New Roman" w:hAnsi="Times New Roman" w:cs="Times New Roman"/>
                <w:sz w:val="28"/>
                <w:szCs w:val="28"/>
              </w:rPr>
              <w:t xml:space="preserve"> с</w:t>
            </w:r>
            <w:r w:rsidRPr="00AE2A5C">
              <w:rPr>
                <w:rFonts w:ascii="Times New Roman" w:hAnsi="Times New Roman" w:cs="Times New Roman"/>
                <w:w w:val="99"/>
                <w:sz w:val="28"/>
                <w:szCs w:val="28"/>
              </w:rPr>
              <w:t>т</w:t>
            </w:r>
            <w:r w:rsidRPr="00AE2A5C">
              <w:rPr>
                <w:rFonts w:ascii="Times New Roman" w:hAnsi="Times New Roman" w:cs="Times New Roman"/>
                <w:sz w:val="28"/>
                <w:szCs w:val="28"/>
              </w:rPr>
              <w:t>е</w:t>
            </w:r>
            <w:r w:rsidRPr="00AE2A5C">
              <w:rPr>
                <w:rFonts w:ascii="Times New Roman" w:hAnsi="Times New Roman" w:cs="Times New Roman"/>
                <w:w w:val="99"/>
                <w:sz w:val="28"/>
                <w:szCs w:val="28"/>
              </w:rPr>
              <w:t>п</w:t>
            </w:r>
            <w:r w:rsidRPr="00AE2A5C">
              <w:rPr>
                <w:rFonts w:ascii="Times New Roman" w:hAnsi="Times New Roman" w:cs="Times New Roman"/>
                <w:sz w:val="28"/>
                <w:szCs w:val="28"/>
              </w:rPr>
              <w:t>е</w:t>
            </w:r>
            <w:r w:rsidRPr="00AE2A5C">
              <w:rPr>
                <w:rFonts w:ascii="Times New Roman" w:hAnsi="Times New Roman" w:cs="Times New Roman"/>
                <w:w w:val="99"/>
                <w:sz w:val="28"/>
                <w:szCs w:val="28"/>
              </w:rPr>
              <w:t>ни</w:t>
            </w:r>
          </w:p>
          <w:p w:rsidR="00CC443E" w:rsidRPr="00AE2A5C" w:rsidRDefault="00CC443E" w:rsidP="00824E96">
            <w:pPr>
              <w:spacing w:after="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p w:rsidR="00CC443E" w:rsidRPr="00AE2A5C" w:rsidRDefault="00CC443E"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Контактный телефон</w:t>
            </w:r>
          </w:p>
        </w:tc>
      </w:tr>
      <w:tr w:rsidR="00CC443E" w:rsidRPr="00AE2A5C" w:rsidTr="00CC443E">
        <w:trPr>
          <w:trHeight w:hRule="exact" w:val="817"/>
        </w:trPr>
        <w:tc>
          <w:tcPr>
            <w:tcW w:w="2552"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p w:rsidR="00CC443E" w:rsidRPr="00AE2A5C" w:rsidRDefault="00CC443E" w:rsidP="00840F55">
            <w:pPr>
              <w:jc w:val="center"/>
              <w:rPr>
                <w:rFonts w:ascii="Times New Roman" w:hAnsi="Times New Roman" w:cs="Times New Roman"/>
                <w:sz w:val="28"/>
                <w:szCs w:val="28"/>
              </w:rPr>
            </w:pPr>
            <w:r w:rsidRPr="00AE2A5C">
              <w:rPr>
                <w:rFonts w:ascii="Times New Roman" w:hAnsi="Times New Roman" w:cs="Times New Roman"/>
                <w:w w:val="99"/>
                <w:sz w:val="28"/>
                <w:szCs w:val="28"/>
              </w:rPr>
              <w:t>Дир</w:t>
            </w:r>
            <w:r w:rsidRPr="00AE2A5C">
              <w:rPr>
                <w:rFonts w:ascii="Times New Roman" w:hAnsi="Times New Roman" w:cs="Times New Roman"/>
                <w:sz w:val="28"/>
                <w:szCs w:val="28"/>
              </w:rPr>
              <w:t>ек</w:t>
            </w:r>
            <w:r w:rsidRPr="00AE2A5C">
              <w:rPr>
                <w:rFonts w:ascii="Times New Roman" w:hAnsi="Times New Roman" w:cs="Times New Roman"/>
                <w:w w:val="99"/>
                <w:sz w:val="28"/>
                <w:szCs w:val="28"/>
              </w:rPr>
              <w:t>тор</w:t>
            </w:r>
          </w:p>
          <w:p w:rsidR="00CC443E" w:rsidRPr="00AE2A5C" w:rsidRDefault="00CC443E"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43E" w:rsidRPr="00AE2A5C" w:rsidRDefault="001A63E3" w:rsidP="001A63E3">
            <w:pPr>
              <w:spacing w:after="0"/>
              <w:jc w:val="center"/>
              <w:rPr>
                <w:rFonts w:ascii="Times New Roman" w:hAnsi="Times New Roman" w:cs="Times New Roman"/>
                <w:sz w:val="28"/>
                <w:szCs w:val="28"/>
              </w:rPr>
            </w:pPr>
            <w:proofErr w:type="spellStart"/>
            <w:r w:rsidRPr="00AE2A5C">
              <w:rPr>
                <w:rFonts w:ascii="Times New Roman" w:hAnsi="Times New Roman" w:cs="Times New Roman"/>
                <w:sz w:val="28"/>
                <w:szCs w:val="28"/>
              </w:rPr>
              <w:t>Макагонова</w:t>
            </w:r>
            <w:proofErr w:type="spellEnd"/>
            <w:r w:rsidRPr="00AE2A5C">
              <w:rPr>
                <w:rFonts w:ascii="Times New Roman" w:hAnsi="Times New Roman" w:cs="Times New Roman"/>
                <w:sz w:val="28"/>
                <w:szCs w:val="28"/>
              </w:rPr>
              <w:t xml:space="preserve"> Наталья Ивановна</w:t>
            </w:r>
          </w:p>
        </w:tc>
        <w:tc>
          <w:tcPr>
            <w:tcW w:w="1843" w:type="dxa"/>
            <w:tcBorders>
              <w:top w:val="single" w:sz="4" w:space="0" w:color="auto"/>
              <w:left w:val="single" w:sz="4" w:space="0" w:color="auto"/>
              <w:bottom w:val="single" w:sz="4" w:space="0" w:color="auto"/>
              <w:right w:val="single" w:sz="4" w:space="0" w:color="auto"/>
            </w:tcBorders>
          </w:tcPr>
          <w:p w:rsidR="00CC443E" w:rsidRPr="00AE2A5C" w:rsidRDefault="001A63E3"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Соответствие</w:t>
            </w:r>
          </w:p>
        </w:tc>
        <w:tc>
          <w:tcPr>
            <w:tcW w:w="1701"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CC443E" w:rsidRPr="00AE2A5C" w:rsidRDefault="001A63E3"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94-6-40</w:t>
            </w:r>
          </w:p>
        </w:tc>
      </w:tr>
      <w:tr w:rsidR="00CC443E" w:rsidRPr="00AE2A5C" w:rsidTr="00693627">
        <w:trPr>
          <w:trHeight w:hRule="exact" w:val="1993"/>
        </w:trPr>
        <w:tc>
          <w:tcPr>
            <w:tcW w:w="2552" w:type="dxa"/>
            <w:tcBorders>
              <w:top w:val="single" w:sz="4" w:space="0" w:color="auto"/>
              <w:left w:val="single" w:sz="4" w:space="0" w:color="auto"/>
              <w:bottom w:val="single" w:sz="4" w:space="0" w:color="auto"/>
              <w:right w:val="single" w:sz="4" w:space="0" w:color="auto"/>
            </w:tcBorders>
          </w:tcPr>
          <w:p w:rsidR="00CC443E" w:rsidRPr="00AE2A5C" w:rsidRDefault="00CC443E" w:rsidP="00693627">
            <w:pPr>
              <w:spacing w:after="0" w:line="240" w:lineRule="auto"/>
              <w:jc w:val="center"/>
              <w:rPr>
                <w:rFonts w:ascii="Times New Roman" w:hAnsi="Times New Roman" w:cs="Times New Roman"/>
                <w:sz w:val="28"/>
                <w:szCs w:val="28"/>
              </w:rPr>
            </w:pPr>
            <w:r w:rsidRPr="00AE2A5C">
              <w:rPr>
                <w:rFonts w:ascii="Times New Roman" w:hAnsi="Times New Roman" w:cs="Times New Roman"/>
                <w:w w:val="99"/>
                <w:sz w:val="28"/>
                <w:szCs w:val="28"/>
              </w:rPr>
              <w:t>З</w:t>
            </w:r>
            <w:r w:rsidRPr="00AE2A5C">
              <w:rPr>
                <w:rFonts w:ascii="Times New Roman" w:hAnsi="Times New Roman" w:cs="Times New Roman"/>
                <w:sz w:val="28"/>
                <w:szCs w:val="28"/>
              </w:rPr>
              <w:t>амес</w:t>
            </w:r>
            <w:r w:rsidRPr="00AE2A5C">
              <w:rPr>
                <w:rFonts w:ascii="Times New Roman" w:hAnsi="Times New Roman" w:cs="Times New Roman"/>
                <w:w w:val="99"/>
                <w:sz w:val="28"/>
                <w:szCs w:val="28"/>
              </w:rPr>
              <w:t>тит</w:t>
            </w:r>
            <w:r w:rsidRPr="00AE2A5C">
              <w:rPr>
                <w:rFonts w:ascii="Times New Roman" w:hAnsi="Times New Roman" w:cs="Times New Roman"/>
                <w:sz w:val="28"/>
                <w:szCs w:val="28"/>
              </w:rPr>
              <w:t>е</w:t>
            </w:r>
            <w:r w:rsidRPr="00AE2A5C">
              <w:rPr>
                <w:rFonts w:ascii="Times New Roman" w:hAnsi="Times New Roman" w:cs="Times New Roman"/>
                <w:w w:val="99"/>
                <w:sz w:val="28"/>
                <w:szCs w:val="28"/>
              </w:rPr>
              <w:t>ль</w:t>
            </w:r>
            <w:r w:rsidRPr="00AE2A5C">
              <w:rPr>
                <w:rFonts w:ascii="Times New Roman" w:hAnsi="Times New Roman" w:cs="Times New Roman"/>
                <w:sz w:val="28"/>
                <w:szCs w:val="28"/>
              </w:rPr>
              <w:t xml:space="preserve"> д</w:t>
            </w:r>
            <w:r w:rsidRPr="00AE2A5C">
              <w:rPr>
                <w:rFonts w:ascii="Times New Roman" w:hAnsi="Times New Roman" w:cs="Times New Roman"/>
                <w:w w:val="99"/>
                <w:sz w:val="28"/>
                <w:szCs w:val="28"/>
              </w:rPr>
              <w:t>ир</w:t>
            </w:r>
            <w:r w:rsidRPr="00AE2A5C">
              <w:rPr>
                <w:rFonts w:ascii="Times New Roman" w:hAnsi="Times New Roman" w:cs="Times New Roman"/>
                <w:sz w:val="28"/>
                <w:szCs w:val="28"/>
              </w:rPr>
              <w:t>ек</w:t>
            </w:r>
            <w:r w:rsidRPr="00AE2A5C">
              <w:rPr>
                <w:rFonts w:ascii="Times New Roman" w:hAnsi="Times New Roman" w:cs="Times New Roman"/>
                <w:w w:val="99"/>
                <w:sz w:val="28"/>
                <w:szCs w:val="28"/>
              </w:rPr>
              <w:t>тор</w:t>
            </w:r>
            <w:r w:rsidRPr="00AE2A5C">
              <w:rPr>
                <w:rFonts w:ascii="Times New Roman" w:hAnsi="Times New Roman" w:cs="Times New Roman"/>
                <w:sz w:val="28"/>
                <w:szCs w:val="28"/>
              </w:rPr>
              <w:t>а</w:t>
            </w:r>
          </w:p>
          <w:p w:rsidR="00CC443E" w:rsidRPr="00AE2A5C" w:rsidRDefault="00CC443E" w:rsidP="001A63E3">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по учебно-воспитательной работе</w:t>
            </w:r>
          </w:p>
          <w:p w:rsidR="00CC443E" w:rsidRPr="00AE2A5C" w:rsidRDefault="00CC443E"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43E" w:rsidRPr="00AE2A5C" w:rsidRDefault="00476A14" w:rsidP="00824E96">
            <w:pPr>
              <w:spacing w:after="0"/>
              <w:jc w:val="center"/>
              <w:rPr>
                <w:rFonts w:ascii="Times New Roman" w:hAnsi="Times New Roman" w:cs="Times New Roman"/>
                <w:sz w:val="28"/>
                <w:szCs w:val="28"/>
              </w:rPr>
            </w:pPr>
            <w:r>
              <w:rPr>
                <w:rFonts w:ascii="Times New Roman" w:hAnsi="Times New Roman" w:cs="Times New Roman"/>
                <w:sz w:val="28"/>
                <w:szCs w:val="28"/>
              </w:rPr>
              <w:t>Емельянова Таисия Владимировна</w:t>
            </w:r>
          </w:p>
        </w:tc>
        <w:tc>
          <w:tcPr>
            <w:tcW w:w="1843"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p w:rsidR="00CC443E" w:rsidRPr="00AE2A5C" w:rsidRDefault="00C922F3"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Соответствие</w:t>
            </w:r>
          </w:p>
        </w:tc>
        <w:tc>
          <w:tcPr>
            <w:tcW w:w="1701"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p w:rsidR="00CC443E" w:rsidRPr="00AE2A5C" w:rsidRDefault="00CC443E"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CC443E" w:rsidRPr="00AE2A5C" w:rsidRDefault="00CC443E" w:rsidP="00824E96">
            <w:pPr>
              <w:spacing w:after="0"/>
              <w:jc w:val="center"/>
              <w:rPr>
                <w:rFonts w:ascii="Times New Roman" w:hAnsi="Times New Roman" w:cs="Times New Roman"/>
                <w:sz w:val="28"/>
                <w:szCs w:val="28"/>
              </w:rPr>
            </w:pPr>
          </w:p>
          <w:p w:rsidR="009F39F4" w:rsidRPr="00AE2A5C" w:rsidRDefault="001A63E3" w:rsidP="00824E96">
            <w:pPr>
              <w:spacing w:after="0"/>
              <w:jc w:val="center"/>
              <w:rPr>
                <w:rFonts w:ascii="Times New Roman" w:hAnsi="Times New Roman" w:cs="Times New Roman"/>
                <w:sz w:val="28"/>
                <w:szCs w:val="28"/>
              </w:rPr>
            </w:pPr>
            <w:r w:rsidRPr="00AE2A5C">
              <w:rPr>
                <w:rFonts w:ascii="Times New Roman" w:hAnsi="Times New Roman" w:cs="Times New Roman"/>
                <w:sz w:val="28"/>
                <w:szCs w:val="28"/>
              </w:rPr>
              <w:t>94-6-40</w:t>
            </w:r>
          </w:p>
        </w:tc>
      </w:tr>
    </w:tbl>
    <w:p w:rsidR="00516A4E" w:rsidRPr="00AE2A5C" w:rsidRDefault="00516A4E" w:rsidP="00BF27C4">
      <w:pPr>
        <w:spacing w:before="120"/>
        <w:jc w:val="both"/>
        <w:rPr>
          <w:rFonts w:ascii="Times New Roman" w:hAnsi="Times New Roman" w:cs="Times New Roman"/>
          <w:sz w:val="28"/>
          <w:szCs w:val="28"/>
          <w:lang w:eastAsia="ar-SA"/>
        </w:rPr>
      </w:pPr>
    </w:p>
    <w:p w:rsidR="00D32533" w:rsidRPr="00AE2A5C" w:rsidRDefault="00516A4E" w:rsidP="00660056">
      <w:pPr>
        <w:pStyle w:val="a9"/>
        <w:numPr>
          <w:ilvl w:val="0"/>
          <w:numId w:val="1"/>
        </w:numPr>
        <w:spacing w:before="120"/>
        <w:jc w:val="center"/>
        <w:rPr>
          <w:rFonts w:ascii="Times New Roman" w:hAnsi="Times New Roman" w:cs="Times New Roman"/>
          <w:b/>
          <w:sz w:val="28"/>
          <w:szCs w:val="28"/>
        </w:rPr>
      </w:pPr>
      <w:r w:rsidRPr="00AE2A5C">
        <w:rPr>
          <w:rFonts w:ascii="Times New Roman" w:hAnsi="Times New Roman" w:cs="Times New Roman"/>
          <w:b/>
          <w:sz w:val="28"/>
          <w:szCs w:val="28"/>
        </w:rPr>
        <w:lastRenderedPageBreak/>
        <w:t xml:space="preserve">Организационно-правовое обеспечение деятельности </w:t>
      </w:r>
    </w:p>
    <w:p w:rsidR="00516A4E" w:rsidRPr="00AE2A5C" w:rsidRDefault="00516A4E" w:rsidP="00D32533">
      <w:pPr>
        <w:pStyle w:val="a9"/>
        <w:spacing w:before="120"/>
        <w:ind w:left="360"/>
        <w:jc w:val="center"/>
        <w:rPr>
          <w:rFonts w:ascii="Times New Roman" w:hAnsi="Times New Roman" w:cs="Times New Roman"/>
          <w:b/>
          <w:sz w:val="28"/>
          <w:szCs w:val="28"/>
        </w:rPr>
      </w:pPr>
      <w:r w:rsidRPr="00AE2A5C">
        <w:rPr>
          <w:rFonts w:ascii="Times New Roman" w:hAnsi="Times New Roman" w:cs="Times New Roman"/>
          <w:b/>
          <w:sz w:val="28"/>
          <w:szCs w:val="28"/>
        </w:rPr>
        <w:t>образовательного учреждения.</w:t>
      </w:r>
    </w:p>
    <w:p w:rsidR="00F11463" w:rsidRPr="00AE2A5C" w:rsidRDefault="00F11463" w:rsidP="006D240A">
      <w:pPr>
        <w:spacing w:after="0" w:line="240" w:lineRule="auto"/>
        <w:ind w:left="709" w:hanging="709"/>
        <w:jc w:val="both"/>
        <w:rPr>
          <w:rFonts w:ascii="Times New Roman" w:hAnsi="Times New Roman" w:cs="Times New Roman"/>
          <w:sz w:val="28"/>
          <w:szCs w:val="28"/>
        </w:rPr>
      </w:pPr>
      <w:r w:rsidRPr="00AE2A5C">
        <w:rPr>
          <w:rFonts w:ascii="Times New Roman" w:hAnsi="Times New Roman" w:cs="Times New Roman"/>
          <w:sz w:val="28"/>
          <w:szCs w:val="28"/>
        </w:rPr>
        <w:t>2.1. Свидетельство о внесении записи в Единый государственны</w:t>
      </w:r>
      <w:r w:rsidR="00880E05" w:rsidRPr="00AE2A5C">
        <w:rPr>
          <w:rFonts w:ascii="Times New Roman" w:hAnsi="Times New Roman" w:cs="Times New Roman"/>
          <w:sz w:val="28"/>
          <w:szCs w:val="28"/>
        </w:rPr>
        <w:t>й реестр юридических лиц</w:t>
      </w:r>
      <w:r w:rsidRPr="00AE2A5C">
        <w:rPr>
          <w:rFonts w:ascii="Times New Roman" w:hAnsi="Times New Roman" w:cs="Times New Roman"/>
          <w:sz w:val="28"/>
          <w:szCs w:val="28"/>
        </w:rPr>
        <w:t xml:space="preserve">  </w:t>
      </w:r>
    </w:p>
    <w:p w:rsidR="00F11463" w:rsidRPr="00AE2A5C" w:rsidRDefault="00F11463" w:rsidP="00F11463">
      <w:pPr>
        <w:pStyle w:val="a9"/>
        <w:spacing w:after="0" w:line="240" w:lineRule="auto"/>
        <w:ind w:left="645"/>
        <w:jc w:val="both"/>
        <w:rPr>
          <w:rFonts w:ascii="Times New Roman" w:hAnsi="Times New Roman" w:cs="Times New Roman"/>
          <w:sz w:val="28"/>
          <w:szCs w:val="28"/>
        </w:rPr>
      </w:pPr>
      <w:r w:rsidRPr="00AE2A5C">
        <w:rPr>
          <w:rFonts w:ascii="Times New Roman" w:hAnsi="Times New Roman" w:cs="Times New Roman"/>
          <w:sz w:val="28"/>
          <w:szCs w:val="28"/>
        </w:rPr>
        <w:t xml:space="preserve"> </w:t>
      </w:r>
      <w:r w:rsidR="00D83200">
        <w:rPr>
          <w:rFonts w:ascii="Times New Roman" w:hAnsi="Times New Roman" w:cs="Times New Roman"/>
          <w:b/>
          <w:sz w:val="28"/>
          <w:szCs w:val="28"/>
        </w:rPr>
        <w:t>серия   61</w:t>
      </w:r>
      <w:r w:rsidRPr="00AE2A5C">
        <w:rPr>
          <w:rFonts w:ascii="Times New Roman" w:hAnsi="Times New Roman" w:cs="Times New Roman"/>
          <w:b/>
          <w:sz w:val="28"/>
          <w:szCs w:val="28"/>
        </w:rPr>
        <w:t xml:space="preserve"> № </w:t>
      </w:r>
      <w:r w:rsidR="00C922F3" w:rsidRPr="00AE2A5C">
        <w:rPr>
          <w:rFonts w:ascii="Times New Roman" w:hAnsi="Times New Roman" w:cs="Times New Roman"/>
          <w:b/>
          <w:sz w:val="28"/>
          <w:szCs w:val="28"/>
        </w:rPr>
        <w:t>007434218</w:t>
      </w:r>
      <w:r w:rsidR="00D83200">
        <w:rPr>
          <w:rFonts w:ascii="Times New Roman" w:hAnsi="Times New Roman" w:cs="Times New Roman"/>
          <w:b/>
          <w:sz w:val="28"/>
          <w:szCs w:val="28"/>
        </w:rPr>
        <w:t xml:space="preserve">,  </w:t>
      </w:r>
      <w:r w:rsidRPr="00AE2A5C">
        <w:rPr>
          <w:rFonts w:ascii="Times New Roman" w:hAnsi="Times New Roman" w:cs="Times New Roman"/>
          <w:b/>
          <w:sz w:val="28"/>
          <w:szCs w:val="28"/>
        </w:rPr>
        <w:t xml:space="preserve"> </w:t>
      </w:r>
      <w:r w:rsidR="00C922F3" w:rsidRPr="00AE2A5C">
        <w:rPr>
          <w:rFonts w:ascii="Times New Roman" w:hAnsi="Times New Roman" w:cs="Times New Roman"/>
          <w:b/>
          <w:sz w:val="28"/>
          <w:szCs w:val="28"/>
        </w:rPr>
        <w:t>2</w:t>
      </w:r>
      <w:r w:rsidRPr="00AE2A5C">
        <w:rPr>
          <w:rFonts w:ascii="Times New Roman" w:hAnsi="Times New Roman" w:cs="Times New Roman"/>
          <w:b/>
          <w:sz w:val="28"/>
          <w:szCs w:val="28"/>
        </w:rPr>
        <w:t xml:space="preserve"> </w:t>
      </w:r>
      <w:r w:rsidR="00C922F3" w:rsidRPr="00AE2A5C">
        <w:rPr>
          <w:rFonts w:ascii="Times New Roman" w:hAnsi="Times New Roman" w:cs="Times New Roman"/>
          <w:b/>
          <w:sz w:val="28"/>
          <w:szCs w:val="28"/>
        </w:rPr>
        <w:t>февраля 2012</w:t>
      </w:r>
      <w:r w:rsidRPr="00AE2A5C">
        <w:rPr>
          <w:rFonts w:ascii="Times New Roman" w:hAnsi="Times New Roman" w:cs="Times New Roman"/>
          <w:b/>
          <w:sz w:val="28"/>
          <w:szCs w:val="28"/>
        </w:rPr>
        <w:t xml:space="preserve">г.,  Межрайонная инспекция Федеральной налоговой службы № 11 по Ростовской области  территориальный участок 6113 по </w:t>
      </w:r>
      <w:proofErr w:type="spellStart"/>
      <w:r w:rsidRPr="00AE2A5C">
        <w:rPr>
          <w:rFonts w:ascii="Times New Roman" w:hAnsi="Times New Roman" w:cs="Times New Roman"/>
          <w:b/>
          <w:sz w:val="28"/>
          <w:szCs w:val="28"/>
        </w:rPr>
        <w:t>Кагальницкому</w:t>
      </w:r>
      <w:proofErr w:type="spellEnd"/>
      <w:r w:rsidRPr="00AE2A5C">
        <w:rPr>
          <w:rFonts w:ascii="Times New Roman" w:hAnsi="Times New Roman" w:cs="Times New Roman"/>
          <w:b/>
          <w:sz w:val="28"/>
          <w:szCs w:val="28"/>
        </w:rPr>
        <w:t xml:space="preserve"> району, ОГРН 1036113002</w:t>
      </w:r>
      <w:r w:rsidR="00C922F3" w:rsidRPr="00AE2A5C">
        <w:rPr>
          <w:rFonts w:ascii="Times New Roman" w:hAnsi="Times New Roman" w:cs="Times New Roman"/>
          <w:b/>
          <w:sz w:val="28"/>
          <w:szCs w:val="28"/>
        </w:rPr>
        <w:t>133</w:t>
      </w:r>
    </w:p>
    <w:p w:rsidR="00F11463" w:rsidRPr="00AE2A5C" w:rsidRDefault="00F11463" w:rsidP="00F11463">
      <w:pPr>
        <w:pStyle w:val="a9"/>
        <w:spacing w:after="0" w:line="240" w:lineRule="auto"/>
        <w:ind w:left="645"/>
        <w:jc w:val="both"/>
        <w:rPr>
          <w:rFonts w:ascii="Times New Roman" w:hAnsi="Times New Roman" w:cs="Times New Roman"/>
          <w:sz w:val="28"/>
          <w:szCs w:val="28"/>
        </w:rPr>
      </w:pPr>
    </w:p>
    <w:p w:rsidR="00F11463" w:rsidRPr="00AE2A5C" w:rsidRDefault="00F11463" w:rsidP="007D497C">
      <w:pPr>
        <w:pStyle w:val="a9"/>
        <w:numPr>
          <w:ilvl w:val="1"/>
          <w:numId w:val="16"/>
        </w:numPr>
        <w:spacing w:after="0" w:line="240" w:lineRule="auto"/>
        <w:rPr>
          <w:rFonts w:ascii="Times New Roman" w:hAnsi="Times New Roman" w:cs="Times New Roman"/>
          <w:sz w:val="28"/>
          <w:szCs w:val="28"/>
        </w:rPr>
      </w:pPr>
      <w:r w:rsidRPr="00AE2A5C">
        <w:rPr>
          <w:rFonts w:ascii="Times New Roman" w:hAnsi="Times New Roman" w:cs="Times New Roman"/>
          <w:sz w:val="28"/>
          <w:szCs w:val="28"/>
        </w:rPr>
        <w:t xml:space="preserve">Свидетельство о постановке на учет юридического лица в налоговом </w:t>
      </w:r>
      <w:r w:rsidR="00880E05" w:rsidRPr="00AE2A5C">
        <w:rPr>
          <w:rFonts w:ascii="Times New Roman" w:hAnsi="Times New Roman" w:cs="Times New Roman"/>
          <w:sz w:val="28"/>
          <w:szCs w:val="28"/>
        </w:rPr>
        <w:t xml:space="preserve">органе </w:t>
      </w:r>
      <w:r w:rsidRPr="00AE2A5C">
        <w:rPr>
          <w:rFonts w:ascii="Times New Roman" w:hAnsi="Times New Roman" w:cs="Times New Roman"/>
          <w:sz w:val="28"/>
          <w:szCs w:val="28"/>
        </w:rPr>
        <w:t xml:space="preserve">  </w:t>
      </w:r>
      <w:r w:rsidR="0045374D" w:rsidRPr="00AE2A5C">
        <w:rPr>
          <w:rFonts w:ascii="Times New Roman" w:hAnsi="Times New Roman" w:cs="Times New Roman"/>
          <w:b/>
          <w:sz w:val="28"/>
          <w:szCs w:val="28"/>
        </w:rPr>
        <w:t>61 № 007420295</w:t>
      </w:r>
      <w:r w:rsidR="00D83200">
        <w:rPr>
          <w:rFonts w:ascii="Times New Roman" w:hAnsi="Times New Roman" w:cs="Times New Roman"/>
          <w:b/>
          <w:sz w:val="28"/>
          <w:szCs w:val="28"/>
        </w:rPr>
        <w:t xml:space="preserve">, </w:t>
      </w:r>
      <w:r w:rsidRPr="00AE2A5C">
        <w:rPr>
          <w:rFonts w:ascii="Times New Roman" w:hAnsi="Times New Roman" w:cs="Times New Roman"/>
          <w:b/>
          <w:sz w:val="28"/>
          <w:szCs w:val="28"/>
        </w:rPr>
        <w:t>01 апреля 2003 г.</w:t>
      </w:r>
      <w:r w:rsidRPr="00AE2A5C">
        <w:rPr>
          <w:rFonts w:ascii="Times New Roman" w:hAnsi="Times New Roman" w:cs="Times New Roman"/>
          <w:sz w:val="28"/>
          <w:szCs w:val="28"/>
        </w:rPr>
        <w:t>, ИНН</w:t>
      </w:r>
      <w:r w:rsidR="0045374D" w:rsidRPr="00AE2A5C">
        <w:rPr>
          <w:rFonts w:ascii="Times New Roman" w:hAnsi="Times New Roman" w:cs="Times New Roman"/>
          <w:b/>
          <w:sz w:val="28"/>
          <w:szCs w:val="28"/>
        </w:rPr>
        <w:t xml:space="preserve"> 6113015489</w:t>
      </w:r>
      <w:r w:rsidRPr="00AE2A5C">
        <w:rPr>
          <w:rFonts w:ascii="Times New Roman" w:hAnsi="Times New Roman" w:cs="Times New Roman"/>
          <w:b/>
          <w:sz w:val="28"/>
          <w:szCs w:val="28"/>
        </w:rPr>
        <w:t xml:space="preserve">  </w:t>
      </w:r>
    </w:p>
    <w:p w:rsidR="00CC3C64" w:rsidRPr="00AE2A5C" w:rsidRDefault="00CC3C64" w:rsidP="00CC3C64">
      <w:pPr>
        <w:pStyle w:val="a9"/>
        <w:spacing w:after="0" w:line="240" w:lineRule="auto"/>
        <w:rPr>
          <w:rFonts w:ascii="Times New Roman" w:hAnsi="Times New Roman" w:cs="Times New Roman"/>
          <w:sz w:val="28"/>
          <w:szCs w:val="28"/>
        </w:rPr>
      </w:pPr>
    </w:p>
    <w:p w:rsidR="00CC3C64" w:rsidRPr="00A378F4" w:rsidRDefault="00CC3C64" w:rsidP="007D497C">
      <w:pPr>
        <w:pStyle w:val="a9"/>
        <w:numPr>
          <w:ilvl w:val="1"/>
          <w:numId w:val="16"/>
        </w:numPr>
        <w:spacing w:after="0" w:line="240" w:lineRule="auto"/>
        <w:jc w:val="both"/>
        <w:rPr>
          <w:rFonts w:ascii="Times New Roman" w:hAnsi="Times New Roman" w:cs="Times New Roman"/>
          <w:sz w:val="28"/>
          <w:szCs w:val="28"/>
        </w:rPr>
      </w:pPr>
      <w:r w:rsidRPr="00A378F4">
        <w:rPr>
          <w:rFonts w:ascii="Times New Roman" w:hAnsi="Times New Roman" w:cs="Times New Roman"/>
          <w:sz w:val="28"/>
          <w:szCs w:val="28"/>
        </w:rPr>
        <w:t xml:space="preserve">Устав МБОУ </w:t>
      </w:r>
      <w:proofErr w:type="gramStart"/>
      <w:r w:rsidR="00D83200">
        <w:rPr>
          <w:rFonts w:ascii="Times New Roman" w:hAnsi="Times New Roman" w:cs="Times New Roman"/>
          <w:sz w:val="28"/>
          <w:szCs w:val="28"/>
        </w:rPr>
        <w:t>Раково-Таврической</w:t>
      </w:r>
      <w:proofErr w:type="gramEnd"/>
      <w:r w:rsidRPr="00A378F4">
        <w:rPr>
          <w:rFonts w:ascii="Times New Roman" w:hAnsi="Times New Roman" w:cs="Times New Roman"/>
          <w:sz w:val="28"/>
          <w:szCs w:val="28"/>
        </w:rPr>
        <w:t xml:space="preserve"> СОШ № </w:t>
      </w:r>
      <w:r w:rsidR="00A378F4" w:rsidRPr="00A378F4">
        <w:rPr>
          <w:rFonts w:ascii="Times New Roman" w:hAnsi="Times New Roman" w:cs="Times New Roman"/>
          <w:sz w:val="28"/>
          <w:szCs w:val="28"/>
        </w:rPr>
        <w:t>6</w:t>
      </w:r>
      <w:r w:rsidR="00D83200">
        <w:rPr>
          <w:rFonts w:ascii="Times New Roman" w:hAnsi="Times New Roman" w:cs="Times New Roman"/>
          <w:sz w:val="28"/>
          <w:szCs w:val="28"/>
        </w:rPr>
        <w:t xml:space="preserve">, утверждённый </w:t>
      </w:r>
      <w:r w:rsidRPr="00A378F4">
        <w:rPr>
          <w:rFonts w:ascii="Times New Roman" w:hAnsi="Times New Roman" w:cs="Times New Roman"/>
          <w:bCs/>
          <w:sz w:val="28"/>
          <w:szCs w:val="28"/>
        </w:rPr>
        <w:t xml:space="preserve">приказом Отделом образования </w:t>
      </w:r>
      <w:proofErr w:type="spellStart"/>
      <w:r w:rsidRPr="00A378F4">
        <w:rPr>
          <w:rFonts w:ascii="Times New Roman" w:hAnsi="Times New Roman" w:cs="Times New Roman"/>
          <w:bCs/>
          <w:sz w:val="28"/>
          <w:szCs w:val="28"/>
        </w:rPr>
        <w:t>Кагаль</w:t>
      </w:r>
      <w:r w:rsidR="0045374D" w:rsidRPr="00A378F4">
        <w:rPr>
          <w:rFonts w:ascii="Times New Roman" w:hAnsi="Times New Roman" w:cs="Times New Roman"/>
          <w:bCs/>
          <w:sz w:val="28"/>
          <w:szCs w:val="28"/>
        </w:rPr>
        <w:t>ницкого</w:t>
      </w:r>
      <w:proofErr w:type="spellEnd"/>
      <w:r w:rsidR="0045374D" w:rsidRPr="00A378F4">
        <w:rPr>
          <w:rFonts w:ascii="Times New Roman" w:hAnsi="Times New Roman" w:cs="Times New Roman"/>
          <w:bCs/>
          <w:sz w:val="28"/>
          <w:szCs w:val="28"/>
        </w:rPr>
        <w:t xml:space="preserve"> района от 15.01.2015 № 13</w:t>
      </w:r>
    </w:p>
    <w:p w:rsidR="00841109" w:rsidRPr="00A378F4" w:rsidRDefault="00841109" w:rsidP="00CC3C64">
      <w:pPr>
        <w:pStyle w:val="a9"/>
        <w:spacing w:after="0" w:line="240" w:lineRule="auto"/>
        <w:rPr>
          <w:rFonts w:ascii="Times New Roman" w:hAnsi="Times New Roman" w:cs="Times New Roman"/>
          <w:sz w:val="28"/>
          <w:szCs w:val="28"/>
        </w:rPr>
      </w:pPr>
    </w:p>
    <w:p w:rsidR="00E1565A" w:rsidRPr="00AE2A5C" w:rsidRDefault="00E1565A" w:rsidP="007D497C">
      <w:pPr>
        <w:pStyle w:val="a9"/>
        <w:numPr>
          <w:ilvl w:val="1"/>
          <w:numId w:val="16"/>
        </w:numPr>
        <w:spacing w:after="0" w:line="240" w:lineRule="auto"/>
        <w:rPr>
          <w:rFonts w:ascii="Times New Roman" w:hAnsi="Times New Roman" w:cs="Times New Roman"/>
          <w:sz w:val="28"/>
          <w:szCs w:val="28"/>
        </w:rPr>
      </w:pPr>
      <w:r w:rsidRPr="00AE2A5C">
        <w:rPr>
          <w:rFonts w:ascii="Times New Roman" w:hAnsi="Times New Roman" w:cs="Times New Roman"/>
          <w:sz w:val="28"/>
          <w:szCs w:val="28"/>
        </w:rPr>
        <w:t xml:space="preserve">Свидетельство о праве на имущество (серия, номер, дата, кем выдано)  </w:t>
      </w:r>
      <w:r w:rsidRPr="00AE2A5C">
        <w:rPr>
          <w:rFonts w:ascii="Times New Roman" w:hAnsi="Times New Roman" w:cs="Times New Roman"/>
          <w:b/>
          <w:sz w:val="28"/>
          <w:szCs w:val="28"/>
        </w:rPr>
        <w:t xml:space="preserve"> </w:t>
      </w:r>
    </w:p>
    <w:p w:rsidR="00E1565A" w:rsidRPr="00AE2A5C" w:rsidRDefault="00E1565A" w:rsidP="00E1565A">
      <w:pPr>
        <w:pStyle w:val="a9"/>
        <w:spacing w:after="0" w:line="240" w:lineRule="auto"/>
        <w:ind w:left="645"/>
        <w:jc w:val="both"/>
        <w:rPr>
          <w:rFonts w:ascii="Times New Roman" w:hAnsi="Times New Roman" w:cs="Times New Roman"/>
          <w:b/>
          <w:sz w:val="28"/>
          <w:szCs w:val="28"/>
        </w:rPr>
      </w:pPr>
      <w:r w:rsidRPr="00AE2A5C">
        <w:rPr>
          <w:rFonts w:ascii="Times New Roman" w:hAnsi="Times New Roman" w:cs="Times New Roman"/>
          <w:b/>
          <w:sz w:val="28"/>
          <w:szCs w:val="28"/>
        </w:rPr>
        <w:t xml:space="preserve">Здание школы: серия 61-АЖ № </w:t>
      </w:r>
      <w:r w:rsidR="0045374D" w:rsidRPr="00AE2A5C">
        <w:rPr>
          <w:rFonts w:ascii="Times New Roman" w:hAnsi="Times New Roman" w:cs="Times New Roman"/>
          <w:b/>
          <w:sz w:val="28"/>
          <w:szCs w:val="28"/>
        </w:rPr>
        <w:t>904691</w:t>
      </w:r>
      <w:r w:rsidRPr="00AE2A5C">
        <w:rPr>
          <w:rFonts w:ascii="Times New Roman" w:hAnsi="Times New Roman" w:cs="Times New Roman"/>
          <w:b/>
          <w:sz w:val="28"/>
          <w:szCs w:val="28"/>
        </w:rPr>
        <w:t xml:space="preserve">   </w:t>
      </w:r>
      <w:r w:rsidR="0045374D" w:rsidRPr="00AE2A5C">
        <w:rPr>
          <w:rFonts w:ascii="Times New Roman" w:hAnsi="Times New Roman" w:cs="Times New Roman"/>
          <w:b/>
          <w:sz w:val="28"/>
          <w:szCs w:val="28"/>
        </w:rPr>
        <w:t>24.05</w:t>
      </w:r>
      <w:r w:rsidRPr="00AE2A5C">
        <w:rPr>
          <w:rFonts w:ascii="Times New Roman" w:hAnsi="Times New Roman" w:cs="Times New Roman"/>
          <w:b/>
          <w:sz w:val="28"/>
          <w:szCs w:val="28"/>
        </w:rPr>
        <w:t>.2012, Управление Федеральной службы государственной регистрации</w:t>
      </w:r>
      <w:proofErr w:type="gramStart"/>
      <w:r w:rsidRPr="00AE2A5C">
        <w:rPr>
          <w:rFonts w:ascii="Times New Roman" w:hAnsi="Times New Roman" w:cs="Times New Roman"/>
          <w:b/>
          <w:sz w:val="28"/>
          <w:szCs w:val="28"/>
        </w:rPr>
        <w:t>.</w:t>
      </w:r>
      <w:proofErr w:type="gramEnd"/>
      <w:r w:rsidRPr="00AE2A5C">
        <w:rPr>
          <w:rFonts w:ascii="Times New Roman" w:hAnsi="Times New Roman" w:cs="Times New Roman"/>
          <w:b/>
          <w:sz w:val="28"/>
          <w:szCs w:val="28"/>
        </w:rPr>
        <w:t xml:space="preserve"> </w:t>
      </w:r>
      <w:proofErr w:type="gramStart"/>
      <w:r w:rsidRPr="00AE2A5C">
        <w:rPr>
          <w:rFonts w:ascii="Times New Roman" w:hAnsi="Times New Roman" w:cs="Times New Roman"/>
          <w:b/>
          <w:sz w:val="28"/>
          <w:szCs w:val="28"/>
        </w:rPr>
        <w:t>к</w:t>
      </w:r>
      <w:proofErr w:type="gramEnd"/>
      <w:r w:rsidRPr="00AE2A5C">
        <w:rPr>
          <w:rFonts w:ascii="Times New Roman" w:hAnsi="Times New Roman" w:cs="Times New Roman"/>
          <w:b/>
          <w:sz w:val="28"/>
          <w:szCs w:val="28"/>
        </w:rPr>
        <w:t xml:space="preserve">адастра и картографии по Ростовской области, </w:t>
      </w:r>
    </w:p>
    <w:p w:rsidR="00E67304" w:rsidRPr="00AE2A5C" w:rsidRDefault="0045374D" w:rsidP="00E67304">
      <w:pPr>
        <w:pStyle w:val="a9"/>
        <w:spacing w:after="0" w:line="240" w:lineRule="auto"/>
        <w:ind w:left="645"/>
        <w:jc w:val="both"/>
        <w:rPr>
          <w:rFonts w:ascii="Times New Roman" w:hAnsi="Times New Roman" w:cs="Times New Roman"/>
          <w:b/>
          <w:sz w:val="28"/>
          <w:szCs w:val="28"/>
        </w:rPr>
      </w:pPr>
      <w:r w:rsidRPr="00AE2A5C">
        <w:rPr>
          <w:rFonts w:ascii="Times New Roman" w:hAnsi="Times New Roman" w:cs="Times New Roman"/>
          <w:b/>
          <w:sz w:val="28"/>
          <w:szCs w:val="28"/>
        </w:rPr>
        <w:t>Туалет</w:t>
      </w:r>
      <w:r w:rsidR="00E1565A" w:rsidRPr="00AE2A5C">
        <w:rPr>
          <w:rFonts w:ascii="Times New Roman" w:hAnsi="Times New Roman" w:cs="Times New Roman"/>
          <w:b/>
          <w:sz w:val="28"/>
          <w:szCs w:val="28"/>
        </w:rPr>
        <w:t xml:space="preserve">: серия 61-АЖ № </w:t>
      </w:r>
      <w:r w:rsidRPr="00AE2A5C">
        <w:rPr>
          <w:rFonts w:ascii="Times New Roman" w:hAnsi="Times New Roman" w:cs="Times New Roman"/>
          <w:b/>
          <w:sz w:val="28"/>
          <w:szCs w:val="28"/>
        </w:rPr>
        <w:t>904692</w:t>
      </w:r>
      <w:r w:rsidR="00E1565A" w:rsidRPr="00AE2A5C">
        <w:rPr>
          <w:rFonts w:ascii="Times New Roman" w:hAnsi="Times New Roman" w:cs="Times New Roman"/>
          <w:b/>
          <w:sz w:val="28"/>
          <w:szCs w:val="28"/>
        </w:rPr>
        <w:t xml:space="preserve">, </w:t>
      </w:r>
      <w:r w:rsidRPr="00AE2A5C">
        <w:rPr>
          <w:rFonts w:ascii="Times New Roman" w:hAnsi="Times New Roman" w:cs="Times New Roman"/>
          <w:b/>
          <w:sz w:val="28"/>
          <w:szCs w:val="28"/>
        </w:rPr>
        <w:t>24.05</w:t>
      </w:r>
      <w:r w:rsidR="00E1565A" w:rsidRPr="00AE2A5C">
        <w:rPr>
          <w:rFonts w:ascii="Times New Roman" w:hAnsi="Times New Roman" w:cs="Times New Roman"/>
          <w:b/>
          <w:sz w:val="28"/>
          <w:szCs w:val="28"/>
        </w:rPr>
        <w:t>.2012 Управление Федеральной службы; государственной регистрации</w:t>
      </w:r>
      <w:proofErr w:type="gramStart"/>
      <w:r w:rsidR="00E1565A" w:rsidRPr="00AE2A5C">
        <w:rPr>
          <w:rFonts w:ascii="Times New Roman" w:hAnsi="Times New Roman" w:cs="Times New Roman"/>
          <w:b/>
          <w:sz w:val="28"/>
          <w:szCs w:val="28"/>
        </w:rPr>
        <w:t>.</w:t>
      </w:r>
      <w:proofErr w:type="gramEnd"/>
      <w:r w:rsidR="00E1565A" w:rsidRPr="00AE2A5C">
        <w:rPr>
          <w:rFonts w:ascii="Times New Roman" w:hAnsi="Times New Roman" w:cs="Times New Roman"/>
          <w:b/>
          <w:sz w:val="28"/>
          <w:szCs w:val="28"/>
        </w:rPr>
        <w:t xml:space="preserve"> </w:t>
      </w:r>
      <w:proofErr w:type="gramStart"/>
      <w:r w:rsidR="00E1565A" w:rsidRPr="00AE2A5C">
        <w:rPr>
          <w:rFonts w:ascii="Times New Roman" w:hAnsi="Times New Roman" w:cs="Times New Roman"/>
          <w:b/>
          <w:sz w:val="28"/>
          <w:szCs w:val="28"/>
        </w:rPr>
        <w:t>к</w:t>
      </w:r>
      <w:proofErr w:type="gramEnd"/>
      <w:r w:rsidR="00E1565A" w:rsidRPr="00AE2A5C">
        <w:rPr>
          <w:rFonts w:ascii="Times New Roman" w:hAnsi="Times New Roman" w:cs="Times New Roman"/>
          <w:b/>
          <w:sz w:val="28"/>
          <w:szCs w:val="28"/>
        </w:rPr>
        <w:t>адастра и картографии по Ростовской области.</w:t>
      </w:r>
    </w:p>
    <w:p w:rsidR="0045374D" w:rsidRPr="00AE2A5C" w:rsidRDefault="0045374D" w:rsidP="0045374D">
      <w:pPr>
        <w:pStyle w:val="a9"/>
        <w:spacing w:after="0" w:line="240" w:lineRule="auto"/>
        <w:ind w:left="645"/>
        <w:jc w:val="both"/>
        <w:rPr>
          <w:rFonts w:ascii="Times New Roman" w:hAnsi="Times New Roman" w:cs="Times New Roman"/>
          <w:b/>
          <w:sz w:val="28"/>
          <w:szCs w:val="28"/>
        </w:rPr>
      </w:pPr>
      <w:r w:rsidRPr="00AE2A5C">
        <w:rPr>
          <w:rFonts w:ascii="Times New Roman" w:hAnsi="Times New Roman" w:cs="Times New Roman"/>
          <w:b/>
          <w:sz w:val="28"/>
          <w:szCs w:val="28"/>
        </w:rPr>
        <w:t>Сарай: серия 61-АЖ № 90469, 24.05.2012 Управление Федеральной службы; государственной регистрации</w:t>
      </w:r>
      <w:proofErr w:type="gramStart"/>
      <w:r w:rsidRPr="00AE2A5C">
        <w:rPr>
          <w:rFonts w:ascii="Times New Roman" w:hAnsi="Times New Roman" w:cs="Times New Roman"/>
          <w:b/>
          <w:sz w:val="28"/>
          <w:szCs w:val="28"/>
        </w:rPr>
        <w:t>.</w:t>
      </w:r>
      <w:proofErr w:type="gramEnd"/>
      <w:r w:rsidRPr="00AE2A5C">
        <w:rPr>
          <w:rFonts w:ascii="Times New Roman" w:hAnsi="Times New Roman" w:cs="Times New Roman"/>
          <w:b/>
          <w:sz w:val="28"/>
          <w:szCs w:val="28"/>
        </w:rPr>
        <w:t xml:space="preserve"> </w:t>
      </w:r>
      <w:proofErr w:type="gramStart"/>
      <w:r w:rsidRPr="00AE2A5C">
        <w:rPr>
          <w:rFonts w:ascii="Times New Roman" w:hAnsi="Times New Roman" w:cs="Times New Roman"/>
          <w:b/>
          <w:sz w:val="28"/>
          <w:szCs w:val="28"/>
        </w:rPr>
        <w:t>к</w:t>
      </w:r>
      <w:proofErr w:type="gramEnd"/>
      <w:r w:rsidRPr="00AE2A5C">
        <w:rPr>
          <w:rFonts w:ascii="Times New Roman" w:hAnsi="Times New Roman" w:cs="Times New Roman"/>
          <w:b/>
          <w:sz w:val="28"/>
          <w:szCs w:val="28"/>
        </w:rPr>
        <w:t>адастра и картографии по Ростовской области.</w:t>
      </w:r>
    </w:p>
    <w:p w:rsidR="00894635" w:rsidRPr="00AE2A5C" w:rsidRDefault="00894635" w:rsidP="00E1565A">
      <w:pPr>
        <w:pStyle w:val="a9"/>
        <w:spacing w:after="0" w:line="240" w:lineRule="auto"/>
        <w:ind w:left="645"/>
        <w:jc w:val="both"/>
        <w:rPr>
          <w:rFonts w:ascii="Times New Roman" w:hAnsi="Times New Roman" w:cs="Times New Roman"/>
          <w:b/>
          <w:sz w:val="28"/>
          <w:szCs w:val="28"/>
        </w:rPr>
      </w:pPr>
    </w:p>
    <w:p w:rsidR="00894635" w:rsidRPr="00AE2A5C" w:rsidRDefault="00894635" w:rsidP="007D497C">
      <w:pPr>
        <w:pStyle w:val="a9"/>
        <w:numPr>
          <w:ilvl w:val="1"/>
          <w:numId w:val="16"/>
        </w:numPr>
        <w:spacing w:after="0" w:line="240" w:lineRule="auto"/>
        <w:jc w:val="both"/>
        <w:rPr>
          <w:rFonts w:ascii="Times New Roman" w:hAnsi="Times New Roman" w:cs="Times New Roman"/>
          <w:b/>
          <w:sz w:val="28"/>
          <w:szCs w:val="28"/>
        </w:rPr>
      </w:pPr>
      <w:r w:rsidRPr="00AE2A5C">
        <w:rPr>
          <w:rFonts w:ascii="Times New Roman" w:hAnsi="Times New Roman" w:cs="Times New Roman"/>
          <w:sz w:val="28"/>
          <w:szCs w:val="28"/>
        </w:rPr>
        <w:t xml:space="preserve">Свидетельство о праве на земельный участок </w:t>
      </w:r>
    </w:p>
    <w:p w:rsidR="00894635" w:rsidRPr="00AE2A5C" w:rsidRDefault="00894635" w:rsidP="00894635">
      <w:pPr>
        <w:pStyle w:val="a9"/>
        <w:spacing w:after="0" w:line="240" w:lineRule="auto"/>
        <w:ind w:left="645"/>
        <w:jc w:val="both"/>
        <w:rPr>
          <w:rFonts w:ascii="Times New Roman" w:hAnsi="Times New Roman" w:cs="Times New Roman"/>
          <w:b/>
          <w:sz w:val="28"/>
          <w:szCs w:val="28"/>
        </w:rPr>
      </w:pPr>
      <w:r w:rsidRPr="00AE2A5C">
        <w:rPr>
          <w:rFonts w:ascii="Times New Roman" w:hAnsi="Times New Roman" w:cs="Times New Roman"/>
          <w:b/>
          <w:sz w:val="28"/>
          <w:szCs w:val="28"/>
        </w:rPr>
        <w:t>Земельный участок: 61-АЖ № 562</w:t>
      </w:r>
      <w:r w:rsidR="00D83200">
        <w:rPr>
          <w:rFonts w:ascii="Times New Roman" w:hAnsi="Times New Roman" w:cs="Times New Roman"/>
          <w:b/>
          <w:sz w:val="28"/>
          <w:szCs w:val="28"/>
        </w:rPr>
        <w:t xml:space="preserve">911 от </w:t>
      </w:r>
      <w:r w:rsidR="0045374D" w:rsidRPr="00AE2A5C">
        <w:rPr>
          <w:rFonts w:ascii="Times New Roman" w:hAnsi="Times New Roman" w:cs="Times New Roman"/>
          <w:b/>
          <w:sz w:val="28"/>
          <w:szCs w:val="28"/>
        </w:rPr>
        <w:t>26</w:t>
      </w:r>
      <w:r w:rsidRPr="00AE2A5C">
        <w:rPr>
          <w:rFonts w:ascii="Times New Roman" w:hAnsi="Times New Roman" w:cs="Times New Roman"/>
          <w:b/>
          <w:sz w:val="28"/>
          <w:szCs w:val="28"/>
        </w:rPr>
        <w:t>.01.2012 Управление Федеральной службы государственной регистрации</w:t>
      </w:r>
      <w:proofErr w:type="gramStart"/>
      <w:r w:rsidRPr="00AE2A5C">
        <w:rPr>
          <w:rFonts w:ascii="Times New Roman" w:hAnsi="Times New Roman" w:cs="Times New Roman"/>
          <w:b/>
          <w:sz w:val="28"/>
          <w:szCs w:val="28"/>
        </w:rPr>
        <w:t>.</w:t>
      </w:r>
      <w:proofErr w:type="gramEnd"/>
      <w:r w:rsidRPr="00AE2A5C">
        <w:rPr>
          <w:rFonts w:ascii="Times New Roman" w:hAnsi="Times New Roman" w:cs="Times New Roman"/>
          <w:b/>
          <w:sz w:val="28"/>
          <w:szCs w:val="28"/>
        </w:rPr>
        <w:t xml:space="preserve"> </w:t>
      </w:r>
      <w:proofErr w:type="gramStart"/>
      <w:r w:rsidRPr="00AE2A5C">
        <w:rPr>
          <w:rFonts w:ascii="Times New Roman" w:hAnsi="Times New Roman" w:cs="Times New Roman"/>
          <w:b/>
          <w:sz w:val="28"/>
          <w:szCs w:val="28"/>
        </w:rPr>
        <w:t>к</w:t>
      </w:r>
      <w:proofErr w:type="gramEnd"/>
      <w:r w:rsidRPr="00AE2A5C">
        <w:rPr>
          <w:rFonts w:ascii="Times New Roman" w:hAnsi="Times New Roman" w:cs="Times New Roman"/>
          <w:b/>
          <w:sz w:val="28"/>
          <w:szCs w:val="28"/>
        </w:rPr>
        <w:t>адастра и картографии по Ростовской области;</w:t>
      </w:r>
    </w:p>
    <w:p w:rsidR="00841109" w:rsidRPr="00AE2A5C" w:rsidRDefault="00841109" w:rsidP="00894635">
      <w:pPr>
        <w:pStyle w:val="a9"/>
        <w:spacing w:after="0" w:line="240" w:lineRule="auto"/>
        <w:jc w:val="both"/>
        <w:rPr>
          <w:rFonts w:ascii="Times New Roman" w:hAnsi="Times New Roman" w:cs="Times New Roman"/>
          <w:b/>
          <w:sz w:val="28"/>
          <w:szCs w:val="28"/>
        </w:rPr>
      </w:pPr>
    </w:p>
    <w:p w:rsidR="00100512" w:rsidRPr="00AE2A5C" w:rsidRDefault="00100512" w:rsidP="007D497C">
      <w:pPr>
        <w:pStyle w:val="a9"/>
        <w:numPr>
          <w:ilvl w:val="1"/>
          <w:numId w:val="16"/>
        </w:num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Договоры о взаимодействии с иными организациями при реализации образов</w:t>
      </w:r>
      <w:r w:rsidR="00D83200">
        <w:rPr>
          <w:rFonts w:ascii="Times New Roman" w:hAnsi="Times New Roman" w:cs="Times New Roman"/>
          <w:sz w:val="28"/>
          <w:szCs w:val="28"/>
        </w:rPr>
        <w:t>ательных программ (при наличии)</w:t>
      </w:r>
      <w:r w:rsidRPr="00AE2A5C">
        <w:rPr>
          <w:rFonts w:ascii="Times New Roman" w:hAnsi="Times New Roman" w:cs="Times New Roman"/>
          <w:sz w:val="28"/>
          <w:szCs w:val="28"/>
        </w:rPr>
        <w:t xml:space="preserve"> - </w:t>
      </w:r>
      <w:r w:rsidRPr="00AE2A5C">
        <w:rPr>
          <w:rFonts w:ascii="Times New Roman" w:hAnsi="Times New Roman" w:cs="Times New Roman"/>
          <w:b/>
          <w:sz w:val="28"/>
          <w:szCs w:val="28"/>
        </w:rPr>
        <w:t>нет</w:t>
      </w:r>
    </w:p>
    <w:p w:rsidR="00880E05" w:rsidRPr="00AE2A5C" w:rsidRDefault="00880E05" w:rsidP="00880E05">
      <w:pPr>
        <w:pStyle w:val="a9"/>
        <w:spacing w:after="0" w:line="240" w:lineRule="auto"/>
        <w:jc w:val="both"/>
        <w:rPr>
          <w:rFonts w:ascii="Times New Roman" w:hAnsi="Times New Roman" w:cs="Times New Roman"/>
          <w:sz w:val="28"/>
          <w:szCs w:val="28"/>
        </w:rPr>
      </w:pPr>
    </w:p>
    <w:p w:rsidR="009F4C0F" w:rsidRPr="00AE2A5C" w:rsidRDefault="00E43DAF" w:rsidP="007D497C">
      <w:pPr>
        <w:pStyle w:val="a9"/>
        <w:numPr>
          <w:ilvl w:val="1"/>
          <w:numId w:val="16"/>
        </w:num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 xml:space="preserve">Лицензия на осуществление образовательной </w:t>
      </w:r>
      <w:r w:rsidR="0045374D" w:rsidRPr="00AE2A5C">
        <w:rPr>
          <w:rFonts w:ascii="Times New Roman" w:hAnsi="Times New Roman" w:cs="Times New Roman"/>
          <w:sz w:val="28"/>
          <w:szCs w:val="28"/>
        </w:rPr>
        <w:t>деятельности серия 61Л01 №000089</w:t>
      </w:r>
      <w:r w:rsidRPr="00AE2A5C">
        <w:rPr>
          <w:rFonts w:ascii="Times New Roman" w:hAnsi="Times New Roman" w:cs="Times New Roman"/>
          <w:sz w:val="28"/>
          <w:szCs w:val="28"/>
        </w:rPr>
        <w:t>6,</w:t>
      </w:r>
      <w:r w:rsidRPr="00AE2A5C">
        <w:rPr>
          <w:rFonts w:ascii="Times New Roman" w:hAnsi="Times New Roman" w:cs="Times New Roman"/>
          <w:spacing w:val="-20"/>
          <w:sz w:val="28"/>
          <w:szCs w:val="28"/>
        </w:rPr>
        <w:t xml:space="preserve"> </w:t>
      </w:r>
      <w:r w:rsidRPr="00AE2A5C">
        <w:rPr>
          <w:rFonts w:ascii="Times New Roman" w:hAnsi="Times New Roman" w:cs="Times New Roman"/>
          <w:sz w:val="28"/>
          <w:szCs w:val="28"/>
        </w:rPr>
        <w:t xml:space="preserve">дата выдачи- 29 </w:t>
      </w:r>
      <w:r w:rsidR="0045374D" w:rsidRPr="00AE2A5C">
        <w:rPr>
          <w:rFonts w:ascii="Times New Roman" w:hAnsi="Times New Roman" w:cs="Times New Roman"/>
          <w:sz w:val="28"/>
          <w:szCs w:val="28"/>
        </w:rPr>
        <w:t>августа 2013</w:t>
      </w:r>
      <w:r w:rsidRPr="00AE2A5C">
        <w:rPr>
          <w:rFonts w:ascii="Times New Roman" w:hAnsi="Times New Roman" w:cs="Times New Roman"/>
          <w:sz w:val="28"/>
          <w:szCs w:val="28"/>
        </w:rPr>
        <w:t xml:space="preserve"> года</w:t>
      </w:r>
      <w:proofErr w:type="gramStart"/>
      <w:r w:rsidRPr="00AE2A5C">
        <w:rPr>
          <w:rFonts w:ascii="Times New Roman" w:hAnsi="Times New Roman" w:cs="Times New Roman"/>
          <w:sz w:val="28"/>
          <w:szCs w:val="28"/>
        </w:rPr>
        <w:t>.</w:t>
      </w:r>
      <w:proofErr w:type="gramEnd"/>
      <w:r w:rsidRPr="00AE2A5C">
        <w:rPr>
          <w:rFonts w:ascii="Times New Roman" w:hAnsi="Times New Roman" w:cs="Times New Roman"/>
          <w:sz w:val="28"/>
          <w:szCs w:val="28"/>
        </w:rPr>
        <w:t xml:space="preserve"> </w:t>
      </w:r>
      <w:proofErr w:type="gramStart"/>
      <w:r w:rsidRPr="00AE2A5C">
        <w:rPr>
          <w:rFonts w:ascii="Times New Roman" w:hAnsi="Times New Roman" w:cs="Times New Roman"/>
          <w:sz w:val="28"/>
          <w:szCs w:val="28"/>
        </w:rPr>
        <w:t>б</w:t>
      </w:r>
      <w:proofErr w:type="gramEnd"/>
      <w:r w:rsidRPr="00AE2A5C">
        <w:rPr>
          <w:rFonts w:ascii="Times New Roman" w:hAnsi="Times New Roman" w:cs="Times New Roman"/>
          <w:sz w:val="28"/>
          <w:szCs w:val="28"/>
        </w:rPr>
        <w:t xml:space="preserve">ессрочно, Региональной службой по надзору и контролю в сфере образования Ростовской области), приложение 1 к лицензии от 29 </w:t>
      </w:r>
      <w:r w:rsidR="00DC4656" w:rsidRPr="00AE2A5C">
        <w:rPr>
          <w:rFonts w:ascii="Times New Roman" w:hAnsi="Times New Roman" w:cs="Times New Roman"/>
          <w:sz w:val="28"/>
          <w:szCs w:val="28"/>
        </w:rPr>
        <w:t>августа 2013</w:t>
      </w:r>
      <w:r w:rsidR="00D83200">
        <w:rPr>
          <w:rFonts w:ascii="Times New Roman" w:hAnsi="Times New Roman" w:cs="Times New Roman"/>
          <w:sz w:val="28"/>
          <w:szCs w:val="28"/>
        </w:rPr>
        <w:t xml:space="preserve"> года</w:t>
      </w:r>
      <w:r w:rsidRPr="00AE2A5C">
        <w:rPr>
          <w:rFonts w:ascii="Times New Roman" w:hAnsi="Times New Roman" w:cs="Times New Roman"/>
          <w:sz w:val="28"/>
          <w:szCs w:val="28"/>
        </w:rPr>
        <w:t xml:space="preserve"> № </w:t>
      </w:r>
      <w:r w:rsidR="00DC4656" w:rsidRPr="00AE2A5C">
        <w:rPr>
          <w:rFonts w:ascii="Times New Roman" w:hAnsi="Times New Roman" w:cs="Times New Roman"/>
          <w:sz w:val="28"/>
          <w:szCs w:val="28"/>
        </w:rPr>
        <w:t>3634</w:t>
      </w:r>
    </w:p>
    <w:p w:rsidR="008B7FE0" w:rsidRPr="00AE2A5C" w:rsidRDefault="008B7FE0" w:rsidP="001A1E67">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Перечень реализуемых в соответствии с лицензией уровней и видов образования, образовательных программ: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238"/>
        <w:gridCol w:w="2895"/>
        <w:gridCol w:w="4100"/>
      </w:tblGrid>
      <w:tr w:rsidR="008B7FE0" w:rsidRPr="00AE2A5C" w:rsidTr="00E43DAF">
        <w:trPr>
          <w:trHeight w:val="703"/>
          <w:jc w:val="center"/>
        </w:trPr>
        <w:tc>
          <w:tcPr>
            <w:tcW w:w="815" w:type="dxa"/>
            <w:vMerge w:val="restart"/>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w:t>
            </w:r>
            <w:proofErr w:type="gramStart"/>
            <w:r w:rsidRPr="00AE2A5C">
              <w:rPr>
                <w:rFonts w:ascii="Times New Roman" w:hAnsi="Times New Roman" w:cs="Times New Roman"/>
                <w:sz w:val="28"/>
                <w:szCs w:val="28"/>
              </w:rPr>
              <w:t>п</w:t>
            </w:r>
            <w:proofErr w:type="gramEnd"/>
            <w:r w:rsidRPr="00AE2A5C">
              <w:rPr>
                <w:rFonts w:ascii="Times New Roman" w:hAnsi="Times New Roman" w:cs="Times New Roman"/>
                <w:sz w:val="28"/>
                <w:szCs w:val="28"/>
              </w:rPr>
              <w:t>/п</w:t>
            </w:r>
          </w:p>
          <w:p w:rsidR="008B7FE0" w:rsidRPr="00AE2A5C" w:rsidRDefault="008B7FE0" w:rsidP="00215A7D">
            <w:pPr>
              <w:spacing w:after="0" w:line="240" w:lineRule="auto"/>
              <w:jc w:val="both"/>
              <w:rPr>
                <w:rFonts w:ascii="Times New Roman" w:hAnsi="Times New Roman" w:cs="Times New Roman"/>
                <w:sz w:val="28"/>
                <w:szCs w:val="28"/>
              </w:rPr>
            </w:pPr>
          </w:p>
          <w:p w:rsidR="008B7FE0" w:rsidRPr="00AE2A5C" w:rsidRDefault="008B7FE0" w:rsidP="00215A7D">
            <w:pPr>
              <w:jc w:val="both"/>
              <w:rPr>
                <w:rFonts w:ascii="Times New Roman" w:hAnsi="Times New Roman" w:cs="Times New Roman"/>
                <w:sz w:val="28"/>
                <w:szCs w:val="28"/>
              </w:rPr>
            </w:pPr>
          </w:p>
        </w:tc>
        <w:tc>
          <w:tcPr>
            <w:tcW w:w="8897" w:type="dxa"/>
            <w:gridSpan w:val="3"/>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Основные и дополнительные общеобразовательные программы</w:t>
            </w:r>
          </w:p>
          <w:p w:rsidR="008B7FE0" w:rsidRPr="00AE2A5C" w:rsidRDefault="008B7FE0" w:rsidP="00215A7D">
            <w:pPr>
              <w:spacing w:after="0" w:line="240" w:lineRule="auto"/>
              <w:rPr>
                <w:rFonts w:ascii="Times New Roman" w:hAnsi="Times New Roman" w:cs="Times New Roman"/>
                <w:sz w:val="28"/>
                <w:szCs w:val="28"/>
              </w:rPr>
            </w:pPr>
          </w:p>
          <w:p w:rsidR="008B7FE0" w:rsidRPr="00AE2A5C" w:rsidRDefault="008B7FE0" w:rsidP="00215A7D">
            <w:pPr>
              <w:spacing w:after="0" w:line="240" w:lineRule="auto"/>
              <w:rPr>
                <w:rFonts w:ascii="Times New Roman" w:hAnsi="Times New Roman" w:cs="Times New Roman"/>
                <w:sz w:val="28"/>
                <w:szCs w:val="28"/>
              </w:rPr>
            </w:pPr>
          </w:p>
        </w:tc>
      </w:tr>
      <w:tr w:rsidR="008B7FE0" w:rsidRPr="00AE2A5C" w:rsidTr="00E43DAF">
        <w:trPr>
          <w:jc w:val="center"/>
        </w:trPr>
        <w:tc>
          <w:tcPr>
            <w:tcW w:w="815" w:type="dxa"/>
            <w:vMerge/>
          </w:tcPr>
          <w:p w:rsidR="008B7FE0" w:rsidRPr="00AE2A5C" w:rsidRDefault="008B7FE0" w:rsidP="00215A7D">
            <w:pPr>
              <w:spacing w:after="0" w:line="240" w:lineRule="auto"/>
              <w:jc w:val="both"/>
              <w:rPr>
                <w:rFonts w:ascii="Times New Roman" w:hAnsi="Times New Roman" w:cs="Times New Roman"/>
                <w:sz w:val="28"/>
                <w:szCs w:val="28"/>
              </w:rPr>
            </w:pP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 xml:space="preserve">Вид образовательной </w:t>
            </w:r>
            <w:r w:rsidRPr="00AE2A5C">
              <w:rPr>
                <w:rFonts w:ascii="Times New Roman" w:hAnsi="Times New Roman" w:cs="Times New Roman"/>
                <w:sz w:val="28"/>
                <w:szCs w:val="28"/>
              </w:rPr>
              <w:lastRenderedPageBreak/>
              <w:t>программы (</w:t>
            </w:r>
            <w:proofErr w:type="gramStart"/>
            <w:r w:rsidRPr="00AE2A5C">
              <w:rPr>
                <w:rFonts w:ascii="Times New Roman" w:hAnsi="Times New Roman" w:cs="Times New Roman"/>
                <w:sz w:val="28"/>
                <w:szCs w:val="28"/>
              </w:rPr>
              <w:t>основная</w:t>
            </w:r>
            <w:proofErr w:type="gramEnd"/>
            <w:r w:rsidRPr="00AE2A5C">
              <w:rPr>
                <w:rFonts w:ascii="Times New Roman" w:hAnsi="Times New Roman" w:cs="Times New Roman"/>
                <w:sz w:val="28"/>
                <w:szCs w:val="28"/>
              </w:rPr>
              <w:t>, дополнительная)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lastRenderedPageBreak/>
              <w:t xml:space="preserve">Уровень (ступень) образовательной </w:t>
            </w:r>
            <w:r w:rsidRPr="00AE2A5C">
              <w:rPr>
                <w:rFonts w:ascii="Times New Roman" w:hAnsi="Times New Roman" w:cs="Times New Roman"/>
                <w:sz w:val="28"/>
                <w:szCs w:val="28"/>
              </w:rPr>
              <w:lastRenderedPageBreak/>
              <w:t>программы</w:t>
            </w:r>
          </w:p>
        </w:tc>
        <w:tc>
          <w:tcPr>
            <w:tcW w:w="4100"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lastRenderedPageBreak/>
              <w:t xml:space="preserve">Наименование (направленность) </w:t>
            </w:r>
            <w:r w:rsidRPr="00AE2A5C">
              <w:rPr>
                <w:rFonts w:ascii="Times New Roman" w:hAnsi="Times New Roman" w:cs="Times New Roman"/>
                <w:sz w:val="28"/>
                <w:szCs w:val="28"/>
              </w:rPr>
              <w:lastRenderedPageBreak/>
              <w:t>образовательной программы</w:t>
            </w:r>
          </w:p>
        </w:tc>
      </w:tr>
      <w:tr w:rsidR="008B7FE0" w:rsidRPr="00AE2A5C" w:rsidTr="00E43DAF">
        <w:trPr>
          <w:jc w:val="center"/>
        </w:trPr>
        <w:tc>
          <w:tcPr>
            <w:tcW w:w="815" w:type="dxa"/>
          </w:tcPr>
          <w:p w:rsidR="008B7FE0" w:rsidRPr="00AE2A5C" w:rsidRDefault="008B7FE0"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lastRenderedPageBreak/>
              <w:t>1</w:t>
            </w: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4100"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Начальное общее образование</w:t>
            </w:r>
          </w:p>
          <w:p w:rsidR="008B7FE0" w:rsidRPr="00AE2A5C" w:rsidRDefault="008B7FE0" w:rsidP="00215A7D">
            <w:pPr>
              <w:spacing w:after="0" w:line="240" w:lineRule="auto"/>
              <w:jc w:val="center"/>
              <w:rPr>
                <w:rFonts w:ascii="Times New Roman" w:hAnsi="Times New Roman" w:cs="Times New Roman"/>
                <w:sz w:val="28"/>
                <w:szCs w:val="28"/>
              </w:rPr>
            </w:pPr>
          </w:p>
        </w:tc>
      </w:tr>
      <w:tr w:rsidR="008B7FE0" w:rsidRPr="00AE2A5C" w:rsidTr="00E43DAF">
        <w:trPr>
          <w:jc w:val="center"/>
        </w:trPr>
        <w:tc>
          <w:tcPr>
            <w:tcW w:w="815" w:type="dxa"/>
          </w:tcPr>
          <w:p w:rsidR="008B7FE0" w:rsidRPr="00AE2A5C" w:rsidRDefault="008B7FE0"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2.</w:t>
            </w: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4100"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Основное  общее образование</w:t>
            </w:r>
          </w:p>
        </w:tc>
      </w:tr>
      <w:tr w:rsidR="008B7FE0" w:rsidRPr="00AE2A5C" w:rsidTr="00E43DAF">
        <w:trPr>
          <w:jc w:val="center"/>
        </w:trPr>
        <w:tc>
          <w:tcPr>
            <w:tcW w:w="815" w:type="dxa"/>
          </w:tcPr>
          <w:p w:rsidR="008B7FE0" w:rsidRPr="00AE2A5C" w:rsidRDefault="008B7FE0"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3.</w:t>
            </w: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4100" w:type="dxa"/>
          </w:tcPr>
          <w:p w:rsidR="008B7FE0" w:rsidRPr="00AE2A5C" w:rsidRDefault="00E978D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 xml:space="preserve">Среднее </w:t>
            </w:r>
            <w:r w:rsidR="008B7FE0" w:rsidRPr="00AE2A5C">
              <w:rPr>
                <w:rFonts w:ascii="Times New Roman" w:hAnsi="Times New Roman" w:cs="Times New Roman"/>
                <w:sz w:val="28"/>
                <w:szCs w:val="28"/>
              </w:rPr>
              <w:t>общее образование</w:t>
            </w:r>
          </w:p>
          <w:p w:rsidR="008B7FE0" w:rsidRPr="00AE2A5C" w:rsidRDefault="008B7FE0" w:rsidP="00215A7D">
            <w:pPr>
              <w:spacing w:after="0" w:line="240" w:lineRule="auto"/>
              <w:jc w:val="center"/>
              <w:rPr>
                <w:rFonts w:ascii="Times New Roman" w:hAnsi="Times New Roman" w:cs="Times New Roman"/>
                <w:sz w:val="28"/>
                <w:szCs w:val="28"/>
              </w:rPr>
            </w:pPr>
          </w:p>
        </w:tc>
      </w:tr>
      <w:tr w:rsidR="008B7FE0" w:rsidRPr="00AE2A5C" w:rsidTr="00E43DAF">
        <w:trPr>
          <w:jc w:val="center"/>
        </w:trPr>
        <w:tc>
          <w:tcPr>
            <w:tcW w:w="815" w:type="dxa"/>
          </w:tcPr>
          <w:p w:rsidR="008B7FE0" w:rsidRPr="00AE2A5C" w:rsidRDefault="008B7FE0"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8.</w:t>
            </w:r>
          </w:p>
        </w:tc>
        <w:tc>
          <w:tcPr>
            <w:tcW w:w="2094"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дополнительная</w:t>
            </w:r>
          </w:p>
        </w:tc>
        <w:tc>
          <w:tcPr>
            <w:tcW w:w="2703" w:type="dxa"/>
          </w:tcPr>
          <w:p w:rsidR="008B7FE0" w:rsidRPr="00AE2A5C" w:rsidRDefault="008B7FE0"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w:t>
            </w:r>
          </w:p>
        </w:tc>
        <w:tc>
          <w:tcPr>
            <w:tcW w:w="4100" w:type="dxa"/>
          </w:tcPr>
          <w:p w:rsidR="008B7FE0" w:rsidRPr="00AE2A5C" w:rsidRDefault="00DC4656"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Дополнительное образование для детей и взрослых.</w:t>
            </w:r>
          </w:p>
        </w:tc>
      </w:tr>
    </w:tbl>
    <w:p w:rsidR="00E43DAF" w:rsidRPr="00AE2A5C" w:rsidRDefault="00E43DAF" w:rsidP="00F00912">
      <w:pPr>
        <w:spacing w:after="0" w:line="240" w:lineRule="auto"/>
        <w:jc w:val="both"/>
        <w:rPr>
          <w:rFonts w:ascii="Times New Roman" w:hAnsi="Times New Roman" w:cs="Times New Roman"/>
          <w:sz w:val="28"/>
          <w:szCs w:val="28"/>
        </w:rPr>
      </w:pPr>
    </w:p>
    <w:p w:rsidR="00E43DAF" w:rsidRPr="00AE2A5C" w:rsidRDefault="00E43DAF" w:rsidP="007D497C">
      <w:pPr>
        <w:pStyle w:val="a9"/>
        <w:numPr>
          <w:ilvl w:val="1"/>
          <w:numId w:val="16"/>
        </w:num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 xml:space="preserve">Свидетельство о государственной аккредитации </w:t>
      </w:r>
      <w:r w:rsidR="00DC4656" w:rsidRPr="00AE2A5C">
        <w:rPr>
          <w:rFonts w:ascii="Times New Roman" w:hAnsi="Times New Roman" w:cs="Times New Roman"/>
          <w:b/>
          <w:sz w:val="28"/>
          <w:szCs w:val="28"/>
        </w:rPr>
        <w:t>организации выдано "29" января  2015</w:t>
      </w:r>
      <w:r w:rsidRPr="00AE2A5C">
        <w:rPr>
          <w:rFonts w:ascii="Times New Roman" w:hAnsi="Times New Roman" w:cs="Times New Roman"/>
          <w:b/>
          <w:sz w:val="28"/>
          <w:szCs w:val="28"/>
        </w:rPr>
        <w:t xml:space="preserve">  г.</w:t>
      </w:r>
      <w:r w:rsidRPr="00AE2A5C">
        <w:rPr>
          <w:rFonts w:ascii="Times New Roman" w:hAnsi="Times New Roman" w:cs="Times New Roman"/>
          <w:b/>
          <w:sz w:val="28"/>
          <w:szCs w:val="28"/>
          <w:u w:val="single"/>
        </w:rPr>
        <w:t xml:space="preserve"> Региональной  службой  по надзору и контролю в сфере образования Ростовской области</w:t>
      </w:r>
      <w:r w:rsidRPr="00AE2A5C">
        <w:rPr>
          <w:rFonts w:ascii="Times New Roman" w:hAnsi="Times New Roman" w:cs="Times New Roman"/>
          <w:b/>
          <w:sz w:val="28"/>
          <w:szCs w:val="28"/>
        </w:rPr>
        <w:t xml:space="preserve">     Регистрационный  № </w:t>
      </w:r>
      <w:r w:rsidR="00DC4656" w:rsidRPr="00AE2A5C">
        <w:rPr>
          <w:rFonts w:ascii="Times New Roman" w:hAnsi="Times New Roman" w:cs="Times New Roman"/>
          <w:b/>
          <w:sz w:val="28"/>
          <w:szCs w:val="28"/>
        </w:rPr>
        <w:t>2452</w:t>
      </w:r>
      <w:r w:rsidRPr="00AE2A5C">
        <w:rPr>
          <w:rFonts w:ascii="Times New Roman" w:hAnsi="Times New Roman" w:cs="Times New Roman"/>
          <w:b/>
          <w:sz w:val="28"/>
          <w:szCs w:val="28"/>
        </w:rPr>
        <w:t xml:space="preserve"> , с</w:t>
      </w:r>
      <w:r w:rsidR="00DC4656" w:rsidRPr="00AE2A5C">
        <w:rPr>
          <w:rFonts w:ascii="Times New Roman" w:hAnsi="Times New Roman" w:cs="Times New Roman"/>
          <w:b/>
          <w:sz w:val="28"/>
          <w:szCs w:val="28"/>
        </w:rPr>
        <w:t>рок действия свидетельства с "29</w:t>
      </w:r>
      <w:r w:rsidRPr="00AE2A5C">
        <w:rPr>
          <w:rFonts w:ascii="Times New Roman" w:hAnsi="Times New Roman" w:cs="Times New Roman"/>
          <w:b/>
          <w:sz w:val="28"/>
          <w:szCs w:val="28"/>
        </w:rPr>
        <w:t xml:space="preserve">" </w:t>
      </w:r>
      <w:r w:rsidR="00DC4656" w:rsidRPr="00AE2A5C">
        <w:rPr>
          <w:rFonts w:ascii="Times New Roman" w:hAnsi="Times New Roman" w:cs="Times New Roman"/>
          <w:b/>
          <w:sz w:val="28"/>
          <w:szCs w:val="28"/>
        </w:rPr>
        <w:t>января  2015  г. до "29</w:t>
      </w:r>
      <w:r w:rsidRPr="00AE2A5C">
        <w:rPr>
          <w:rFonts w:ascii="Times New Roman" w:hAnsi="Times New Roman" w:cs="Times New Roman"/>
          <w:b/>
          <w:sz w:val="28"/>
          <w:szCs w:val="28"/>
        </w:rPr>
        <w:t xml:space="preserve">"  </w:t>
      </w:r>
      <w:r w:rsidR="00DC4656" w:rsidRPr="00AE2A5C">
        <w:rPr>
          <w:rFonts w:ascii="Times New Roman" w:hAnsi="Times New Roman" w:cs="Times New Roman"/>
          <w:b/>
          <w:sz w:val="28"/>
          <w:szCs w:val="28"/>
        </w:rPr>
        <w:t>января 2027</w:t>
      </w:r>
      <w:r w:rsidRPr="00AE2A5C">
        <w:rPr>
          <w:rFonts w:ascii="Times New Roman" w:hAnsi="Times New Roman" w:cs="Times New Roman"/>
          <w:b/>
          <w:sz w:val="28"/>
          <w:szCs w:val="28"/>
        </w:rPr>
        <w:t xml:space="preserve">  года.</w:t>
      </w:r>
    </w:p>
    <w:p w:rsidR="00F00912" w:rsidRPr="00AE2A5C" w:rsidRDefault="00F00912" w:rsidP="00F00912">
      <w:pPr>
        <w:pStyle w:val="a9"/>
        <w:spacing w:after="0" w:line="240" w:lineRule="auto"/>
        <w:ind w:left="450"/>
        <w:jc w:val="both"/>
        <w:rPr>
          <w:rFonts w:ascii="Times New Roman" w:hAnsi="Times New Roman" w:cs="Times New Roman"/>
          <w:sz w:val="28"/>
          <w:szCs w:val="28"/>
        </w:rPr>
      </w:pPr>
    </w:p>
    <w:p w:rsidR="00F00912" w:rsidRPr="00AE2A5C" w:rsidRDefault="00F00912" w:rsidP="00F00912">
      <w:pPr>
        <w:pStyle w:val="a9"/>
        <w:spacing w:after="0" w:line="240" w:lineRule="auto"/>
        <w:ind w:left="450"/>
        <w:jc w:val="center"/>
        <w:rPr>
          <w:rFonts w:ascii="Times New Roman" w:hAnsi="Times New Roman" w:cs="Times New Roman"/>
          <w:b/>
          <w:sz w:val="28"/>
          <w:szCs w:val="28"/>
          <w:u w:val="single"/>
        </w:rPr>
      </w:pPr>
      <w:r w:rsidRPr="00AE2A5C">
        <w:rPr>
          <w:rFonts w:ascii="Times New Roman" w:hAnsi="Times New Roman" w:cs="Times New Roman"/>
          <w:b/>
          <w:sz w:val="28"/>
          <w:szCs w:val="28"/>
          <w:u w:val="single"/>
        </w:rPr>
        <w:t>Перечень аккредитованных уровней образования:</w:t>
      </w:r>
    </w:p>
    <w:p w:rsidR="00F00912" w:rsidRPr="00AE2A5C" w:rsidRDefault="00F00912" w:rsidP="00F00912">
      <w:pPr>
        <w:spacing w:after="0" w:line="240" w:lineRule="auto"/>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3096"/>
        <w:gridCol w:w="3064"/>
        <w:gridCol w:w="2536"/>
      </w:tblGrid>
      <w:tr w:rsidR="00F00912" w:rsidRPr="00AE2A5C" w:rsidTr="00215A7D">
        <w:trPr>
          <w:trHeight w:val="703"/>
        </w:trPr>
        <w:tc>
          <w:tcPr>
            <w:tcW w:w="768" w:type="dxa"/>
            <w:vMerge w:val="restart"/>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w:t>
            </w:r>
            <w:proofErr w:type="gramStart"/>
            <w:r w:rsidRPr="00AE2A5C">
              <w:rPr>
                <w:rFonts w:ascii="Times New Roman" w:hAnsi="Times New Roman" w:cs="Times New Roman"/>
                <w:sz w:val="28"/>
                <w:szCs w:val="28"/>
              </w:rPr>
              <w:t>п</w:t>
            </w:r>
            <w:proofErr w:type="gramEnd"/>
            <w:r w:rsidRPr="00AE2A5C">
              <w:rPr>
                <w:rFonts w:ascii="Times New Roman" w:hAnsi="Times New Roman" w:cs="Times New Roman"/>
                <w:sz w:val="28"/>
                <w:szCs w:val="28"/>
              </w:rPr>
              <w:t>/п</w:t>
            </w:r>
          </w:p>
          <w:p w:rsidR="00F00912" w:rsidRPr="00AE2A5C" w:rsidRDefault="00F00912" w:rsidP="00215A7D">
            <w:pPr>
              <w:spacing w:after="0" w:line="240" w:lineRule="auto"/>
              <w:jc w:val="both"/>
              <w:rPr>
                <w:rFonts w:ascii="Times New Roman" w:hAnsi="Times New Roman" w:cs="Times New Roman"/>
                <w:sz w:val="28"/>
                <w:szCs w:val="28"/>
              </w:rPr>
            </w:pPr>
          </w:p>
          <w:p w:rsidR="00F00912" w:rsidRPr="00AE2A5C" w:rsidRDefault="00F00912" w:rsidP="00215A7D">
            <w:pPr>
              <w:jc w:val="both"/>
              <w:rPr>
                <w:rFonts w:ascii="Times New Roman" w:hAnsi="Times New Roman" w:cs="Times New Roman"/>
                <w:sz w:val="28"/>
                <w:szCs w:val="28"/>
              </w:rPr>
            </w:pPr>
          </w:p>
        </w:tc>
        <w:tc>
          <w:tcPr>
            <w:tcW w:w="8696" w:type="dxa"/>
            <w:gridSpan w:val="3"/>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Образовательная  программа</w:t>
            </w:r>
          </w:p>
        </w:tc>
      </w:tr>
      <w:tr w:rsidR="00F00912" w:rsidRPr="00AE2A5C" w:rsidTr="00215A7D">
        <w:tc>
          <w:tcPr>
            <w:tcW w:w="768" w:type="dxa"/>
            <w:vMerge/>
          </w:tcPr>
          <w:p w:rsidR="00F00912" w:rsidRPr="00AE2A5C" w:rsidRDefault="00F00912" w:rsidP="00215A7D">
            <w:pPr>
              <w:spacing w:after="0" w:line="240" w:lineRule="auto"/>
              <w:jc w:val="both"/>
              <w:rPr>
                <w:rFonts w:ascii="Times New Roman" w:hAnsi="Times New Roman" w:cs="Times New Roman"/>
                <w:sz w:val="28"/>
                <w:szCs w:val="28"/>
              </w:rPr>
            </w:pPr>
          </w:p>
        </w:tc>
        <w:tc>
          <w:tcPr>
            <w:tcW w:w="309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уровень образования</w:t>
            </w:r>
          </w:p>
        </w:tc>
        <w:tc>
          <w:tcPr>
            <w:tcW w:w="3064"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направленность    (наименование)</w:t>
            </w:r>
          </w:p>
        </w:tc>
        <w:tc>
          <w:tcPr>
            <w:tcW w:w="2536" w:type="dxa"/>
          </w:tcPr>
          <w:p w:rsidR="00F00912" w:rsidRPr="00AE2A5C" w:rsidRDefault="00F00912" w:rsidP="00F00912">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 xml:space="preserve">вид программы </w:t>
            </w:r>
          </w:p>
        </w:tc>
      </w:tr>
      <w:tr w:rsidR="00F00912" w:rsidRPr="00AE2A5C" w:rsidTr="00215A7D">
        <w:tc>
          <w:tcPr>
            <w:tcW w:w="768" w:type="dxa"/>
          </w:tcPr>
          <w:p w:rsidR="00F00912" w:rsidRPr="00AE2A5C" w:rsidRDefault="00F00912"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1</w:t>
            </w:r>
          </w:p>
        </w:tc>
        <w:tc>
          <w:tcPr>
            <w:tcW w:w="309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3064"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начальное общее</w:t>
            </w:r>
          </w:p>
        </w:tc>
        <w:tc>
          <w:tcPr>
            <w:tcW w:w="253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p w:rsidR="00F00912" w:rsidRPr="00AE2A5C" w:rsidRDefault="00F00912" w:rsidP="00215A7D">
            <w:pPr>
              <w:spacing w:after="0" w:line="240" w:lineRule="auto"/>
              <w:jc w:val="center"/>
              <w:rPr>
                <w:rFonts w:ascii="Times New Roman" w:hAnsi="Times New Roman" w:cs="Times New Roman"/>
                <w:sz w:val="28"/>
                <w:szCs w:val="28"/>
              </w:rPr>
            </w:pPr>
          </w:p>
        </w:tc>
      </w:tr>
      <w:tr w:rsidR="00F00912" w:rsidRPr="00AE2A5C" w:rsidTr="00215A7D">
        <w:tc>
          <w:tcPr>
            <w:tcW w:w="768" w:type="dxa"/>
          </w:tcPr>
          <w:p w:rsidR="00F00912" w:rsidRPr="00AE2A5C" w:rsidRDefault="00F00912"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2.</w:t>
            </w:r>
          </w:p>
        </w:tc>
        <w:tc>
          <w:tcPr>
            <w:tcW w:w="309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3064"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основное  общее</w:t>
            </w:r>
          </w:p>
        </w:tc>
        <w:tc>
          <w:tcPr>
            <w:tcW w:w="253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p w:rsidR="00F00912" w:rsidRPr="00AE2A5C" w:rsidRDefault="00F00912" w:rsidP="00215A7D">
            <w:pPr>
              <w:spacing w:after="0" w:line="240" w:lineRule="auto"/>
              <w:jc w:val="center"/>
              <w:rPr>
                <w:rFonts w:ascii="Times New Roman" w:hAnsi="Times New Roman" w:cs="Times New Roman"/>
                <w:sz w:val="28"/>
                <w:szCs w:val="28"/>
              </w:rPr>
            </w:pPr>
          </w:p>
        </w:tc>
      </w:tr>
      <w:tr w:rsidR="00F00912" w:rsidRPr="00AE2A5C" w:rsidTr="00215A7D">
        <w:tc>
          <w:tcPr>
            <w:tcW w:w="768" w:type="dxa"/>
          </w:tcPr>
          <w:p w:rsidR="00F00912" w:rsidRPr="00AE2A5C" w:rsidRDefault="00F00912" w:rsidP="00215A7D">
            <w:pPr>
              <w:spacing w:after="0" w:line="240" w:lineRule="auto"/>
              <w:jc w:val="both"/>
              <w:rPr>
                <w:rFonts w:ascii="Times New Roman" w:hAnsi="Times New Roman" w:cs="Times New Roman"/>
                <w:sz w:val="28"/>
                <w:szCs w:val="28"/>
              </w:rPr>
            </w:pPr>
            <w:r w:rsidRPr="00AE2A5C">
              <w:rPr>
                <w:rFonts w:ascii="Times New Roman" w:hAnsi="Times New Roman" w:cs="Times New Roman"/>
                <w:sz w:val="28"/>
                <w:szCs w:val="28"/>
              </w:rPr>
              <w:t>3.</w:t>
            </w:r>
          </w:p>
        </w:tc>
        <w:tc>
          <w:tcPr>
            <w:tcW w:w="309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общеобразовательный</w:t>
            </w:r>
          </w:p>
        </w:tc>
        <w:tc>
          <w:tcPr>
            <w:tcW w:w="3064"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среднее  общее</w:t>
            </w:r>
          </w:p>
        </w:tc>
        <w:tc>
          <w:tcPr>
            <w:tcW w:w="2536" w:type="dxa"/>
          </w:tcPr>
          <w:p w:rsidR="00F00912" w:rsidRPr="00AE2A5C" w:rsidRDefault="00F00912" w:rsidP="00215A7D">
            <w:pPr>
              <w:spacing w:after="0" w:line="240" w:lineRule="auto"/>
              <w:jc w:val="center"/>
              <w:rPr>
                <w:rFonts w:ascii="Times New Roman" w:hAnsi="Times New Roman" w:cs="Times New Roman"/>
                <w:sz w:val="28"/>
                <w:szCs w:val="28"/>
              </w:rPr>
            </w:pPr>
            <w:r w:rsidRPr="00AE2A5C">
              <w:rPr>
                <w:rFonts w:ascii="Times New Roman" w:hAnsi="Times New Roman" w:cs="Times New Roman"/>
                <w:sz w:val="28"/>
                <w:szCs w:val="28"/>
              </w:rPr>
              <w:t>основная</w:t>
            </w:r>
          </w:p>
          <w:p w:rsidR="00F00912" w:rsidRPr="00AE2A5C" w:rsidRDefault="00F00912" w:rsidP="00215A7D">
            <w:pPr>
              <w:spacing w:after="0" w:line="240" w:lineRule="auto"/>
              <w:jc w:val="center"/>
              <w:rPr>
                <w:rFonts w:ascii="Times New Roman" w:hAnsi="Times New Roman" w:cs="Times New Roman"/>
                <w:sz w:val="28"/>
                <w:szCs w:val="28"/>
              </w:rPr>
            </w:pPr>
          </w:p>
        </w:tc>
      </w:tr>
    </w:tbl>
    <w:p w:rsidR="008B7FE0" w:rsidRPr="00AE2A5C" w:rsidRDefault="008B7FE0" w:rsidP="008B7FE0">
      <w:pPr>
        <w:spacing w:after="0" w:line="240" w:lineRule="auto"/>
        <w:jc w:val="center"/>
        <w:rPr>
          <w:rFonts w:ascii="Times New Roman" w:hAnsi="Times New Roman" w:cs="Times New Roman"/>
          <w:sz w:val="28"/>
          <w:szCs w:val="28"/>
        </w:rPr>
      </w:pPr>
    </w:p>
    <w:p w:rsidR="009F4C0F" w:rsidRPr="00AE2A5C" w:rsidRDefault="009F4C0F" w:rsidP="00A12576">
      <w:pPr>
        <w:spacing w:after="0" w:line="240" w:lineRule="auto"/>
        <w:rPr>
          <w:rFonts w:ascii="Times New Roman" w:hAnsi="Times New Roman" w:cs="Times New Roman"/>
          <w:sz w:val="28"/>
          <w:szCs w:val="28"/>
        </w:rPr>
      </w:pPr>
    </w:p>
    <w:p w:rsidR="003A2794" w:rsidRPr="00AE2A5C" w:rsidRDefault="003A2794" w:rsidP="007D497C">
      <w:pPr>
        <w:pStyle w:val="a9"/>
        <w:numPr>
          <w:ilvl w:val="1"/>
          <w:numId w:val="15"/>
        </w:numPr>
        <w:spacing w:after="0" w:line="240" w:lineRule="auto"/>
        <w:jc w:val="center"/>
        <w:rPr>
          <w:rFonts w:ascii="Times New Roman" w:hAnsi="Times New Roman" w:cs="Times New Roman"/>
          <w:b/>
          <w:sz w:val="28"/>
          <w:szCs w:val="28"/>
        </w:rPr>
      </w:pPr>
      <w:r w:rsidRPr="00AE2A5C">
        <w:rPr>
          <w:rFonts w:ascii="Times New Roman" w:hAnsi="Times New Roman" w:cs="Times New Roman"/>
          <w:b/>
          <w:sz w:val="28"/>
          <w:szCs w:val="28"/>
        </w:rPr>
        <w:t>Перечень локальных актов, регламентирующих организацию образовательного процесса</w:t>
      </w:r>
    </w:p>
    <w:p w:rsidR="003A2794" w:rsidRPr="00AE2A5C" w:rsidRDefault="003A2794" w:rsidP="003A2794">
      <w:pPr>
        <w:pStyle w:val="a9"/>
        <w:widowControl w:val="0"/>
        <w:autoSpaceDE w:val="0"/>
        <w:autoSpaceDN w:val="0"/>
        <w:adjustRightInd w:val="0"/>
        <w:spacing w:after="0" w:line="240" w:lineRule="auto"/>
        <w:ind w:right="-20"/>
        <w:jc w:val="center"/>
        <w:rPr>
          <w:rFonts w:ascii="Times New Roman" w:hAnsi="Times New Roman" w:cs="Times New Roman"/>
          <w:b/>
          <w:i/>
          <w:spacing w:val="3"/>
          <w:sz w:val="28"/>
          <w:szCs w:val="28"/>
        </w:rPr>
      </w:pPr>
      <w:r w:rsidRPr="00AE2A5C">
        <w:rPr>
          <w:rFonts w:ascii="Times New Roman" w:hAnsi="Times New Roman" w:cs="Times New Roman"/>
          <w:b/>
          <w:bCs/>
          <w:i/>
          <w:sz w:val="28"/>
          <w:szCs w:val="28"/>
        </w:rPr>
        <w:t>Локальные нормативные акты, регламентирующие управление образовательной организацией</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 xml:space="preserve">Устав МБОУ </w:t>
      </w:r>
      <w:proofErr w:type="gramStart"/>
      <w:r w:rsidR="00DC4656" w:rsidRPr="00AE2A5C">
        <w:rPr>
          <w:rFonts w:ascii="Times New Roman" w:hAnsi="Times New Roman" w:cs="Times New Roman"/>
          <w:sz w:val="28"/>
          <w:szCs w:val="28"/>
        </w:rPr>
        <w:t>Раково-Таврической</w:t>
      </w:r>
      <w:proofErr w:type="gramEnd"/>
      <w:r w:rsidR="00DC4656" w:rsidRPr="00AE2A5C">
        <w:rPr>
          <w:rFonts w:ascii="Times New Roman" w:hAnsi="Times New Roman" w:cs="Times New Roman"/>
          <w:sz w:val="28"/>
          <w:szCs w:val="28"/>
        </w:rPr>
        <w:t xml:space="preserve"> СОШ №6 </w:t>
      </w:r>
    </w:p>
    <w:p w:rsidR="003A2794"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t xml:space="preserve">Договор о взаимоотношениях МБОУ </w:t>
      </w:r>
      <w:proofErr w:type="gramStart"/>
      <w:r w:rsidR="00441481" w:rsidRPr="00AE2A5C">
        <w:rPr>
          <w:rStyle w:val="ab"/>
          <w:rFonts w:ascii="Times New Roman" w:eastAsia="Calibri" w:hAnsi="Times New Roman" w:cs="Times New Roman"/>
          <w:b w:val="0"/>
          <w:u w:val="none"/>
        </w:rPr>
        <w:t>Раково-Таврической</w:t>
      </w:r>
      <w:proofErr w:type="gramEnd"/>
      <w:r w:rsidR="00B339F9" w:rsidRPr="00AE2A5C">
        <w:rPr>
          <w:rStyle w:val="ab"/>
          <w:rFonts w:ascii="Times New Roman" w:eastAsia="Calibri" w:hAnsi="Times New Roman" w:cs="Times New Roman"/>
          <w:b w:val="0"/>
          <w:u w:val="none"/>
        </w:rPr>
        <w:t xml:space="preserve"> СОШ № 6</w:t>
      </w:r>
      <w:r w:rsidRPr="00AE2A5C">
        <w:rPr>
          <w:rStyle w:val="ab"/>
          <w:rFonts w:ascii="Times New Roman" w:eastAsia="Calibri" w:hAnsi="Times New Roman" w:cs="Times New Roman"/>
          <w:b w:val="0"/>
          <w:u w:val="none"/>
        </w:rPr>
        <w:t xml:space="preserve"> с Учредителем.</w:t>
      </w:r>
    </w:p>
    <w:p w:rsidR="003A2794"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t>Коллективный договор.</w:t>
      </w:r>
    </w:p>
    <w:p w:rsidR="003A2794" w:rsidRPr="00AE2A5C" w:rsidRDefault="00E758DD"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t>Положение об общем собрании трудового коллектива</w:t>
      </w:r>
      <w:r w:rsidR="003A2794" w:rsidRPr="00AE2A5C">
        <w:rPr>
          <w:rStyle w:val="ab"/>
          <w:rFonts w:ascii="Times New Roman" w:eastAsia="Calibri" w:hAnsi="Times New Roman" w:cs="Times New Roman"/>
          <w:b w:val="0"/>
          <w:u w:val="none"/>
        </w:rPr>
        <w:t xml:space="preserve"> МБОУ </w:t>
      </w:r>
      <w:r w:rsidRPr="00AE2A5C">
        <w:rPr>
          <w:rStyle w:val="ab"/>
          <w:rFonts w:ascii="Times New Roman" w:eastAsia="Calibri" w:hAnsi="Times New Roman" w:cs="Times New Roman"/>
          <w:b w:val="0"/>
          <w:u w:val="none"/>
        </w:rPr>
        <w:t>Раково-</w:t>
      </w:r>
      <w:proofErr w:type="spellStart"/>
      <w:r w:rsidRPr="00AE2A5C">
        <w:rPr>
          <w:rStyle w:val="ab"/>
          <w:rFonts w:ascii="Times New Roman" w:eastAsia="Calibri" w:hAnsi="Times New Roman" w:cs="Times New Roman"/>
          <w:b w:val="0"/>
          <w:u w:val="none"/>
        </w:rPr>
        <w:t>таврической</w:t>
      </w:r>
      <w:proofErr w:type="spellEnd"/>
      <w:r w:rsidRPr="00AE2A5C">
        <w:rPr>
          <w:rStyle w:val="ab"/>
          <w:rFonts w:ascii="Times New Roman" w:eastAsia="Calibri" w:hAnsi="Times New Roman" w:cs="Times New Roman"/>
          <w:b w:val="0"/>
          <w:u w:val="none"/>
        </w:rPr>
        <w:t xml:space="preserve"> СОШ №6</w:t>
      </w:r>
      <w:r w:rsidR="003A2794" w:rsidRPr="00AE2A5C">
        <w:rPr>
          <w:rStyle w:val="ab"/>
          <w:rFonts w:ascii="Times New Roman" w:eastAsia="Calibri" w:hAnsi="Times New Roman" w:cs="Times New Roman"/>
          <w:b w:val="0"/>
          <w:u w:val="none"/>
        </w:rPr>
        <w:t>.</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Положение об Управляющем совете</w:t>
      </w:r>
    </w:p>
    <w:p w:rsidR="003A2794"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t xml:space="preserve">Положение о Педагогическом совете МБОУ </w:t>
      </w:r>
      <w:proofErr w:type="gramStart"/>
      <w:r w:rsidR="00E758DD" w:rsidRPr="00AE2A5C">
        <w:rPr>
          <w:rStyle w:val="ab"/>
          <w:rFonts w:ascii="Times New Roman" w:eastAsia="Calibri" w:hAnsi="Times New Roman" w:cs="Times New Roman"/>
          <w:b w:val="0"/>
          <w:u w:val="none"/>
        </w:rPr>
        <w:t>Раково-Таврической</w:t>
      </w:r>
      <w:proofErr w:type="gramEnd"/>
      <w:r w:rsidR="00E758DD" w:rsidRPr="00AE2A5C">
        <w:rPr>
          <w:rStyle w:val="ab"/>
          <w:rFonts w:ascii="Times New Roman" w:eastAsia="Calibri" w:hAnsi="Times New Roman" w:cs="Times New Roman"/>
          <w:b w:val="0"/>
          <w:u w:val="none"/>
        </w:rPr>
        <w:t xml:space="preserve"> СОШ № 6</w:t>
      </w:r>
      <w:r w:rsidR="00D83200">
        <w:rPr>
          <w:rStyle w:val="ab"/>
          <w:rFonts w:ascii="Times New Roman" w:eastAsia="Calibri" w:hAnsi="Times New Roman" w:cs="Times New Roman"/>
          <w:b w:val="0"/>
          <w:u w:val="none"/>
        </w:rPr>
        <w:t xml:space="preserve"> </w:t>
      </w:r>
      <w:r w:rsidRPr="00AE2A5C">
        <w:rPr>
          <w:rStyle w:val="ab"/>
          <w:rFonts w:ascii="Times New Roman" w:eastAsia="Calibri" w:hAnsi="Times New Roman" w:cs="Times New Roman"/>
          <w:b w:val="0"/>
          <w:u w:val="none"/>
        </w:rPr>
        <w:t xml:space="preserve">. </w:t>
      </w:r>
    </w:p>
    <w:p w:rsidR="003A2794"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AE2A5C">
        <w:rPr>
          <w:rStyle w:val="ab"/>
          <w:rFonts w:ascii="Times New Roman" w:eastAsia="Calibri" w:hAnsi="Times New Roman" w:cs="Times New Roman"/>
          <w:b w:val="0"/>
          <w:u w:val="none"/>
        </w:rPr>
        <w:t>Должностные инструкции.</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Приказы по основной деятельности</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Приказы по личному составу</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lastRenderedPageBreak/>
        <w:t xml:space="preserve">Положение об оплате труда работников МБОУ </w:t>
      </w:r>
      <w:proofErr w:type="gramStart"/>
      <w:r w:rsidR="00E758DD" w:rsidRPr="00AE2A5C">
        <w:rPr>
          <w:rFonts w:ascii="Times New Roman" w:hAnsi="Times New Roman" w:cs="Times New Roman"/>
          <w:sz w:val="28"/>
          <w:szCs w:val="28"/>
        </w:rPr>
        <w:t>Раково-Таврической</w:t>
      </w:r>
      <w:proofErr w:type="gramEnd"/>
      <w:r w:rsidR="00E758DD" w:rsidRPr="00AE2A5C">
        <w:rPr>
          <w:rFonts w:ascii="Times New Roman" w:hAnsi="Times New Roman" w:cs="Times New Roman"/>
          <w:sz w:val="28"/>
          <w:szCs w:val="28"/>
        </w:rPr>
        <w:t xml:space="preserve"> СОШ №6</w:t>
      </w:r>
      <w:r w:rsidRPr="00AE2A5C">
        <w:rPr>
          <w:rFonts w:ascii="Times New Roman" w:hAnsi="Times New Roman" w:cs="Times New Roman"/>
          <w:sz w:val="28"/>
          <w:szCs w:val="28"/>
        </w:rPr>
        <w:t>.</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Положение о распределении над</w:t>
      </w:r>
      <w:r w:rsidR="001770F5">
        <w:rPr>
          <w:rFonts w:ascii="Times New Roman" w:hAnsi="Times New Roman" w:cs="Times New Roman"/>
          <w:sz w:val="28"/>
          <w:szCs w:val="28"/>
        </w:rPr>
        <w:t>бавки педагогическим работникам</w:t>
      </w:r>
      <w:r w:rsidRPr="00AE2A5C">
        <w:rPr>
          <w:rFonts w:ascii="Times New Roman" w:hAnsi="Times New Roman" w:cs="Times New Roman"/>
          <w:sz w:val="28"/>
          <w:szCs w:val="28"/>
        </w:rPr>
        <w:t xml:space="preserve"> МБОУ </w:t>
      </w:r>
      <w:proofErr w:type="gramStart"/>
      <w:r w:rsidR="00E758DD" w:rsidRPr="00AE2A5C">
        <w:rPr>
          <w:rFonts w:ascii="Times New Roman" w:hAnsi="Times New Roman" w:cs="Times New Roman"/>
          <w:sz w:val="28"/>
          <w:szCs w:val="28"/>
        </w:rPr>
        <w:t>Раково-Таврической</w:t>
      </w:r>
      <w:proofErr w:type="gramEnd"/>
      <w:r w:rsidR="00E758DD" w:rsidRPr="00AE2A5C">
        <w:rPr>
          <w:rFonts w:ascii="Times New Roman" w:hAnsi="Times New Roman" w:cs="Times New Roman"/>
          <w:sz w:val="28"/>
          <w:szCs w:val="28"/>
        </w:rPr>
        <w:t xml:space="preserve"> СОШ №6</w:t>
      </w:r>
      <w:r w:rsidR="001770F5">
        <w:rPr>
          <w:rFonts w:ascii="Times New Roman" w:hAnsi="Times New Roman" w:cs="Times New Roman"/>
          <w:sz w:val="28"/>
          <w:szCs w:val="28"/>
        </w:rPr>
        <w:t xml:space="preserve"> за результативность </w:t>
      </w:r>
      <w:r w:rsidRPr="00AE2A5C">
        <w:rPr>
          <w:rFonts w:ascii="Times New Roman" w:hAnsi="Times New Roman" w:cs="Times New Roman"/>
          <w:sz w:val="28"/>
          <w:szCs w:val="28"/>
        </w:rPr>
        <w:t>и качество работы по организации образовательного процесса.</w:t>
      </w:r>
    </w:p>
    <w:p w:rsidR="00441481" w:rsidRPr="00AE2A5C" w:rsidRDefault="00441481"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 xml:space="preserve">Порядок учета мнения </w:t>
      </w:r>
      <w:r w:rsidRPr="006F1050">
        <w:rPr>
          <w:rFonts w:ascii="Times New Roman" w:hAnsi="Times New Roman" w:cs="Times New Roman"/>
          <w:sz w:val="28"/>
          <w:szCs w:val="28"/>
        </w:rPr>
        <w:t>Советов обучающихся, Советов родителей</w:t>
      </w:r>
      <w:r w:rsidRPr="00AE2A5C">
        <w:rPr>
          <w:rFonts w:ascii="Times New Roman" w:hAnsi="Times New Roman" w:cs="Times New Roman"/>
          <w:sz w:val="28"/>
          <w:szCs w:val="28"/>
        </w:rPr>
        <w:t xml:space="preserve"> (законных представителей) несовершеннолетних обучающихся при принятии локальных нормативных актов и выборе меры дисциплинарного взыскания в отношении обучающегося.</w:t>
      </w:r>
    </w:p>
    <w:p w:rsidR="00E758DD" w:rsidRPr="00AE2A5C" w:rsidRDefault="00E758DD" w:rsidP="003A2794">
      <w:pPr>
        <w:spacing w:after="0" w:line="240" w:lineRule="auto"/>
        <w:jc w:val="center"/>
        <w:rPr>
          <w:rFonts w:ascii="Times New Roman" w:hAnsi="Times New Roman" w:cs="Times New Roman"/>
          <w:b/>
          <w:bCs/>
          <w:i/>
          <w:sz w:val="28"/>
          <w:szCs w:val="28"/>
        </w:rPr>
      </w:pPr>
    </w:p>
    <w:p w:rsidR="003A2794" w:rsidRPr="00AE2A5C" w:rsidRDefault="003A2794" w:rsidP="003A2794">
      <w:pPr>
        <w:spacing w:after="0" w:line="240" w:lineRule="auto"/>
        <w:jc w:val="center"/>
        <w:rPr>
          <w:rFonts w:ascii="Times New Roman" w:hAnsi="Times New Roman" w:cs="Times New Roman"/>
          <w:b/>
          <w:i/>
          <w:sz w:val="28"/>
          <w:szCs w:val="28"/>
        </w:rPr>
      </w:pPr>
      <w:r w:rsidRPr="00AE2A5C">
        <w:rPr>
          <w:rFonts w:ascii="Times New Roman" w:hAnsi="Times New Roman" w:cs="Times New Roman"/>
          <w:b/>
          <w:bCs/>
          <w:i/>
          <w:sz w:val="28"/>
          <w:szCs w:val="28"/>
        </w:rPr>
        <w:t>Локальные нормативные акты, регламентирующие организационные аспекты деятельности образовательной организации</w:t>
      </w:r>
      <w:r w:rsidRPr="00AE2A5C">
        <w:rPr>
          <w:rFonts w:ascii="Times New Roman" w:hAnsi="Times New Roman" w:cs="Times New Roman"/>
          <w:b/>
          <w:i/>
          <w:sz w:val="28"/>
          <w:szCs w:val="28"/>
        </w:rPr>
        <w:t>.</w:t>
      </w:r>
    </w:p>
    <w:p w:rsidR="003A2794" w:rsidRPr="00AE2A5C" w:rsidRDefault="003A2794" w:rsidP="003A2794">
      <w:pPr>
        <w:numPr>
          <w:ilvl w:val="0"/>
          <w:numId w:val="3"/>
        </w:numPr>
        <w:tabs>
          <w:tab w:val="clear" w:pos="786"/>
          <w:tab w:val="num" w:pos="360"/>
        </w:tabs>
        <w:spacing w:after="0" w:line="240" w:lineRule="auto"/>
        <w:ind w:left="360"/>
        <w:jc w:val="both"/>
        <w:rPr>
          <w:rFonts w:ascii="Times New Roman" w:eastAsia="Calibri" w:hAnsi="Times New Roman" w:cs="Times New Roman"/>
          <w:sz w:val="28"/>
          <w:szCs w:val="28"/>
        </w:rPr>
      </w:pPr>
      <w:r w:rsidRPr="00AE2A5C">
        <w:rPr>
          <w:rFonts w:ascii="Times New Roman" w:hAnsi="Times New Roman" w:cs="Times New Roman"/>
          <w:sz w:val="28"/>
          <w:szCs w:val="28"/>
        </w:rPr>
        <w:t xml:space="preserve">Правила приема </w:t>
      </w:r>
      <w:r w:rsidR="00441481" w:rsidRPr="00AE2A5C">
        <w:rPr>
          <w:rFonts w:ascii="Times New Roman" w:hAnsi="Times New Roman" w:cs="Times New Roman"/>
          <w:sz w:val="28"/>
          <w:szCs w:val="28"/>
        </w:rPr>
        <w:t xml:space="preserve">граждан на обучение по образовательным программам начального общего, основного общего и среднего общего образования в МБОУ </w:t>
      </w:r>
      <w:proofErr w:type="gramStart"/>
      <w:r w:rsidR="00441481" w:rsidRPr="00AE2A5C">
        <w:rPr>
          <w:rFonts w:ascii="Times New Roman" w:hAnsi="Times New Roman" w:cs="Times New Roman"/>
          <w:sz w:val="28"/>
          <w:szCs w:val="28"/>
        </w:rPr>
        <w:t>Раково-Таврической</w:t>
      </w:r>
      <w:proofErr w:type="gramEnd"/>
      <w:r w:rsidR="00441481" w:rsidRPr="00AE2A5C">
        <w:rPr>
          <w:rFonts w:ascii="Times New Roman" w:hAnsi="Times New Roman" w:cs="Times New Roman"/>
          <w:sz w:val="28"/>
          <w:szCs w:val="28"/>
        </w:rPr>
        <w:t xml:space="preserve"> СОШ №6</w:t>
      </w:r>
      <w:r w:rsidRPr="00AE2A5C">
        <w:rPr>
          <w:rFonts w:ascii="Times New Roman" w:hAnsi="Times New Roman" w:cs="Times New Roman"/>
          <w:sz w:val="28"/>
          <w:szCs w:val="28"/>
        </w:rPr>
        <w:t>.</w:t>
      </w:r>
    </w:p>
    <w:p w:rsidR="003A2794" w:rsidRPr="00AE2A5C" w:rsidRDefault="003A2794" w:rsidP="003A2794">
      <w:pPr>
        <w:numPr>
          <w:ilvl w:val="0"/>
          <w:numId w:val="3"/>
        </w:numPr>
        <w:tabs>
          <w:tab w:val="clear" w:pos="786"/>
          <w:tab w:val="num" w:pos="360"/>
        </w:tabs>
        <w:spacing w:after="0" w:line="240" w:lineRule="auto"/>
        <w:ind w:left="360"/>
        <w:jc w:val="both"/>
        <w:rPr>
          <w:rFonts w:ascii="Times New Roman" w:hAnsi="Times New Roman" w:cs="Times New Roman"/>
          <w:bCs/>
          <w:sz w:val="28"/>
          <w:szCs w:val="28"/>
        </w:rPr>
      </w:pPr>
      <w:r w:rsidRPr="00AE2A5C">
        <w:rPr>
          <w:rStyle w:val="ab"/>
          <w:rFonts w:ascii="Times New Roman" w:eastAsia="Calibri" w:hAnsi="Times New Roman" w:cs="Times New Roman"/>
          <w:b w:val="0"/>
          <w:u w:val="none"/>
        </w:rPr>
        <w:t>Правила внутреннего трудового распорядка</w:t>
      </w:r>
      <w:r w:rsidRPr="00AE2A5C">
        <w:rPr>
          <w:rStyle w:val="ab"/>
          <w:rFonts w:ascii="Times New Roman" w:eastAsia="Calibri" w:hAnsi="Times New Roman" w:cs="Times New Roman"/>
          <w:b w:val="0"/>
          <w:bCs w:val="0"/>
          <w:u w:val="none"/>
        </w:rPr>
        <w:t>.</w:t>
      </w:r>
    </w:p>
    <w:p w:rsidR="003A2794" w:rsidRPr="00AE2A5C" w:rsidRDefault="006F1050"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hyperlink r:id="rId11" w:history="1">
        <w:r w:rsidR="003A2794" w:rsidRPr="00AE2A5C">
          <w:rPr>
            <w:rStyle w:val="a8"/>
            <w:rFonts w:ascii="Times New Roman" w:hAnsi="Times New Roman" w:cs="Times New Roman"/>
            <w:color w:val="auto"/>
            <w:sz w:val="28"/>
            <w:szCs w:val="28"/>
            <w:u w:val="none"/>
          </w:rPr>
          <w:t xml:space="preserve">Правила внутреннего распорядка </w:t>
        </w:r>
        <w:proofErr w:type="gramStart"/>
        <w:r w:rsidR="003A2794" w:rsidRPr="00AE2A5C">
          <w:rPr>
            <w:rStyle w:val="a8"/>
            <w:rFonts w:ascii="Times New Roman" w:hAnsi="Times New Roman" w:cs="Times New Roman"/>
            <w:color w:val="auto"/>
            <w:sz w:val="28"/>
            <w:szCs w:val="28"/>
            <w:u w:val="none"/>
          </w:rPr>
          <w:t>обучающихся</w:t>
        </w:r>
        <w:proofErr w:type="gramEnd"/>
        <w:r w:rsidR="003A2794" w:rsidRPr="00AE2A5C">
          <w:rPr>
            <w:rStyle w:val="a8"/>
            <w:rFonts w:ascii="Times New Roman" w:hAnsi="Times New Roman" w:cs="Times New Roman"/>
            <w:color w:val="auto"/>
            <w:sz w:val="28"/>
            <w:szCs w:val="28"/>
            <w:u w:val="none"/>
          </w:rPr>
          <w:t xml:space="preserve"> в </w:t>
        </w:r>
      </w:hyperlink>
      <w:r w:rsidR="003A2794" w:rsidRPr="00AE2A5C">
        <w:rPr>
          <w:rStyle w:val="ab"/>
          <w:rFonts w:ascii="Times New Roman" w:eastAsia="Calibri" w:hAnsi="Times New Roman" w:cs="Times New Roman"/>
          <w:b w:val="0"/>
          <w:u w:val="none"/>
        </w:rPr>
        <w:t xml:space="preserve"> МБОУ </w:t>
      </w:r>
      <w:r w:rsidR="00441481" w:rsidRPr="00AE2A5C">
        <w:rPr>
          <w:rStyle w:val="ab"/>
          <w:rFonts w:ascii="Times New Roman" w:eastAsia="Calibri" w:hAnsi="Times New Roman" w:cs="Times New Roman"/>
          <w:b w:val="0"/>
          <w:u w:val="none"/>
        </w:rPr>
        <w:t xml:space="preserve">Раково-Таврической </w:t>
      </w:r>
      <w:r w:rsidR="003A2794" w:rsidRPr="00AE2A5C">
        <w:rPr>
          <w:rStyle w:val="ab"/>
          <w:rFonts w:ascii="Times New Roman" w:eastAsia="Calibri" w:hAnsi="Times New Roman" w:cs="Times New Roman"/>
          <w:b w:val="0"/>
          <w:u w:val="none"/>
        </w:rPr>
        <w:t xml:space="preserve">СОШ № </w:t>
      </w:r>
      <w:r w:rsidR="00A378F4">
        <w:rPr>
          <w:rStyle w:val="ab"/>
          <w:rFonts w:ascii="Times New Roman" w:eastAsia="Calibri" w:hAnsi="Times New Roman" w:cs="Times New Roman"/>
          <w:b w:val="0"/>
          <w:u w:val="none"/>
        </w:rPr>
        <w:t>6</w:t>
      </w:r>
    </w:p>
    <w:p w:rsidR="003A2794" w:rsidRPr="00AE2A5C"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AE2A5C">
        <w:rPr>
          <w:rFonts w:ascii="Times New Roman" w:hAnsi="Times New Roman" w:cs="Times New Roman"/>
          <w:sz w:val="28"/>
          <w:szCs w:val="28"/>
        </w:rPr>
        <w:t xml:space="preserve">Положение о порядке и основаниях перевода, </w:t>
      </w:r>
      <w:r w:rsidR="001770F5" w:rsidRPr="00AE2A5C">
        <w:rPr>
          <w:rFonts w:ascii="Times New Roman" w:hAnsi="Times New Roman" w:cs="Times New Roman"/>
          <w:sz w:val="28"/>
          <w:szCs w:val="28"/>
        </w:rPr>
        <w:t>отчисления и восстановления,</w:t>
      </w:r>
      <w:r w:rsidRPr="00AE2A5C">
        <w:rPr>
          <w:rFonts w:ascii="Times New Roman" w:hAnsi="Times New Roman" w:cs="Times New Roman"/>
          <w:sz w:val="28"/>
          <w:szCs w:val="28"/>
        </w:rPr>
        <w:t xml:space="preserve"> обучающихся в</w:t>
      </w:r>
      <w:r w:rsidRPr="00AE2A5C">
        <w:rPr>
          <w:rStyle w:val="ab"/>
          <w:rFonts w:ascii="Times New Roman" w:eastAsia="Calibri" w:hAnsi="Times New Roman" w:cs="Times New Roman"/>
          <w:b w:val="0"/>
          <w:u w:val="none"/>
        </w:rPr>
        <w:t xml:space="preserve"> МБОУ</w:t>
      </w:r>
      <w:r w:rsidR="001770F5">
        <w:rPr>
          <w:rStyle w:val="ab"/>
          <w:rFonts w:ascii="Times New Roman" w:eastAsia="Calibri" w:hAnsi="Times New Roman" w:cs="Times New Roman"/>
          <w:b w:val="0"/>
          <w:u w:val="none"/>
        </w:rPr>
        <w:t xml:space="preserve"> </w:t>
      </w:r>
      <w:proofErr w:type="gramStart"/>
      <w:r w:rsidR="001770F5">
        <w:rPr>
          <w:rStyle w:val="ab"/>
          <w:rFonts w:ascii="Times New Roman" w:eastAsia="Calibri" w:hAnsi="Times New Roman" w:cs="Times New Roman"/>
          <w:b w:val="0"/>
          <w:u w:val="none"/>
        </w:rPr>
        <w:t>Раково-Т</w:t>
      </w:r>
      <w:r w:rsidR="00441481" w:rsidRPr="00AE2A5C">
        <w:rPr>
          <w:rStyle w:val="ab"/>
          <w:rFonts w:ascii="Times New Roman" w:eastAsia="Calibri" w:hAnsi="Times New Roman" w:cs="Times New Roman"/>
          <w:b w:val="0"/>
          <w:u w:val="none"/>
        </w:rPr>
        <w:t>аврической</w:t>
      </w:r>
      <w:proofErr w:type="gramEnd"/>
      <w:r w:rsidR="00441481" w:rsidRPr="00AE2A5C">
        <w:rPr>
          <w:rStyle w:val="ab"/>
          <w:rFonts w:ascii="Times New Roman" w:eastAsia="Calibri" w:hAnsi="Times New Roman" w:cs="Times New Roman"/>
          <w:b w:val="0"/>
          <w:u w:val="none"/>
        </w:rPr>
        <w:t xml:space="preserve"> СОШ № 6</w:t>
      </w:r>
      <w:r w:rsidRPr="00AE2A5C">
        <w:rPr>
          <w:rFonts w:ascii="Times New Roman" w:hAnsi="Times New Roman" w:cs="Times New Roman"/>
          <w:sz w:val="28"/>
          <w:szCs w:val="28"/>
        </w:rPr>
        <w:t>.</w:t>
      </w:r>
    </w:p>
    <w:p w:rsidR="003A2794" w:rsidRPr="00AE2A5C" w:rsidRDefault="003A2794" w:rsidP="003A2794">
      <w:pPr>
        <w:numPr>
          <w:ilvl w:val="0"/>
          <w:numId w:val="3"/>
        </w:numPr>
        <w:tabs>
          <w:tab w:val="clear" w:pos="786"/>
          <w:tab w:val="num" w:pos="360"/>
        </w:tabs>
        <w:spacing w:after="0" w:line="240" w:lineRule="auto"/>
        <w:ind w:left="36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школьной форме </w:t>
      </w:r>
      <w:proofErr w:type="gramStart"/>
      <w:r w:rsidRPr="00AE2A5C">
        <w:rPr>
          <w:rFonts w:ascii="Times New Roman" w:hAnsi="Times New Roman" w:cs="Times New Roman"/>
          <w:sz w:val="28"/>
          <w:szCs w:val="28"/>
        </w:rPr>
        <w:t>обучающихся</w:t>
      </w:r>
      <w:proofErr w:type="gramEnd"/>
      <w:r w:rsidRPr="00AE2A5C">
        <w:rPr>
          <w:rFonts w:ascii="Times New Roman" w:hAnsi="Times New Roman" w:cs="Times New Roman"/>
          <w:sz w:val="28"/>
          <w:szCs w:val="28"/>
        </w:rPr>
        <w:t>.</w:t>
      </w:r>
    </w:p>
    <w:p w:rsidR="003A2794" w:rsidRPr="00AE2A5C" w:rsidRDefault="003A2794" w:rsidP="003A2794">
      <w:pPr>
        <w:numPr>
          <w:ilvl w:val="0"/>
          <w:numId w:val="3"/>
        </w:numPr>
        <w:tabs>
          <w:tab w:val="clear" w:pos="786"/>
          <w:tab w:val="num" w:pos="360"/>
        </w:tabs>
        <w:spacing w:after="0" w:line="240" w:lineRule="auto"/>
        <w:ind w:left="360"/>
        <w:jc w:val="both"/>
        <w:rPr>
          <w:rFonts w:ascii="Times New Roman" w:hAnsi="Times New Roman" w:cs="Times New Roman"/>
          <w:sz w:val="28"/>
          <w:szCs w:val="28"/>
        </w:rPr>
      </w:pPr>
      <w:r w:rsidRPr="00AE2A5C">
        <w:rPr>
          <w:rFonts w:ascii="Times New Roman" w:hAnsi="Times New Roman" w:cs="Times New Roman"/>
          <w:sz w:val="28"/>
          <w:szCs w:val="28"/>
        </w:rPr>
        <w:t xml:space="preserve">Порядок ознакомления с документами </w:t>
      </w:r>
      <w:r w:rsidR="00EB5EDE" w:rsidRPr="00AE2A5C">
        <w:rPr>
          <w:rFonts w:ascii="Times New Roman" w:hAnsi="Times New Roman" w:cs="Times New Roman"/>
          <w:sz w:val="28"/>
          <w:szCs w:val="28"/>
        </w:rPr>
        <w:t xml:space="preserve">МБОУ </w:t>
      </w:r>
      <w:proofErr w:type="gramStart"/>
      <w:r w:rsidR="00EB5EDE" w:rsidRPr="00AE2A5C">
        <w:rPr>
          <w:rFonts w:ascii="Times New Roman" w:hAnsi="Times New Roman" w:cs="Times New Roman"/>
          <w:sz w:val="28"/>
          <w:szCs w:val="28"/>
        </w:rPr>
        <w:t>Раково-Таврической</w:t>
      </w:r>
      <w:proofErr w:type="gramEnd"/>
      <w:r w:rsidR="00EB5EDE" w:rsidRPr="00AE2A5C">
        <w:rPr>
          <w:rFonts w:ascii="Times New Roman" w:hAnsi="Times New Roman" w:cs="Times New Roman"/>
          <w:sz w:val="28"/>
          <w:szCs w:val="28"/>
        </w:rPr>
        <w:t xml:space="preserve"> СОШ №6</w:t>
      </w:r>
      <w:r w:rsidRPr="00AE2A5C">
        <w:rPr>
          <w:rFonts w:ascii="Times New Roman" w:hAnsi="Times New Roman" w:cs="Times New Roman"/>
          <w:sz w:val="28"/>
          <w:szCs w:val="28"/>
        </w:rPr>
        <w:t>, в т. ч. поступающих в нее лиц.</w:t>
      </w:r>
    </w:p>
    <w:p w:rsidR="003A2794" w:rsidRPr="00AE2A5C" w:rsidRDefault="006F1050" w:rsidP="003A2794">
      <w:pPr>
        <w:numPr>
          <w:ilvl w:val="0"/>
          <w:numId w:val="3"/>
        </w:numPr>
        <w:tabs>
          <w:tab w:val="clear" w:pos="786"/>
          <w:tab w:val="num" w:pos="360"/>
        </w:tabs>
        <w:spacing w:after="0" w:line="240" w:lineRule="auto"/>
        <w:ind w:left="360"/>
        <w:jc w:val="both"/>
        <w:rPr>
          <w:rFonts w:ascii="Times New Roman" w:hAnsi="Times New Roman" w:cs="Times New Roman"/>
          <w:sz w:val="28"/>
          <w:szCs w:val="28"/>
        </w:rPr>
      </w:pPr>
      <w:hyperlink r:id="rId12" w:history="1">
        <w:r w:rsidR="003A2794" w:rsidRPr="00AE2A5C">
          <w:rPr>
            <w:rStyle w:val="a8"/>
            <w:rFonts w:ascii="Times New Roman" w:hAnsi="Times New Roman" w:cs="Times New Roman"/>
            <w:color w:val="auto"/>
            <w:sz w:val="28"/>
            <w:szCs w:val="28"/>
            <w:u w:val="none"/>
          </w:rPr>
          <w:t xml:space="preserve">Штатное расписание </w:t>
        </w:r>
        <w:r w:rsidR="00441481" w:rsidRPr="00AE2A5C">
          <w:rPr>
            <w:rStyle w:val="a8"/>
            <w:rFonts w:ascii="Times New Roman" w:hAnsi="Times New Roman" w:cs="Times New Roman"/>
            <w:color w:val="auto"/>
            <w:sz w:val="28"/>
            <w:szCs w:val="28"/>
            <w:u w:val="none"/>
          </w:rPr>
          <w:t>МБОУ</w:t>
        </w:r>
      </w:hyperlink>
      <w:r w:rsidR="00441481" w:rsidRPr="00AE2A5C">
        <w:rPr>
          <w:rFonts w:ascii="Times New Roman" w:hAnsi="Times New Roman" w:cs="Times New Roman"/>
          <w:sz w:val="28"/>
          <w:szCs w:val="28"/>
        </w:rPr>
        <w:t xml:space="preserve"> </w:t>
      </w:r>
      <w:proofErr w:type="gramStart"/>
      <w:r w:rsidR="00441481" w:rsidRPr="00AE2A5C">
        <w:rPr>
          <w:rFonts w:ascii="Times New Roman" w:hAnsi="Times New Roman" w:cs="Times New Roman"/>
          <w:sz w:val="28"/>
          <w:szCs w:val="28"/>
        </w:rPr>
        <w:t>Раково-Таврической</w:t>
      </w:r>
      <w:proofErr w:type="gramEnd"/>
      <w:r w:rsidR="00441481" w:rsidRPr="00AE2A5C">
        <w:rPr>
          <w:rFonts w:ascii="Times New Roman" w:hAnsi="Times New Roman" w:cs="Times New Roman"/>
          <w:sz w:val="28"/>
          <w:szCs w:val="28"/>
        </w:rPr>
        <w:t xml:space="preserve"> СОШ №6</w:t>
      </w:r>
      <w:r w:rsidR="003A2794" w:rsidRPr="00AE2A5C">
        <w:rPr>
          <w:rFonts w:ascii="Times New Roman" w:hAnsi="Times New Roman" w:cs="Times New Roman"/>
          <w:sz w:val="28"/>
          <w:szCs w:val="28"/>
        </w:rPr>
        <w:t>.</w:t>
      </w:r>
    </w:p>
    <w:p w:rsidR="003A2794" w:rsidRPr="00AE2A5C" w:rsidRDefault="006F1050" w:rsidP="003A2794">
      <w:pPr>
        <w:numPr>
          <w:ilvl w:val="0"/>
          <w:numId w:val="3"/>
        </w:numPr>
        <w:tabs>
          <w:tab w:val="clear" w:pos="786"/>
          <w:tab w:val="num" w:pos="360"/>
        </w:tabs>
        <w:spacing w:after="0" w:line="240" w:lineRule="auto"/>
        <w:ind w:left="360"/>
        <w:jc w:val="both"/>
        <w:rPr>
          <w:rFonts w:ascii="Times New Roman" w:hAnsi="Times New Roman" w:cs="Times New Roman"/>
          <w:sz w:val="28"/>
          <w:szCs w:val="28"/>
        </w:rPr>
      </w:pPr>
      <w:hyperlink r:id="rId13" w:history="1">
        <w:r w:rsidR="003A2794" w:rsidRPr="00AE2A5C">
          <w:rPr>
            <w:rStyle w:val="a8"/>
            <w:rFonts w:ascii="Times New Roman" w:hAnsi="Times New Roman" w:cs="Times New Roman"/>
            <w:color w:val="auto"/>
            <w:sz w:val="28"/>
            <w:szCs w:val="28"/>
            <w:u w:val="none"/>
          </w:rPr>
          <w:t xml:space="preserve">Программа развития </w:t>
        </w:r>
        <w:r w:rsidR="00441481" w:rsidRPr="00AE2A5C">
          <w:rPr>
            <w:rStyle w:val="a8"/>
            <w:rFonts w:ascii="Times New Roman" w:hAnsi="Times New Roman" w:cs="Times New Roman"/>
            <w:color w:val="auto"/>
            <w:sz w:val="28"/>
            <w:szCs w:val="28"/>
            <w:u w:val="none"/>
          </w:rPr>
          <w:t>МБОУ</w:t>
        </w:r>
      </w:hyperlink>
      <w:r w:rsidR="00441481" w:rsidRPr="00AE2A5C">
        <w:rPr>
          <w:rFonts w:ascii="Times New Roman" w:hAnsi="Times New Roman" w:cs="Times New Roman"/>
          <w:sz w:val="28"/>
          <w:szCs w:val="28"/>
        </w:rPr>
        <w:t xml:space="preserve"> </w:t>
      </w:r>
      <w:proofErr w:type="gramStart"/>
      <w:r w:rsidR="00441481" w:rsidRPr="00AE2A5C">
        <w:rPr>
          <w:rFonts w:ascii="Times New Roman" w:hAnsi="Times New Roman" w:cs="Times New Roman"/>
          <w:sz w:val="28"/>
          <w:szCs w:val="28"/>
        </w:rPr>
        <w:t>Раково-Таврической</w:t>
      </w:r>
      <w:proofErr w:type="gramEnd"/>
      <w:r w:rsidR="00441481" w:rsidRPr="00AE2A5C">
        <w:rPr>
          <w:rFonts w:ascii="Times New Roman" w:hAnsi="Times New Roman" w:cs="Times New Roman"/>
          <w:sz w:val="28"/>
          <w:szCs w:val="28"/>
        </w:rPr>
        <w:t xml:space="preserve"> СОШ №6.</w:t>
      </w:r>
      <w:r w:rsidR="003A2794" w:rsidRPr="00AE2A5C">
        <w:rPr>
          <w:rFonts w:ascii="Times New Roman" w:hAnsi="Times New Roman" w:cs="Times New Roman"/>
          <w:sz w:val="28"/>
          <w:szCs w:val="28"/>
        </w:rPr>
        <w:t xml:space="preserve"> </w:t>
      </w:r>
    </w:p>
    <w:p w:rsidR="00EB5EDE" w:rsidRPr="00AE2A5C" w:rsidRDefault="003A2794" w:rsidP="003A2794">
      <w:pPr>
        <w:numPr>
          <w:ilvl w:val="0"/>
          <w:numId w:val="3"/>
        </w:numPr>
        <w:tabs>
          <w:tab w:val="clear" w:pos="786"/>
          <w:tab w:val="num" w:pos="360"/>
        </w:tabs>
        <w:spacing w:after="0" w:line="240" w:lineRule="auto"/>
        <w:ind w:left="360"/>
        <w:jc w:val="both"/>
        <w:rPr>
          <w:rStyle w:val="ab"/>
          <w:rFonts w:ascii="Times New Roman" w:eastAsiaTheme="minorHAnsi" w:hAnsi="Times New Roman" w:cs="Times New Roman"/>
          <w:b w:val="0"/>
          <w:bCs w:val="0"/>
          <w:u w:val="none"/>
          <w:lang w:eastAsia="en-US"/>
        </w:rPr>
      </w:pPr>
      <w:r w:rsidRPr="00AE2A5C">
        <w:rPr>
          <w:rFonts w:ascii="Times New Roman" w:hAnsi="Times New Roman" w:cs="Times New Roman"/>
          <w:sz w:val="28"/>
          <w:szCs w:val="28"/>
        </w:rPr>
        <w:t>Порядок организации и</w:t>
      </w:r>
      <w:r w:rsidR="001770F5">
        <w:rPr>
          <w:rFonts w:ascii="Times New Roman" w:hAnsi="Times New Roman" w:cs="Times New Roman"/>
          <w:sz w:val="28"/>
          <w:szCs w:val="28"/>
        </w:rPr>
        <w:t xml:space="preserve"> проведения </w:t>
      </w:r>
      <w:proofErr w:type="spellStart"/>
      <w:r w:rsidR="001770F5">
        <w:rPr>
          <w:rFonts w:ascii="Times New Roman" w:hAnsi="Times New Roman" w:cs="Times New Roman"/>
          <w:sz w:val="28"/>
          <w:szCs w:val="28"/>
        </w:rPr>
        <w:t>самообследования</w:t>
      </w:r>
      <w:proofErr w:type="spellEnd"/>
      <w:r w:rsidR="001770F5">
        <w:rPr>
          <w:rFonts w:ascii="Times New Roman" w:hAnsi="Times New Roman" w:cs="Times New Roman"/>
          <w:sz w:val="28"/>
          <w:szCs w:val="28"/>
        </w:rPr>
        <w:t xml:space="preserve"> в</w:t>
      </w:r>
      <w:r w:rsidR="001770F5" w:rsidRPr="001770F5">
        <w:rPr>
          <w:rFonts w:ascii="Times New Roman" w:hAnsi="Times New Roman" w:cs="Times New Roman"/>
          <w:sz w:val="28"/>
          <w:szCs w:val="28"/>
        </w:rPr>
        <w:t xml:space="preserve"> </w:t>
      </w:r>
      <w:r w:rsidRPr="00AE2A5C">
        <w:rPr>
          <w:rStyle w:val="ab"/>
          <w:rFonts w:ascii="Times New Roman" w:eastAsia="Calibri" w:hAnsi="Times New Roman" w:cs="Times New Roman"/>
          <w:b w:val="0"/>
          <w:u w:val="none"/>
        </w:rPr>
        <w:t xml:space="preserve">МБОУ </w:t>
      </w:r>
      <w:proofErr w:type="gramStart"/>
      <w:r w:rsidR="00441481" w:rsidRPr="00AE2A5C">
        <w:rPr>
          <w:rStyle w:val="ab"/>
          <w:rFonts w:ascii="Times New Roman" w:eastAsia="Calibri" w:hAnsi="Times New Roman" w:cs="Times New Roman"/>
          <w:b w:val="0"/>
          <w:u w:val="none"/>
        </w:rPr>
        <w:t>Раково-Таврической</w:t>
      </w:r>
      <w:proofErr w:type="gramEnd"/>
      <w:r w:rsidR="00441481" w:rsidRPr="00AE2A5C">
        <w:rPr>
          <w:rStyle w:val="ab"/>
          <w:rFonts w:ascii="Times New Roman" w:eastAsia="Calibri" w:hAnsi="Times New Roman" w:cs="Times New Roman"/>
          <w:b w:val="0"/>
          <w:u w:val="none"/>
        </w:rPr>
        <w:t xml:space="preserve"> СОШ № 6</w:t>
      </w:r>
      <w:r w:rsidR="00EB5EDE" w:rsidRPr="00AE2A5C">
        <w:rPr>
          <w:rStyle w:val="ab"/>
          <w:rFonts w:ascii="Times New Roman" w:eastAsia="Calibri" w:hAnsi="Times New Roman" w:cs="Times New Roman"/>
          <w:b w:val="0"/>
          <w:u w:val="none"/>
        </w:rPr>
        <w:t>.</w:t>
      </w:r>
    </w:p>
    <w:p w:rsidR="00EB5EDE" w:rsidRPr="00AE2A5C" w:rsidRDefault="00EB5EDE" w:rsidP="003A2794">
      <w:pPr>
        <w:numPr>
          <w:ilvl w:val="0"/>
          <w:numId w:val="3"/>
        </w:numPr>
        <w:tabs>
          <w:tab w:val="clear" w:pos="786"/>
          <w:tab w:val="num" w:pos="360"/>
        </w:tabs>
        <w:spacing w:after="0" w:line="240" w:lineRule="auto"/>
        <w:ind w:left="360"/>
        <w:jc w:val="both"/>
        <w:rPr>
          <w:rStyle w:val="ab"/>
          <w:rFonts w:ascii="Times New Roman" w:eastAsiaTheme="minorHAnsi" w:hAnsi="Times New Roman" w:cs="Times New Roman"/>
          <w:b w:val="0"/>
          <w:bCs w:val="0"/>
          <w:u w:val="none"/>
          <w:lang w:eastAsia="en-US"/>
        </w:rPr>
      </w:pPr>
      <w:r w:rsidRPr="00AE2A5C">
        <w:rPr>
          <w:rStyle w:val="ab"/>
          <w:rFonts w:ascii="Times New Roman" w:eastAsia="Calibri" w:hAnsi="Times New Roman" w:cs="Times New Roman"/>
          <w:b w:val="0"/>
          <w:u w:val="none"/>
        </w:rPr>
        <w:t xml:space="preserve"> Положение о единых требованиях к одежде.</w:t>
      </w:r>
    </w:p>
    <w:p w:rsidR="00EB5EDE" w:rsidRPr="00AE2A5C" w:rsidRDefault="00EB5EDE" w:rsidP="003A2794">
      <w:pPr>
        <w:numPr>
          <w:ilvl w:val="0"/>
          <w:numId w:val="3"/>
        </w:numPr>
        <w:tabs>
          <w:tab w:val="clear" w:pos="786"/>
          <w:tab w:val="num" w:pos="360"/>
        </w:tabs>
        <w:spacing w:after="0" w:line="240" w:lineRule="auto"/>
        <w:ind w:left="360"/>
        <w:jc w:val="both"/>
        <w:rPr>
          <w:rStyle w:val="ab"/>
          <w:rFonts w:ascii="Times New Roman" w:eastAsiaTheme="minorHAnsi" w:hAnsi="Times New Roman" w:cs="Times New Roman"/>
          <w:b w:val="0"/>
          <w:bCs w:val="0"/>
          <w:u w:val="none"/>
          <w:lang w:eastAsia="en-US"/>
        </w:rPr>
      </w:pPr>
      <w:r w:rsidRPr="00AE2A5C">
        <w:rPr>
          <w:rStyle w:val="ab"/>
          <w:rFonts w:ascii="Times New Roman" w:eastAsia="Calibri" w:hAnsi="Times New Roman" w:cs="Times New Roman"/>
          <w:b w:val="0"/>
          <w:u w:val="none"/>
        </w:rPr>
        <w:t xml:space="preserve"> Порядок разработки и утверждения ежегодного отчета о поступлении и расходовании финансовых и материальных средств.</w:t>
      </w:r>
    </w:p>
    <w:p w:rsidR="003A2794" w:rsidRPr="00AE2A5C" w:rsidRDefault="003A2794" w:rsidP="00EB5EDE">
      <w:pPr>
        <w:spacing w:after="0" w:line="240" w:lineRule="auto"/>
        <w:ind w:left="360"/>
        <w:jc w:val="both"/>
        <w:rPr>
          <w:rStyle w:val="ab"/>
          <w:rFonts w:ascii="Times New Roman" w:eastAsiaTheme="minorHAnsi" w:hAnsi="Times New Roman" w:cs="Times New Roman"/>
          <w:b w:val="0"/>
          <w:bCs w:val="0"/>
          <w:u w:val="none"/>
          <w:lang w:eastAsia="en-US"/>
        </w:rPr>
      </w:pPr>
      <w:r w:rsidRPr="00AE2A5C">
        <w:rPr>
          <w:rStyle w:val="ab"/>
          <w:rFonts w:ascii="Times New Roman" w:eastAsia="Calibri" w:hAnsi="Times New Roman" w:cs="Times New Roman"/>
          <w:b w:val="0"/>
          <w:u w:val="none"/>
        </w:rPr>
        <w:t xml:space="preserve">  </w:t>
      </w:r>
    </w:p>
    <w:p w:rsidR="003A2794" w:rsidRPr="00AE2A5C" w:rsidRDefault="003A2794" w:rsidP="003A2794">
      <w:pPr>
        <w:spacing w:after="0" w:line="240" w:lineRule="auto"/>
        <w:ind w:left="360"/>
        <w:jc w:val="both"/>
        <w:rPr>
          <w:rFonts w:ascii="Times New Roman" w:hAnsi="Times New Roman" w:cs="Times New Roman"/>
          <w:sz w:val="28"/>
          <w:szCs w:val="28"/>
        </w:rPr>
      </w:pPr>
    </w:p>
    <w:p w:rsidR="003A2794" w:rsidRPr="00AE2A5C" w:rsidRDefault="003A2794" w:rsidP="003A2794">
      <w:pPr>
        <w:spacing w:after="0"/>
        <w:jc w:val="center"/>
        <w:rPr>
          <w:rFonts w:ascii="Times New Roman" w:hAnsi="Times New Roman" w:cs="Times New Roman"/>
          <w:b/>
          <w:bCs/>
          <w:i/>
          <w:sz w:val="28"/>
          <w:szCs w:val="28"/>
        </w:rPr>
      </w:pPr>
      <w:r w:rsidRPr="00AE2A5C">
        <w:rPr>
          <w:rFonts w:ascii="Times New Roman" w:hAnsi="Times New Roman" w:cs="Times New Roman"/>
          <w:b/>
          <w:bCs/>
          <w:i/>
          <w:sz w:val="28"/>
          <w:szCs w:val="28"/>
        </w:rPr>
        <w:t>Локальные нормативные акты, регламентирующие особенности организации образовательного процесса.</w:t>
      </w:r>
    </w:p>
    <w:p w:rsidR="003A2794" w:rsidRPr="003D6504" w:rsidRDefault="003A2794" w:rsidP="007D497C">
      <w:pPr>
        <w:pStyle w:val="a9"/>
        <w:numPr>
          <w:ilvl w:val="0"/>
          <w:numId w:val="8"/>
        </w:numPr>
        <w:spacing w:after="0" w:line="240" w:lineRule="auto"/>
        <w:ind w:left="142" w:firstLine="0"/>
        <w:rPr>
          <w:rFonts w:ascii="Times New Roman" w:hAnsi="Times New Roman" w:cs="Times New Roman"/>
          <w:bCs/>
          <w:sz w:val="28"/>
          <w:szCs w:val="28"/>
        </w:rPr>
      </w:pPr>
      <w:r w:rsidRPr="003D6504">
        <w:rPr>
          <w:rFonts w:ascii="Times New Roman" w:hAnsi="Times New Roman" w:cs="Times New Roman"/>
          <w:sz w:val="28"/>
          <w:szCs w:val="28"/>
        </w:rPr>
        <w:t xml:space="preserve">Положение о </w:t>
      </w:r>
      <w:proofErr w:type="spellStart"/>
      <w:r w:rsidR="00EB5EDE" w:rsidRPr="003D6504">
        <w:rPr>
          <w:rFonts w:ascii="Times New Roman" w:hAnsi="Times New Roman" w:cs="Times New Roman"/>
          <w:sz w:val="28"/>
          <w:szCs w:val="28"/>
        </w:rPr>
        <w:t>безотметочном</w:t>
      </w:r>
      <w:proofErr w:type="spellEnd"/>
      <w:r w:rsidR="00EB5EDE" w:rsidRPr="003D6504">
        <w:rPr>
          <w:rFonts w:ascii="Times New Roman" w:hAnsi="Times New Roman" w:cs="Times New Roman"/>
          <w:sz w:val="28"/>
          <w:szCs w:val="28"/>
        </w:rPr>
        <w:t xml:space="preserve"> обучении в начальных классах МБОУ </w:t>
      </w:r>
      <w:proofErr w:type="gramStart"/>
      <w:r w:rsidR="00EB5EDE" w:rsidRPr="003D6504">
        <w:rPr>
          <w:rFonts w:ascii="Times New Roman" w:hAnsi="Times New Roman" w:cs="Times New Roman"/>
          <w:sz w:val="28"/>
          <w:szCs w:val="28"/>
        </w:rPr>
        <w:t>Раково-Таврической</w:t>
      </w:r>
      <w:proofErr w:type="gramEnd"/>
      <w:r w:rsidR="00EB5EDE" w:rsidRPr="003D6504">
        <w:rPr>
          <w:rFonts w:ascii="Times New Roman" w:hAnsi="Times New Roman" w:cs="Times New Roman"/>
          <w:sz w:val="28"/>
          <w:szCs w:val="28"/>
        </w:rPr>
        <w:t xml:space="preserve"> СОШ №6</w:t>
      </w:r>
      <w:r w:rsidRPr="003D6504">
        <w:rPr>
          <w:rFonts w:ascii="Times New Roman" w:hAnsi="Times New Roman" w:cs="Times New Roman"/>
          <w:sz w:val="28"/>
          <w:szCs w:val="28"/>
        </w:rPr>
        <w:t>.</w:t>
      </w:r>
    </w:p>
    <w:p w:rsidR="003A2794"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 xml:space="preserve">Положение о </w:t>
      </w:r>
      <w:proofErr w:type="spellStart"/>
      <w:r w:rsidRPr="00AE2A5C">
        <w:rPr>
          <w:rFonts w:ascii="Times New Roman" w:hAnsi="Times New Roman" w:cs="Times New Roman"/>
          <w:sz w:val="28"/>
          <w:szCs w:val="28"/>
        </w:rPr>
        <w:t>внутришкольном</w:t>
      </w:r>
      <w:proofErr w:type="spellEnd"/>
      <w:r w:rsidRPr="00AE2A5C">
        <w:rPr>
          <w:rFonts w:ascii="Times New Roman" w:hAnsi="Times New Roman" w:cs="Times New Roman"/>
          <w:sz w:val="28"/>
          <w:szCs w:val="28"/>
        </w:rPr>
        <w:t xml:space="preserve"> контроле.</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 языке обучения.</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Порядок освоения обучающимися наряду с учебными предметами, курсами, дисциплинами (модулями) по осваиваемой образовательной программе любых др</w:t>
      </w:r>
      <w:r w:rsidR="001770F5">
        <w:rPr>
          <w:rFonts w:ascii="Times New Roman" w:hAnsi="Times New Roman" w:cs="Times New Roman"/>
          <w:sz w:val="28"/>
          <w:szCs w:val="28"/>
        </w:rPr>
        <w:t xml:space="preserve">угих учебных предметов, курсов </w:t>
      </w:r>
      <w:r w:rsidRPr="00AE2A5C">
        <w:rPr>
          <w:rFonts w:ascii="Times New Roman" w:hAnsi="Times New Roman" w:cs="Times New Roman"/>
          <w:sz w:val="28"/>
          <w:szCs w:val="28"/>
        </w:rPr>
        <w:t>дисциплин (модулей) преподаваемых в учреждении.</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 xml:space="preserve">Порядок зачета результатов освоения </w:t>
      </w:r>
      <w:proofErr w:type="gramStart"/>
      <w:r w:rsidRPr="00AE2A5C">
        <w:rPr>
          <w:rFonts w:ascii="Times New Roman" w:hAnsi="Times New Roman" w:cs="Times New Roman"/>
          <w:sz w:val="28"/>
          <w:szCs w:val="28"/>
        </w:rPr>
        <w:t>обучающимися</w:t>
      </w:r>
      <w:proofErr w:type="gramEnd"/>
      <w:r w:rsidRPr="00AE2A5C">
        <w:rPr>
          <w:rFonts w:ascii="Times New Roman" w:hAnsi="Times New Roman" w:cs="Times New Roman"/>
          <w:sz w:val="28"/>
          <w:szCs w:val="28"/>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 школьном методическом объединении.</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 методическом совете.</w:t>
      </w:r>
    </w:p>
    <w:p w:rsidR="00EB5EDE"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lastRenderedPageBreak/>
        <w:t>Положение о внеурочной деятельности в условиях ФГОС ООО.</w:t>
      </w:r>
    </w:p>
    <w:p w:rsidR="00770D4C" w:rsidRPr="00AE2A5C" w:rsidRDefault="00EB5EDE"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 xml:space="preserve">Положение об организации внеурочной деятельности </w:t>
      </w:r>
      <w:proofErr w:type="gramStart"/>
      <w:r w:rsidRPr="00AE2A5C">
        <w:rPr>
          <w:rFonts w:ascii="Times New Roman" w:hAnsi="Times New Roman" w:cs="Times New Roman"/>
          <w:sz w:val="28"/>
          <w:szCs w:val="28"/>
        </w:rPr>
        <w:t>обучающихся</w:t>
      </w:r>
      <w:proofErr w:type="gramEnd"/>
      <w:r w:rsidRPr="00AE2A5C">
        <w:rPr>
          <w:rFonts w:ascii="Times New Roman" w:hAnsi="Times New Roman" w:cs="Times New Roman"/>
          <w:sz w:val="28"/>
          <w:szCs w:val="28"/>
        </w:rPr>
        <w:t xml:space="preserve"> на ступени начального общего образования в МБОУ Раково-Таврической СОШ №6.</w:t>
      </w:r>
    </w:p>
    <w:p w:rsidR="00770D4C" w:rsidRPr="00AE2A5C" w:rsidRDefault="00770D4C"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 рабочей программе учебных курсов, предметов, дисциплин.</w:t>
      </w:r>
    </w:p>
    <w:p w:rsidR="00770D4C" w:rsidRPr="00AE2A5C" w:rsidRDefault="00770D4C"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устанавливающее порядок доступа педаго</w:t>
      </w:r>
      <w:r w:rsidR="00476A14">
        <w:rPr>
          <w:rFonts w:ascii="Times New Roman" w:hAnsi="Times New Roman" w:cs="Times New Roman"/>
          <w:sz w:val="28"/>
          <w:szCs w:val="28"/>
        </w:rPr>
        <w:t xml:space="preserve">гических работников МБОУ </w:t>
      </w:r>
      <w:proofErr w:type="gramStart"/>
      <w:r w:rsidR="00476A14">
        <w:rPr>
          <w:rFonts w:ascii="Times New Roman" w:hAnsi="Times New Roman" w:cs="Times New Roman"/>
          <w:sz w:val="28"/>
          <w:szCs w:val="28"/>
        </w:rPr>
        <w:t>Раково-Т</w:t>
      </w:r>
      <w:r w:rsidRPr="00AE2A5C">
        <w:rPr>
          <w:rFonts w:ascii="Times New Roman" w:hAnsi="Times New Roman" w:cs="Times New Roman"/>
          <w:sz w:val="28"/>
          <w:szCs w:val="28"/>
        </w:rPr>
        <w:t>аврической</w:t>
      </w:r>
      <w:proofErr w:type="gramEnd"/>
      <w:r w:rsidRPr="00AE2A5C">
        <w:rPr>
          <w:rFonts w:ascii="Times New Roman" w:hAnsi="Times New Roman" w:cs="Times New Roman"/>
          <w:sz w:val="28"/>
          <w:szCs w:val="28"/>
        </w:rPr>
        <w:t xml:space="preserve"> СОШ №6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770D4C" w:rsidRPr="00AE2A5C" w:rsidRDefault="00770D4C"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об оценивании уровня подготовки обучающихся по курсу «Основы религиозных культур и светской этики».</w:t>
      </w:r>
    </w:p>
    <w:p w:rsidR="00EB5EDE" w:rsidRPr="00AE2A5C" w:rsidRDefault="00770D4C" w:rsidP="007D497C">
      <w:pPr>
        <w:pStyle w:val="a9"/>
        <w:numPr>
          <w:ilvl w:val="0"/>
          <w:numId w:val="8"/>
        </w:numPr>
        <w:spacing w:line="240" w:lineRule="auto"/>
        <w:ind w:left="142" w:firstLine="0"/>
        <w:rPr>
          <w:rFonts w:ascii="Times New Roman" w:hAnsi="Times New Roman" w:cs="Times New Roman"/>
          <w:bCs/>
          <w:sz w:val="28"/>
          <w:szCs w:val="28"/>
        </w:rPr>
      </w:pPr>
      <w:r w:rsidRPr="00AE2A5C">
        <w:rPr>
          <w:rFonts w:ascii="Times New Roman" w:hAnsi="Times New Roman" w:cs="Times New Roman"/>
          <w:sz w:val="28"/>
          <w:szCs w:val="28"/>
        </w:rPr>
        <w:t>Положение об</w:t>
      </w:r>
      <w:r w:rsidR="001770F5">
        <w:rPr>
          <w:rFonts w:ascii="Times New Roman" w:hAnsi="Times New Roman" w:cs="Times New Roman"/>
          <w:sz w:val="28"/>
          <w:szCs w:val="28"/>
        </w:rPr>
        <w:t xml:space="preserve"> элективных курсах МБОУ </w:t>
      </w:r>
      <w:proofErr w:type="gramStart"/>
      <w:r w:rsidR="001770F5">
        <w:rPr>
          <w:rFonts w:ascii="Times New Roman" w:hAnsi="Times New Roman" w:cs="Times New Roman"/>
          <w:sz w:val="28"/>
          <w:szCs w:val="28"/>
        </w:rPr>
        <w:t>Раково-Т</w:t>
      </w:r>
      <w:r w:rsidRPr="00AE2A5C">
        <w:rPr>
          <w:rFonts w:ascii="Times New Roman" w:hAnsi="Times New Roman" w:cs="Times New Roman"/>
          <w:sz w:val="28"/>
          <w:szCs w:val="28"/>
        </w:rPr>
        <w:t>аврической</w:t>
      </w:r>
      <w:proofErr w:type="gramEnd"/>
      <w:r w:rsidRPr="00AE2A5C">
        <w:rPr>
          <w:rFonts w:ascii="Times New Roman" w:hAnsi="Times New Roman" w:cs="Times New Roman"/>
          <w:sz w:val="28"/>
          <w:szCs w:val="28"/>
        </w:rPr>
        <w:t xml:space="preserve"> СОШ №6.</w:t>
      </w:r>
      <w:r w:rsidR="00EB5EDE" w:rsidRPr="00AE2A5C">
        <w:rPr>
          <w:rFonts w:ascii="Times New Roman" w:hAnsi="Times New Roman" w:cs="Times New Roman"/>
          <w:sz w:val="28"/>
          <w:szCs w:val="28"/>
        </w:rPr>
        <w:t xml:space="preserve"> </w:t>
      </w:r>
    </w:p>
    <w:p w:rsidR="003A2794" w:rsidRPr="00AE2A5C" w:rsidRDefault="003A2794" w:rsidP="003A2794">
      <w:pPr>
        <w:pStyle w:val="a9"/>
        <w:spacing w:line="240" w:lineRule="auto"/>
        <w:ind w:left="142"/>
        <w:rPr>
          <w:rFonts w:ascii="Times New Roman" w:hAnsi="Times New Roman" w:cs="Times New Roman"/>
          <w:bCs/>
          <w:sz w:val="28"/>
          <w:szCs w:val="28"/>
        </w:rPr>
      </w:pPr>
    </w:p>
    <w:p w:rsidR="003A2794" w:rsidRPr="00AE2A5C" w:rsidRDefault="003A2794" w:rsidP="003A2794">
      <w:pPr>
        <w:pStyle w:val="a9"/>
        <w:spacing w:after="0" w:line="240" w:lineRule="auto"/>
        <w:ind w:left="142"/>
        <w:jc w:val="center"/>
        <w:rPr>
          <w:rFonts w:ascii="Times New Roman" w:hAnsi="Times New Roman" w:cs="Times New Roman"/>
          <w:b/>
          <w:bCs/>
          <w:i/>
          <w:sz w:val="28"/>
          <w:szCs w:val="28"/>
        </w:rPr>
      </w:pPr>
      <w:r w:rsidRPr="00AE2A5C">
        <w:rPr>
          <w:rFonts w:ascii="Times New Roman" w:hAnsi="Times New Roman" w:cs="Times New Roman"/>
          <w:b/>
          <w:bCs/>
          <w:i/>
          <w:sz w:val="28"/>
          <w:szCs w:val="28"/>
        </w:rPr>
        <w:t>Локальные нормативные акты, регламентирующие оценку и учет образовательных достижений обучающихся</w:t>
      </w:r>
    </w:p>
    <w:p w:rsidR="00770D4C" w:rsidRPr="00AE2A5C" w:rsidRDefault="003A2794"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Fonts w:ascii="Times New Roman" w:hAnsi="Times New Roman" w:cs="Times New Roman"/>
          <w:sz w:val="28"/>
          <w:szCs w:val="28"/>
        </w:rPr>
        <w:t xml:space="preserve">Положение о </w:t>
      </w:r>
      <w:r w:rsidR="00770D4C" w:rsidRPr="00AE2A5C">
        <w:rPr>
          <w:rFonts w:ascii="Times New Roman" w:hAnsi="Times New Roman" w:cs="Times New Roman"/>
          <w:sz w:val="28"/>
          <w:szCs w:val="28"/>
        </w:rPr>
        <w:t xml:space="preserve">режиме </w:t>
      </w:r>
      <w:r w:rsidR="001770F5" w:rsidRPr="00AE2A5C">
        <w:rPr>
          <w:rFonts w:ascii="Times New Roman" w:hAnsi="Times New Roman" w:cs="Times New Roman"/>
          <w:sz w:val="28"/>
          <w:szCs w:val="28"/>
        </w:rPr>
        <w:t>занятий,</w:t>
      </w:r>
      <w:r w:rsidR="00770D4C" w:rsidRPr="00AE2A5C">
        <w:rPr>
          <w:rFonts w:ascii="Times New Roman" w:hAnsi="Times New Roman" w:cs="Times New Roman"/>
          <w:sz w:val="28"/>
          <w:szCs w:val="28"/>
        </w:rPr>
        <w:t xml:space="preserve"> обучающихся МБОУ </w:t>
      </w:r>
      <w:proofErr w:type="gramStart"/>
      <w:r w:rsidR="00770D4C" w:rsidRPr="00AE2A5C">
        <w:rPr>
          <w:rFonts w:ascii="Times New Roman" w:hAnsi="Times New Roman" w:cs="Times New Roman"/>
          <w:sz w:val="28"/>
          <w:szCs w:val="28"/>
        </w:rPr>
        <w:t>Раково-Таврической</w:t>
      </w:r>
      <w:proofErr w:type="gramEnd"/>
      <w:r w:rsidR="00770D4C" w:rsidRPr="00AE2A5C">
        <w:rPr>
          <w:rFonts w:ascii="Times New Roman" w:hAnsi="Times New Roman" w:cs="Times New Roman"/>
          <w:sz w:val="28"/>
          <w:szCs w:val="28"/>
        </w:rPr>
        <w:t xml:space="preserve"> СОШ №6</w:t>
      </w:r>
      <w:r w:rsidR="00770D4C" w:rsidRPr="00AE2A5C">
        <w:rPr>
          <w:rStyle w:val="ab"/>
          <w:rFonts w:ascii="Times New Roman" w:eastAsia="Calibri" w:hAnsi="Times New Roman" w:cs="Times New Roman"/>
          <w:b w:val="0"/>
          <w:u w:val="none"/>
        </w:rPr>
        <w:t>.</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 xml:space="preserve">Положение об индивидуальном учебном плане МБОУ </w:t>
      </w:r>
      <w:proofErr w:type="gramStart"/>
      <w:r w:rsidRPr="00AE2A5C">
        <w:rPr>
          <w:rStyle w:val="ab"/>
          <w:rFonts w:ascii="Times New Roman" w:eastAsia="Calibri" w:hAnsi="Times New Roman" w:cs="Times New Roman"/>
          <w:b w:val="0"/>
          <w:u w:val="none"/>
        </w:rPr>
        <w:t>Раково-Таврической</w:t>
      </w:r>
      <w:proofErr w:type="gramEnd"/>
      <w:r w:rsidRPr="00AE2A5C">
        <w:rPr>
          <w:rStyle w:val="ab"/>
          <w:rFonts w:ascii="Times New Roman" w:eastAsia="Calibri" w:hAnsi="Times New Roman" w:cs="Times New Roman"/>
          <w:b w:val="0"/>
          <w:u w:val="none"/>
        </w:rPr>
        <w:t xml:space="preserve"> СОШ №6.</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 ведении и хранении классного журнала.</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 формах, периодичности и порядке текущего контроля успеваемости и промежуточной аттестации обучающихся.</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 xml:space="preserve">Порядок осуществления индивидуального учета результатов освоения </w:t>
      </w:r>
      <w:proofErr w:type="gramStart"/>
      <w:r w:rsidRPr="00AE2A5C">
        <w:rPr>
          <w:rStyle w:val="ab"/>
          <w:rFonts w:ascii="Times New Roman" w:eastAsia="Calibri" w:hAnsi="Times New Roman" w:cs="Times New Roman"/>
          <w:b w:val="0"/>
          <w:u w:val="none"/>
        </w:rPr>
        <w:t>обучающимися</w:t>
      </w:r>
      <w:proofErr w:type="gramEnd"/>
      <w:r w:rsidRPr="00AE2A5C">
        <w:rPr>
          <w:rStyle w:val="ab"/>
          <w:rFonts w:ascii="Times New Roman" w:eastAsia="Calibri" w:hAnsi="Times New Roman" w:cs="Times New Roman"/>
          <w:b w:val="0"/>
          <w:u w:val="none"/>
        </w:rPr>
        <w:t xml:space="preserve"> образовательных программ и хранения в архивах информации об этих результатах на бумажных и (или) электронных носителях МБОУ Раково-Таврической СОШ №6.</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об учебном кабинете.</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 портфолио индивидуальных образовательных достижений обучающихся.</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Приказ об утверждении формы справки об обучении в образовательной организации.</w:t>
      </w:r>
    </w:p>
    <w:p w:rsidR="00770D4C"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Приказ об утверждении формы справки о периоде обучения в образовательной организации.</w:t>
      </w:r>
    </w:p>
    <w:p w:rsidR="007F3525" w:rsidRPr="00AE2A5C" w:rsidRDefault="00770D4C"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w:t>
      </w:r>
      <w:r w:rsidR="003A2794" w:rsidRPr="00AE2A5C">
        <w:rPr>
          <w:rStyle w:val="ab"/>
          <w:rFonts w:ascii="Times New Roman" w:eastAsia="Calibri" w:hAnsi="Times New Roman" w:cs="Times New Roman"/>
          <w:b w:val="0"/>
          <w:u w:val="none"/>
        </w:rPr>
        <w:t xml:space="preserve"> </w:t>
      </w:r>
      <w:r w:rsidR="007F3525" w:rsidRPr="00AE2A5C">
        <w:rPr>
          <w:rStyle w:val="ab"/>
          <w:rFonts w:ascii="Times New Roman" w:eastAsia="Calibri" w:hAnsi="Times New Roman" w:cs="Times New Roman"/>
          <w:b w:val="0"/>
          <w:u w:val="none"/>
        </w:rPr>
        <w:t>об организации индивидуального обучения больных детей на дому.</w:t>
      </w:r>
    </w:p>
    <w:p w:rsidR="007F3525" w:rsidRPr="00AE2A5C" w:rsidRDefault="007F3525"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Положение о внутренней системе оценки качества образования.</w:t>
      </w:r>
    </w:p>
    <w:p w:rsidR="007F3525" w:rsidRPr="00AE2A5C" w:rsidRDefault="007F3525" w:rsidP="007D497C">
      <w:pPr>
        <w:pStyle w:val="a9"/>
        <w:numPr>
          <w:ilvl w:val="0"/>
          <w:numId w:val="9"/>
        </w:numPr>
        <w:spacing w:after="0" w:line="240" w:lineRule="auto"/>
        <w:ind w:left="142" w:firstLine="0"/>
        <w:jc w:val="both"/>
        <w:rPr>
          <w:rStyle w:val="ab"/>
          <w:rFonts w:ascii="Times New Roman" w:eastAsiaTheme="minorHAnsi" w:hAnsi="Times New Roman" w:cs="Times New Roman"/>
          <w:b w:val="0"/>
          <w:u w:val="none"/>
          <w:lang w:eastAsia="en-US"/>
        </w:rPr>
      </w:pPr>
      <w:r w:rsidRPr="00AE2A5C">
        <w:rPr>
          <w:rStyle w:val="ab"/>
          <w:rFonts w:ascii="Times New Roman" w:eastAsia="Calibri" w:hAnsi="Times New Roman" w:cs="Times New Roman"/>
          <w:b w:val="0"/>
          <w:u w:val="none"/>
        </w:rPr>
        <w:t xml:space="preserve">Положение о школьной библиотеке МБОУ </w:t>
      </w:r>
      <w:proofErr w:type="gramStart"/>
      <w:r w:rsidRPr="00AE2A5C">
        <w:rPr>
          <w:rStyle w:val="ab"/>
          <w:rFonts w:ascii="Times New Roman" w:eastAsia="Calibri" w:hAnsi="Times New Roman" w:cs="Times New Roman"/>
          <w:b w:val="0"/>
          <w:u w:val="none"/>
        </w:rPr>
        <w:t>Раково-Таврической</w:t>
      </w:r>
      <w:proofErr w:type="gramEnd"/>
      <w:r w:rsidRPr="00AE2A5C">
        <w:rPr>
          <w:rStyle w:val="ab"/>
          <w:rFonts w:ascii="Times New Roman" w:eastAsia="Calibri" w:hAnsi="Times New Roman" w:cs="Times New Roman"/>
          <w:b w:val="0"/>
          <w:u w:val="none"/>
        </w:rPr>
        <w:t xml:space="preserve"> СОШ №6.</w:t>
      </w:r>
    </w:p>
    <w:p w:rsidR="003A2794" w:rsidRPr="00AE2A5C" w:rsidRDefault="007F3525" w:rsidP="007D497C">
      <w:pPr>
        <w:pStyle w:val="a9"/>
        <w:numPr>
          <w:ilvl w:val="0"/>
          <w:numId w:val="9"/>
        </w:numPr>
        <w:spacing w:after="0" w:line="240" w:lineRule="auto"/>
        <w:ind w:left="142" w:firstLine="0"/>
        <w:jc w:val="both"/>
        <w:rPr>
          <w:rFonts w:ascii="Times New Roman" w:hAnsi="Times New Roman" w:cs="Times New Roman"/>
          <w:bCs/>
          <w:sz w:val="28"/>
          <w:szCs w:val="28"/>
        </w:rPr>
      </w:pPr>
      <w:r w:rsidRPr="00AE2A5C">
        <w:rPr>
          <w:rStyle w:val="ab"/>
          <w:rFonts w:ascii="Times New Roman" w:eastAsia="Calibri" w:hAnsi="Times New Roman" w:cs="Times New Roman"/>
          <w:b w:val="0"/>
          <w:u w:val="none"/>
        </w:rPr>
        <w:t xml:space="preserve">Положение о системе оценивания знаний, умений, навыков, компетенций учащихся и форме, порядке и периодичности промежуточного контроля МБОУ </w:t>
      </w:r>
      <w:proofErr w:type="gramStart"/>
      <w:r w:rsidRPr="00AE2A5C">
        <w:rPr>
          <w:rStyle w:val="ab"/>
          <w:rFonts w:ascii="Times New Roman" w:eastAsia="Calibri" w:hAnsi="Times New Roman" w:cs="Times New Roman"/>
          <w:b w:val="0"/>
          <w:u w:val="none"/>
        </w:rPr>
        <w:t>Раково-Таврической</w:t>
      </w:r>
      <w:proofErr w:type="gramEnd"/>
      <w:r w:rsidRPr="00AE2A5C">
        <w:rPr>
          <w:rStyle w:val="ab"/>
          <w:rFonts w:ascii="Times New Roman" w:eastAsia="Calibri" w:hAnsi="Times New Roman" w:cs="Times New Roman"/>
          <w:b w:val="0"/>
          <w:u w:val="none"/>
        </w:rPr>
        <w:t xml:space="preserve"> СОШ №6.</w:t>
      </w:r>
      <w:r w:rsidR="003A2794" w:rsidRPr="00AE2A5C">
        <w:rPr>
          <w:rStyle w:val="ab"/>
          <w:rFonts w:ascii="Times New Roman" w:eastAsia="Calibri" w:hAnsi="Times New Roman" w:cs="Times New Roman"/>
          <w:b w:val="0"/>
          <w:u w:val="none"/>
        </w:rPr>
        <w:t xml:space="preserve"> </w:t>
      </w:r>
    </w:p>
    <w:p w:rsidR="007F3525" w:rsidRPr="00AE2A5C" w:rsidRDefault="007F3525" w:rsidP="00B602F1">
      <w:pPr>
        <w:spacing w:after="0"/>
        <w:jc w:val="center"/>
        <w:rPr>
          <w:rFonts w:ascii="Times New Roman" w:hAnsi="Times New Roman" w:cs="Times New Roman"/>
          <w:b/>
          <w:bCs/>
          <w:i/>
          <w:sz w:val="28"/>
          <w:szCs w:val="28"/>
        </w:rPr>
      </w:pPr>
    </w:p>
    <w:p w:rsidR="003A2794" w:rsidRPr="00AE2A5C" w:rsidRDefault="003A2794" w:rsidP="00B602F1">
      <w:pPr>
        <w:spacing w:after="0"/>
        <w:jc w:val="center"/>
        <w:rPr>
          <w:rFonts w:ascii="Times New Roman" w:hAnsi="Times New Roman" w:cs="Times New Roman"/>
          <w:b/>
          <w:bCs/>
          <w:i/>
          <w:sz w:val="28"/>
          <w:szCs w:val="28"/>
        </w:rPr>
      </w:pPr>
      <w:r w:rsidRPr="00AE2A5C">
        <w:rPr>
          <w:rFonts w:ascii="Times New Roman" w:hAnsi="Times New Roman" w:cs="Times New Roman"/>
          <w:b/>
          <w:bCs/>
          <w:i/>
          <w:sz w:val="28"/>
          <w:szCs w:val="28"/>
        </w:rPr>
        <w:t xml:space="preserve">Локальные нормативные акты, регламентирующие права, обязанности, меры социальной поддержки </w:t>
      </w:r>
      <w:proofErr w:type="gramStart"/>
      <w:r w:rsidRPr="00AE2A5C">
        <w:rPr>
          <w:rFonts w:ascii="Times New Roman" w:hAnsi="Times New Roman" w:cs="Times New Roman"/>
          <w:b/>
          <w:bCs/>
          <w:i/>
          <w:sz w:val="28"/>
          <w:szCs w:val="28"/>
        </w:rPr>
        <w:t>обучающихся</w:t>
      </w:r>
      <w:proofErr w:type="gramEnd"/>
      <w:r w:rsidRPr="00AE2A5C">
        <w:rPr>
          <w:rFonts w:ascii="Times New Roman" w:hAnsi="Times New Roman" w:cs="Times New Roman"/>
          <w:b/>
          <w:bCs/>
          <w:i/>
          <w:sz w:val="28"/>
          <w:szCs w:val="28"/>
        </w:rPr>
        <w:t xml:space="preserve"> образовательной организации</w:t>
      </w:r>
    </w:p>
    <w:p w:rsidR="00B602F1" w:rsidRPr="00AE2A5C" w:rsidRDefault="00B602F1" w:rsidP="00B602F1">
      <w:pPr>
        <w:spacing w:after="0"/>
        <w:jc w:val="center"/>
        <w:rPr>
          <w:rFonts w:ascii="Times New Roman" w:hAnsi="Times New Roman" w:cs="Times New Roman"/>
          <w:b/>
          <w:i/>
          <w:sz w:val="28"/>
          <w:szCs w:val="28"/>
        </w:rPr>
      </w:pPr>
    </w:p>
    <w:p w:rsidR="003A2794"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lastRenderedPageBreak/>
        <w:t xml:space="preserve">Положение о порядке выявления семей, находящихся в социально опасном положении и оказания помощи в обучении и воспитании детей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постановке на </w:t>
      </w:r>
      <w:proofErr w:type="spellStart"/>
      <w:r w:rsidRPr="00AE2A5C">
        <w:rPr>
          <w:rFonts w:ascii="Times New Roman" w:hAnsi="Times New Roman" w:cs="Times New Roman"/>
          <w:sz w:val="28"/>
          <w:szCs w:val="28"/>
        </w:rPr>
        <w:t>внутришкольный</w:t>
      </w:r>
      <w:proofErr w:type="spellEnd"/>
      <w:r w:rsidRPr="00AE2A5C">
        <w:rPr>
          <w:rFonts w:ascii="Times New Roman" w:hAnsi="Times New Roman" w:cs="Times New Roman"/>
          <w:sz w:val="28"/>
          <w:szCs w:val="28"/>
        </w:rPr>
        <w:t xml:space="preserve"> учет и снятии с него.</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пропускном режиме, о порядке предоставления права доступа персоналу, посетителям, командированным лицам и транспортным средствам на территорию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 xml:space="preserve">Порядок посещения </w:t>
      </w:r>
      <w:proofErr w:type="gramStart"/>
      <w:r w:rsidRPr="00AE2A5C">
        <w:rPr>
          <w:rFonts w:ascii="Times New Roman" w:hAnsi="Times New Roman" w:cs="Times New Roman"/>
          <w:sz w:val="28"/>
          <w:szCs w:val="28"/>
        </w:rPr>
        <w:t>обучающимися</w:t>
      </w:r>
      <w:proofErr w:type="gramEnd"/>
      <w:r w:rsidRPr="00AE2A5C">
        <w:rPr>
          <w:rFonts w:ascii="Times New Roman" w:hAnsi="Times New Roman" w:cs="Times New Roman"/>
          <w:sz w:val="28"/>
          <w:szCs w:val="28"/>
        </w:rPr>
        <w:t xml:space="preserve"> по своему выбору мероприятий, проводимых в учреждении и не предусмотренных учебным планом.</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Положение о порядке пользования лечебно-оздоровительной инфрас</w:t>
      </w:r>
      <w:r w:rsidR="001770F5">
        <w:rPr>
          <w:rFonts w:ascii="Times New Roman" w:hAnsi="Times New Roman" w:cs="Times New Roman"/>
          <w:sz w:val="28"/>
          <w:szCs w:val="28"/>
        </w:rPr>
        <w:t xml:space="preserve">труктурой, объектами культуры и </w:t>
      </w:r>
      <w:r w:rsidRPr="00AE2A5C">
        <w:rPr>
          <w:rFonts w:ascii="Times New Roman" w:hAnsi="Times New Roman" w:cs="Times New Roman"/>
          <w:sz w:val="28"/>
          <w:szCs w:val="28"/>
        </w:rPr>
        <w:t>объектами спорта учреждения.</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мерах социальной поддержки обучающихся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7F3525" w:rsidRPr="00AE2A5C" w:rsidRDefault="007F3525" w:rsidP="007D497C">
      <w:pPr>
        <w:pStyle w:val="a9"/>
        <w:numPr>
          <w:ilvl w:val="0"/>
          <w:numId w:val="10"/>
        </w:numPr>
        <w:spacing w:after="0"/>
        <w:ind w:left="993" w:hanging="851"/>
        <w:jc w:val="both"/>
        <w:rPr>
          <w:rFonts w:ascii="Times New Roman" w:hAnsi="Times New Roman" w:cs="Times New Roman"/>
          <w:sz w:val="28"/>
          <w:szCs w:val="28"/>
        </w:rPr>
      </w:pPr>
      <w:r w:rsidRPr="00AE2A5C">
        <w:rPr>
          <w:rFonts w:ascii="Times New Roman" w:hAnsi="Times New Roman" w:cs="Times New Roman"/>
          <w:sz w:val="28"/>
          <w:szCs w:val="28"/>
        </w:rPr>
        <w:t>Положение о школьной службе медиации.</w:t>
      </w:r>
    </w:p>
    <w:p w:rsidR="007F3525" w:rsidRPr="00AE2A5C" w:rsidRDefault="007F3525" w:rsidP="00B602F1">
      <w:pPr>
        <w:spacing w:after="0"/>
        <w:jc w:val="center"/>
        <w:rPr>
          <w:rFonts w:ascii="Times New Roman" w:hAnsi="Times New Roman" w:cs="Times New Roman"/>
          <w:b/>
          <w:bCs/>
          <w:i/>
          <w:sz w:val="28"/>
          <w:szCs w:val="28"/>
        </w:rPr>
      </w:pPr>
    </w:p>
    <w:p w:rsidR="003A2794" w:rsidRPr="00AE2A5C" w:rsidRDefault="003A2794" w:rsidP="00B602F1">
      <w:pPr>
        <w:spacing w:after="0"/>
        <w:jc w:val="center"/>
        <w:rPr>
          <w:rFonts w:ascii="Times New Roman" w:hAnsi="Times New Roman" w:cs="Times New Roman"/>
          <w:b/>
          <w:bCs/>
          <w:i/>
          <w:sz w:val="28"/>
          <w:szCs w:val="28"/>
        </w:rPr>
      </w:pPr>
      <w:r w:rsidRPr="00AE2A5C">
        <w:rPr>
          <w:rFonts w:ascii="Times New Roman" w:hAnsi="Times New Roman" w:cs="Times New Roman"/>
          <w:b/>
          <w:bCs/>
          <w:i/>
          <w:sz w:val="28"/>
          <w:szCs w:val="28"/>
        </w:rPr>
        <w:t>Локальные нормативные акты, регламентирующие права, обязанности и ответственность работников образовательной организации</w:t>
      </w:r>
    </w:p>
    <w:p w:rsidR="00B602F1" w:rsidRPr="00AE2A5C" w:rsidRDefault="00B602F1" w:rsidP="00B602F1">
      <w:pPr>
        <w:spacing w:after="0"/>
        <w:jc w:val="center"/>
        <w:rPr>
          <w:rFonts w:ascii="Times New Roman" w:hAnsi="Times New Roman" w:cs="Times New Roman"/>
          <w:b/>
          <w:bCs/>
          <w:i/>
          <w:sz w:val="28"/>
          <w:szCs w:val="28"/>
        </w:rPr>
      </w:pPr>
    </w:p>
    <w:p w:rsidR="00EF4F91" w:rsidRPr="00AE2A5C" w:rsidRDefault="003A2794"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w:t>
      </w:r>
      <w:r w:rsidR="00EF4F91" w:rsidRPr="00AE2A5C">
        <w:rPr>
          <w:rFonts w:ascii="Times New Roman" w:hAnsi="Times New Roman" w:cs="Times New Roman"/>
          <w:sz w:val="28"/>
          <w:szCs w:val="28"/>
        </w:rPr>
        <w:t>порядке и условиях предоставления педагогическим работникам длительного отпуска сроком до одного года.</w:t>
      </w:r>
    </w:p>
    <w:p w:rsidR="003A2794" w:rsidRPr="00AE2A5C" w:rsidRDefault="00EF4F91"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Положение о профессиональной этике педагогических работников.</w:t>
      </w:r>
      <w:r w:rsidR="003A2794" w:rsidRPr="00AE2A5C">
        <w:rPr>
          <w:rFonts w:ascii="Times New Roman" w:hAnsi="Times New Roman" w:cs="Times New Roman"/>
          <w:sz w:val="28"/>
          <w:szCs w:val="28"/>
        </w:rPr>
        <w:t xml:space="preserve"> </w:t>
      </w:r>
    </w:p>
    <w:p w:rsidR="003A2794" w:rsidRPr="00AE2A5C" w:rsidRDefault="003A2794"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Порядок </w:t>
      </w:r>
      <w:r w:rsidR="00EF4F91" w:rsidRPr="00AE2A5C">
        <w:rPr>
          <w:rFonts w:ascii="Times New Roman" w:hAnsi="Times New Roman" w:cs="Times New Roman"/>
          <w:sz w:val="28"/>
          <w:szCs w:val="28"/>
        </w:rPr>
        <w:t xml:space="preserve">бесплатного пользования педагогическими работниками образовательными и методическими услугами МБОУ </w:t>
      </w:r>
      <w:proofErr w:type="gramStart"/>
      <w:r w:rsidR="00EF4F91" w:rsidRPr="00AE2A5C">
        <w:rPr>
          <w:rFonts w:ascii="Times New Roman" w:hAnsi="Times New Roman" w:cs="Times New Roman"/>
          <w:sz w:val="28"/>
          <w:szCs w:val="28"/>
        </w:rPr>
        <w:t>Раково-Таврической</w:t>
      </w:r>
      <w:proofErr w:type="gramEnd"/>
      <w:r w:rsidR="00EF4F91" w:rsidRPr="00AE2A5C">
        <w:rPr>
          <w:rFonts w:ascii="Times New Roman" w:hAnsi="Times New Roman" w:cs="Times New Roman"/>
          <w:sz w:val="28"/>
          <w:szCs w:val="28"/>
        </w:rPr>
        <w:t xml:space="preserve"> СОШ №6</w:t>
      </w:r>
      <w:r w:rsidRPr="00AE2A5C">
        <w:rPr>
          <w:rFonts w:ascii="Times New Roman" w:hAnsi="Times New Roman" w:cs="Times New Roman"/>
          <w:sz w:val="28"/>
          <w:szCs w:val="28"/>
        </w:rPr>
        <w:t>.</w:t>
      </w:r>
    </w:p>
    <w:p w:rsidR="00EF4F91" w:rsidRPr="00AE2A5C" w:rsidRDefault="00EF4F91"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Положение о соотношении учебной и другой педагогической работы в пределах рабочей недели в ОО.</w:t>
      </w:r>
    </w:p>
    <w:p w:rsidR="003A2794" w:rsidRPr="00AE2A5C" w:rsidRDefault="006F1050" w:rsidP="007D497C">
      <w:pPr>
        <w:pStyle w:val="a9"/>
        <w:numPr>
          <w:ilvl w:val="0"/>
          <w:numId w:val="11"/>
        </w:numPr>
        <w:spacing w:after="0" w:line="240" w:lineRule="auto"/>
        <w:ind w:left="284" w:firstLine="0"/>
        <w:jc w:val="both"/>
        <w:rPr>
          <w:rFonts w:ascii="Times New Roman" w:hAnsi="Times New Roman" w:cs="Times New Roman"/>
          <w:sz w:val="28"/>
          <w:szCs w:val="28"/>
        </w:rPr>
      </w:pPr>
      <w:hyperlink r:id="rId14" w:history="1">
        <w:r w:rsidR="003A2794" w:rsidRPr="00AE2A5C">
          <w:rPr>
            <w:rStyle w:val="a8"/>
            <w:rFonts w:ascii="Times New Roman" w:hAnsi="Times New Roman" w:cs="Times New Roman"/>
            <w:color w:val="auto"/>
            <w:sz w:val="28"/>
            <w:szCs w:val="28"/>
            <w:u w:val="none"/>
          </w:rPr>
          <w:t>Положение о</w:t>
        </w:r>
        <w:r w:rsidR="00EF4F91" w:rsidRPr="00AE2A5C">
          <w:rPr>
            <w:rStyle w:val="a8"/>
            <w:rFonts w:ascii="Times New Roman" w:hAnsi="Times New Roman" w:cs="Times New Roman"/>
            <w:color w:val="auto"/>
            <w:sz w:val="28"/>
            <w:szCs w:val="28"/>
            <w:u w:val="none"/>
          </w:rPr>
          <w:t>б</w:t>
        </w:r>
        <w:r w:rsidR="003A2794" w:rsidRPr="00AE2A5C">
          <w:rPr>
            <w:rStyle w:val="a8"/>
            <w:rFonts w:ascii="Times New Roman" w:hAnsi="Times New Roman" w:cs="Times New Roman"/>
            <w:color w:val="auto"/>
            <w:sz w:val="28"/>
            <w:szCs w:val="28"/>
            <w:u w:val="none"/>
          </w:rPr>
          <w:t xml:space="preserve"> аттестации педагогических работников </w:t>
        </w:r>
        <w:r w:rsidR="00EF4F91" w:rsidRPr="00AE2A5C">
          <w:rPr>
            <w:rStyle w:val="a8"/>
            <w:rFonts w:ascii="Times New Roman" w:hAnsi="Times New Roman" w:cs="Times New Roman"/>
            <w:color w:val="auto"/>
            <w:sz w:val="28"/>
            <w:szCs w:val="28"/>
            <w:u w:val="none"/>
          </w:rPr>
          <w:t>с целью подтверждения занимаемой должности</w:t>
        </w:r>
        <w:r w:rsidR="003A2794" w:rsidRPr="00AE2A5C">
          <w:rPr>
            <w:rStyle w:val="a8"/>
            <w:rFonts w:ascii="Times New Roman" w:hAnsi="Times New Roman" w:cs="Times New Roman"/>
            <w:color w:val="auto"/>
            <w:sz w:val="28"/>
            <w:szCs w:val="28"/>
            <w:u w:val="none"/>
          </w:rPr>
          <w:t xml:space="preserve"> </w:t>
        </w:r>
      </w:hyperlink>
      <w:r w:rsidR="003A2794" w:rsidRPr="00AE2A5C">
        <w:rPr>
          <w:rStyle w:val="ab"/>
          <w:rFonts w:ascii="Times New Roman" w:eastAsia="Calibri" w:hAnsi="Times New Roman" w:cs="Times New Roman"/>
          <w:b w:val="0"/>
          <w:u w:val="none"/>
        </w:rPr>
        <w:t xml:space="preserve">.  </w:t>
      </w:r>
    </w:p>
    <w:p w:rsidR="003A2794" w:rsidRPr="00AE2A5C" w:rsidRDefault="003A2794"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w:t>
      </w:r>
      <w:r w:rsidR="00EF4F91" w:rsidRPr="00AE2A5C">
        <w:rPr>
          <w:rFonts w:ascii="Times New Roman" w:hAnsi="Times New Roman" w:cs="Times New Roman"/>
          <w:sz w:val="28"/>
          <w:szCs w:val="28"/>
        </w:rPr>
        <w:t>повышении квалификации и профессиональной переподготовке педагогических и руководящих работников.</w:t>
      </w:r>
    </w:p>
    <w:p w:rsidR="00EF4F91" w:rsidRPr="00AE2A5C" w:rsidRDefault="00EF4F91" w:rsidP="007D497C">
      <w:pPr>
        <w:pStyle w:val="a9"/>
        <w:numPr>
          <w:ilvl w:val="0"/>
          <w:numId w:val="11"/>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проведении </w:t>
      </w:r>
      <w:r w:rsidR="001770F5">
        <w:rPr>
          <w:rFonts w:ascii="Times New Roman" w:hAnsi="Times New Roman" w:cs="Times New Roman"/>
          <w:sz w:val="28"/>
          <w:szCs w:val="28"/>
        </w:rPr>
        <w:t>аттестации заместителей руководи</w:t>
      </w:r>
      <w:r w:rsidRPr="00AE2A5C">
        <w:rPr>
          <w:rFonts w:ascii="Times New Roman" w:hAnsi="Times New Roman" w:cs="Times New Roman"/>
          <w:sz w:val="28"/>
          <w:szCs w:val="28"/>
        </w:rPr>
        <w:t>теля ОУ и руководителей структурных подразделений.</w:t>
      </w:r>
    </w:p>
    <w:p w:rsidR="00EF4F91" w:rsidRPr="00AE2A5C" w:rsidRDefault="00EF4F91" w:rsidP="007D497C">
      <w:pPr>
        <w:pStyle w:val="a9"/>
        <w:numPr>
          <w:ilvl w:val="0"/>
          <w:numId w:val="11"/>
        </w:numPr>
        <w:spacing w:after="0" w:line="240" w:lineRule="auto"/>
        <w:ind w:left="284" w:firstLine="0"/>
        <w:jc w:val="both"/>
        <w:rPr>
          <w:rStyle w:val="ab"/>
          <w:rFonts w:ascii="Times New Roman" w:eastAsiaTheme="minorHAnsi" w:hAnsi="Times New Roman" w:cs="Times New Roman"/>
          <w:b w:val="0"/>
          <w:bCs w:val="0"/>
          <w:u w:val="none"/>
          <w:lang w:eastAsia="en-US"/>
        </w:rPr>
      </w:pPr>
      <w:r w:rsidRPr="00AE2A5C">
        <w:rPr>
          <w:rFonts w:ascii="Times New Roman" w:hAnsi="Times New Roman" w:cs="Times New Roman"/>
          <w:sz w:val="28"/>
          <w:szCs w:val="28"/>
        </w:rPr>
        <w:t xml:space="preserve">Правила внутреннего трудового распорядка работников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B602F1" w:rsidRPr="00AE2A5C" w:rsidRDefault="00B602F1" w:rsidP="00B602F1">
      <w:pPr>
        <w:pStyle w:val="a9"/>
        <w:spacing w:after="0" w:line="240" w:lineRule="auto"/>
        <w:ind w:left="284"/>
        <w:jc w:val="both"/>
        <w:rPr>
          <w:rFonts w:ascii="Times New Roman" w:hAnsi="Times New Roman" w:cs="Times New Roman"/>
          <w:sz w:val="28"/>
          <w:szCs w:val="28"/>
        </w:rPr>
      </w:pPr>
    </w:p>
    <w:p w:rsidR="00B602F1" w:rsidRPr="00AE2A5C" w:rsidRDefault="003A2794" w:rsidP="00B602F1">
      <w:pPr>
        <w:spacing w:after="0"/>
        <w:ind w:left="284"/>
        <w:jc w:val="center"/>
        <w:rPr>
          <w:rFonts w:ascii="Times New Roman" w:hAnsi="Times New Roman" w:cs="Times New Roman"/>
          <w:b/>
          <w:bCs/>
          <w:i/>
          <w:sz w:val="28"/>
          <w:szCs w:val="28"/>
        </w:rPr>
      </w:pPr>
      <w:r w:rsidRPr="00AE2A5C">
        <w:rPr>
          <w:rFonts w:ascii="Times New Roman" w:hAnsi="Times New Roman" w:cs="Times New Roman"/>
          <w:b/>
          <w:bCs/>
          <w:i/>
          <w:sz w:val="28"/>
          <w:szCs w:val="28"/>
        </w:rPr>
        <w:t>Локальные нормативные акты, регламентирующие</w:t>
      </w:r>
    </w:p>
    <w:p w:rsidR="003A2794" w:rsidRPr="00AE2A5C" w:rsidRDefault="003A2794" w:rsidP="00B602F1">
      <w:pPr>
        <w:spacing w:after="0"/>
        <w:ind w:left="284"/>
        <w:jc w:val="center"/>
        <w:rPr>
          <w:rFonts w:ascii="Times New Roman" w:hAnsi="Times New Roman" w:cs="Times New Roman"/>
          <w:b/>
          <w:bCs/>
          <w:i/>
          <w:sz w:val="28"/>
          <w:szCs w:val="28"/>
        </w:rPr>
      </w:pPr>
      <w:r w:rsidRPr="00AE2A5C">
        <w:rPr>
          <w:rFonts w:ascii="Times New Roman" w:hAnsi="Times New Roman" w:cs="Times New Roman"/>
          <w:b/>
          <w:bCs/>
          <w:i/>
          <w:sz w:val="28"/>
          <w:szCs w:val="28"/>
        </w:rPr>
        <w:t xml:space="preserve"> образовательные отношения</w:t>
      </w:r>
    </w:p>
    <w:p w:rsidR="003A2794" w:rsidRPr="00AE2A5C" w:rsidRDefault="00EF4F91" w:rsidP="007D497C">
      <w:pPr>
        <w:pStyle w:val="a9"/>
        <w:numPr>
          <w:ilvl w:val="0"/>
          <w:numId w:val="12"/>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Порядок оформления возникновения, приостановления и прекращения отношений между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 и обучающимися и (или) родителями (законными представителями) обучающихся.</w:t>
      </w:r>
    </w:p>
    <w:p w:rsidR="00EF4F91" w:rsidRPr="00AE2A5C" w:rsidRDefault="00EF4F91" w:rsidP="007D497C">
      <w:pPr>
        <w:pStyle w:val="a9"/>
        <w:numPr>
          <w:ilvl w:val="0"/>
          <w:numId w:val="12"/>
        </w:numPr>
        <w:spacing w:after="0" w:line="240" w:lineRule="auto"/>
        <w:ind w:left="284" w:firstLine="0"/>
        <w:jc w:val="both"/>
        <w:rPr>
          <w:rFonts w:ascii="Times New Roman" w:hAnsi="Times New Roman" w:cs="Times New Roman"/>
          <w:sz w:val="28"/>
          <w:szCs w:val="28"/>
        </w:rPr>
      </w:pPr>
      <w:r w:rsidRPr="00AE2A5C">
        <w:rPr>
          <w:rFonts w:ascii="Times New Roman" w:hAnsi="Times New Roman" w:cs="Times New Roman"/>
          <w:sz w:val="28"/>
          <w:szCs w:val="28"/>
        </w:rPr>
        <w:t xml:space="preserve">Положение о комиссии по вопросам урегулирования споров между участниками образовательных отношений МБОУ </w:t>
      </w:r>
      <w:proofErr w:type="gramStart"/>
      <w:r w:rsidRPr="00AE2A5C">
        <w:rPr>
          <w:rFonts w:ascii="Times New Roman" w:hAnsi="Times New Roman" w:cs="Times New Roman"/>
          <w:sz w:val="28"/>
          <w:szCs w:val="28"/>
        </w:rPr>
        <w:t>Раково-Таврической</w:t>
      </w:r>
      <w:proofErr w:type="gramEnd"/>
      <w:r w:rsidRPr="00AE2A5C">
        <w:rPr>
          <w:rFonts w:ascii="Times New Roman" w:hAnsi="Times New Roman" w:cs="Times New Roman"/>
          <w:sz w:val="28"/>
          <w:szCs w:val="28"/>
        </w:rPr>
        <w:t xml:space="preserve"> СОШ №6.</w:t>
      </w:r>
    </w:p>
    <w:p w:rsidR="00EF4F91" w:rsidRPr="00AE2A5C" w:rsidRDefault="00EF4F91" w:rsidP="00EF4F91">
      <w:pPr>
        <w:pStyle w:val="a9"/>
        <w:spacing w:after="0" w:line="240" w:lineRule="auto"/>
        <w:ind w:left="284"/>
        <w:jc w:val="both"/>
        <w:rPr>
          <w:rFonts w:ascii="Times New Roman" w:hAnsi="Times New Roman" w:cs="Times New Roman"/>
          <w:sz w:val="28"/>
          <w:szCs w:val="28"/>
        </w:rPr>
      </w:pPr>
    </w:p>
    <w:p w:rsidR="00B602F1" w:rsidRPr="00AE2A5C" w:rsidRDefault="003A2794" w:rsidP="00B602F1">
      <w:pPr>
        <w:pStyle w:val="a9"/>
        <w:ind w:left="993"/>
        <w:jc w:val="center"/>
        <w:rPr>
          <w:rFonts w:ascii="Times New Roman" w:hAnsi="Times New Roman" w:cs="Times New Roman"/>
          <w:b/>
          <w:bCs/>
          <w:i/>
          <w:sz w:val="28"/>
          <w:szCs w:val="28"/>
        </w:rPr>
      </w:pPr>
      <w:r w:rsidRPr="00AE2A5C">
        <w:rPr>
          <w:rFonts w:ascii="Times New Roman" w:hAnsi="Times New Roman" w:cs="Times New Roman"/>
          <w:b/>
          <w:bCs/>
          <w:i/>
          <w:sz w:val="28"/>
          <w:szCs w:val="28"/>
        </w:rPr>
        <w:lastRenderedPageBreak/>
        <w:t xml:space="preserve">Локальные нормативные акты, регламентирующие открытость и доступность информации о деятельности </w:t>
      </w:r>
    </w:p>
    <w:p w:rsidR="003A2794" w:rsidRPr="00AE2A5C" w:rsidRDefault="003A2794" w:rsidP="00B602F1">
      <w:pPr>
        <w:pStyle w:val="a9"/>
        <w:ind w:left="993"/>
        <w:jc w:val="center"/>
        <w:rPr>
          <w:rFonts w:ascii="Times New Roman" w:hAnsi="Times New Roman" w:cs="Times New Roman"/>
          <w:b/>
          <w:i/>
          <w:sz w:val="28"/>
          <w:szCs w:val="28"/>
          <w:highlight w:val="yellow"/>
        </w:rPr>
      </w:pPr>
      <w:r w:rsidRPr="00AE2A5C">
        <w:rPr>
          <w:rFonts w:ascii="Times New Roman" w:hAnsi="Times New Roman" w:cs="Times New Roman"/>
          <w:b/>
          <w:bCs/>
          <w:i/>
          <w:sz w:val="28"/>
          <w:szCs w:val="28"/>
        </w:rPr>
        <w:t>образовательной организации</w:t>
      </w:r>
    </w:p>
    <w:p w:rsidR="003A2794" w:rsidRPr="00AE2A5C" w:rsidRDefault="006F1050" w:rsidP="00EF4F91">
      <w:pPr>
        <w:pStyle w:val="a9"/>
        <w:numPr>
          <w:ilvl w:val="1"/>
          <w:numId w:val="3"/>
        </w:numPr>
        <w:spacing w:after="0" w:line="240" w:lineRule="auto"/>
        <w:jc w:val="both"/>
        <w:rPr>
          <w:rStyle w:val="ab"/>
          <w:rFonts w:ascii="Times New Roman" w:eastAsia="Calibri" w:hAnsi="Times New Roman" w:cs="Times New Roman"/>
          <w:b w:val="0"/>
          <w:u w:val="none"/>
        </w:rPr>
      </w:pPr>
      <w:hyperlink r:id="rId15" w:history="1">
        <w:r w:rsidR="003A2794" w:rsidRPr="00AE2A5C">
          <w:rPr>
            <w:rStyle w:val="a8"/>
            <w:rFonts w:ascii="Times New Roman" w:hAnsi="Times New Roman" w:cs="Times New Roman"/>
            <w:color w:val="auto"/>
            <w:sz w:val="28"/>
            <w:szCs w:val="28"/>
            <w:u w:val="none"/>
          </w:rPr>
          <w:t>Положение о</w:t>
        </w:r>
        <w:r w:rsidR="00EF4F91" w:rsidRPr="00AE2A5C">
          <w:rPr>
            <w:rStyle w:val="a8"/>
            <w:rFonts w:ascii="Times New Roman" w:hAnsi="Times New Roman" w:cs="Times New Roman"/>
            <w:color w:val="auto"/>
            <w:sz w:val="28"/>
            <w:szCs w:val="28"/>
            <w:u w:val="none"/>
          </w:rPr>
          <w:t xml:space="preserve">б официальном сайте МБОУ </w:t>
        </w:r>
        <w:proofErr w:type="gramStart"/>
        <w:r w:rsidR="00EF4F91" w:rsidRPr="00AE2A5C">
          <w:rPr>
            <w:rStyle w:val="a8"/>
            <w:rFonts w:ascii="Times New Roman" w:hAnsi="Times New Roman" w:cs="Times New Roman"/>
            <w:color w:val="auto"/>
            <w:sz w:val="28"/>
            <w:szCs w:val="28"/>
            <w:u w:val="none"/>
          </w:rPr>
          <w:t>Раково-Таврической</w:t>
        </w:r>
        <w:proofErr w:type="gramEnd"/>
        <w:r w:rsidR="00EF4F91" w:rsidRPr="00AE2A5C">
          <w:rPr>
            <w:rStyle w:val="a8"/>
            <w:rFonts w:ascii="Times New Roman" w:hAnsi="Times New Roman" w:cs="Times New Roman"/>
            <w:color w:val="auto"/>
            <w:sz w:val="28"/>
            <w:szCs w:val="28"/>
            <w:u w:val="none"/>
          </w:rPr>
          <w:t xml:space="preserve"> СОШ №6</w:t>
        </w:r>
        <w:r w:rsidR="003A2794" w:rsidRPr="00AE2A5C">
          <w:rPr>
            <w:rStyle w:val="a8"/>
            <w:rFonts w:ascii="Times New Roman" w:hAnsi="Times New Roman" w:cs="Times New Roman"/>
            <w:color w:val="auto"/>
            <w:sz w:val="28"/>
            <w:szCs w:val="28"/>
            <w:u w:val="none"/>
          </w:rPr>
          <w:t xml:space="preserve"> </w:t>
        </w:r>
      </w:hyperlink>
      <w:r w:rsidR="003A2794" w:rsidRPr="00AE2A5C">
        <w:rPr>
          <w:rStyle w:val="ab"/>
          <w:rFonts w:ascii="Times New Roman" w:eastAsia="Calibri" w:hAnsi="Times New Roman" w:cs="Times New Roman"/>
          <w:b w:val="0"/>
          <w:u w:val="none"/>
        </w:rPr>
        <w:t>.</w:t>
      </w:r>
    </w:p>
    <w:p w:rsidR="009B46F0" w:rsidRPr="0074485F" w:rsidRDefault="00EF4F91" w:rsidP="0074485F">
      <w:pPr>
        <w:pStyle w:val="a9"/>
        <w:numPr>
          <w:ilvl w:val="1"/>
          <w:numId w:val="3"/>
        </w:numPr>
        <w:spacing w:after="0" w:line="240" w:lineRule="auto"/>
        <w:jc w:val="both"/>
        <w:rPr>
          <w:rFonts w:ascii="Times New Roman" w:hAnsi="Times New Roman" w:cs="Times New Roman"/>
          <w:sz w:val="28"/>
          <w:szCs w:val="28"/>
        </w:rPr>
      </w:pPr>
      <w:r w:rsidRPr="00AE2A5C">
        <w:rPr>
          <w:rStyle w:val="ab"/>
          <w:rFonts w:ascii="Times New Roman" w:eastAsia="Calibri" w:hAnsi="Times New Roman" w:cs="Times New Roman"/>
          <w:b w:val="0"/>
          <w:u w:val="none"/>
        </w:rPr>
        <w:t xml:space="preserve">Положение об информационной открытости МБОУ </w:t>
      </w:r>
      <w:proofErr w:type="gramStart"/>
      <w:r w:rsidRPr="00AE2A5C">
        <w:rPr>
          <w:rStyle w:val="ab"/>
          <w:rFonts w:ascii="Times New Roman" w:eastAsia="Calibri" w:hAnsi="Times New Roman" w:cs="Times New Roman"/>
          <w:b w:val="0"/>
          <w:u w:val="none"/>
        </w:rPr>
        <w:t>Раково-Таврической</w:t>
      </w:r>
      <w:proofErr w:type="gramEnd"/>
      <w:r w:rsidRPr="00AE2A5C">
        <w:rPr>
          <w:rStyle w:val="ab"/>
          <w:rFonts w:ascii="Times New Roman" w:eastAsia="Calibri" w:hAnsi="Times New Roman" w:cs="Times New Roman"/>
          <w:b w:val="0"/>
          <w:u w:val="none"/>
        </w:rPr>
        <w:t xml:space="preserve"> СОШ №6</w:t>
      </w:r>
    </w:p>
    <w:p w:rsidR="00DF1AE9" w:rsidRPr="0083401C" w:rsidRDefault="00DF1AE9" w:rsidP="0083401C">
      <w:pPr>
        <w:pStyle w:val="a9"/>
        <w:numPr>
          <w:ilvl w:val="1"/>
          <w:numId w:val="3"/>
        </w:numPr>
        <w:spacing w:after="0" w:line="240" w:lineRule="auto"/>
        <w:jc w:val="center"/>
        <w:rPr>
          <w:rFonts w:ascii="Times New Roman" w:hAnsi="Times New Roman" w:cs="Times New Roman"/>
          <w:b/>
          <w:sz w:val="28"/>
          <w:szCs w:val="28"/>
        </w:rPr>
      </w:pPr>
      <w:r w:rsidRPr="0083401C">
        <w:rPr>
          <w:rFonts w:ascii="Times New Roman" w:hAnsi="Times New Roman" w:cs="Times New Roman"/>
          <w:b/>
          <w:w w:val="99"/>
          <w:sz w:val="28"/>
          <w:szCs w:val="28"/>
        </w:rPr>
        <w:t>У</w:t>
      </w:r>
      <w:r w:rsidRPr="0083401C">
        <w:rPr>
          <w:rFonts w:ascii="Times New Roman" w:hAnsi="Times New Roman" w:cs="Times New Roman"/>
          <w:b/>
          <w:sz w:val="28"/>
          <w:szCs w:val="28"/>
        </w:rPr>
        <w:t>с</w:t>
      </w:r>
      <w:r w:rsidRPr="0083401C">
        <w:rPr>
          <w:rFonts w:ascii="Times New Roman" w:hAnsi="Times New Roman" w:cs="Times New Roman"/>
          <w:b/>
          <w:w w:val="99"/>
          <w:sz w:val="28"/>
          <w:szCs w:val="28"/>
        </w:rPr>
        <w:t>ловия</w:t>
      </w:r>
      <w:r w:rsidRPr="0083401C">
        <w:rPr>
          <w:rFonts w:ascii="Times New Roman" w:hAnsi="Times New Roman" w:cs="Times New Roman"/>
          <w:b/>
          <w:sz w:val="28"/>
          <w:szCs w:val="28"/>
        </w:rPr>
        <w:t xml:space="preserve"> </w:t>
      </w:r>
      <w:r w:rsidRPr="0083401C">
        <w:rPr>
          <w:rFonts w:ascii="Times New Roman" w:hAnsi="Times New Roman" w:cs="Times New Roman"/>
          <w:b/>
          <w:w w:val="99"/>
          <w:sz w:val="28"/>
          <w:szCs w:val="28"/>
        </w:rPr>
        <w:t>фун</w:t>
      </w:r>
      <w:r w:rsidRPr="0083401C">
        <w:rPr>
          <w:rFonts w:ascii="Times New Roman" w:hAnsi="Times New Roman" w:cs="Times New Roman"/>
          <w:b/>
          <w:sz w:val="28"/>
          <w:szCs w:val="28"/>
        </w:rPr>
        <w:t>к</w:t>
      </w:r>
      <w:r w:rsidRPr="0083401C">
        <w:rPr>
          <w:rFonts w:ascii="Times New Roman" w:hAnsi="Times New Roman" w:cs="Times New Roman"/>
          <w:b/>
          <w:w w:val="99"/>
          <w:sz w:val="28"/>
          <w:szCs w:val="28"/>
        </w:rPr>
        <w:t>циониров</w:t>
      </w:r>
      <w:r w:rsidRPr="0083401C">
        <w:rPr>
          <w:rFonts w:ascii="Times New Roman" w:hAnsi="Times New Roman" w:cs="Times New Roman"/>
          <w:b/>
          <w:sz w:val="28"/>
          <w:szCs w:val="28"/>
        </w:rPr>
        <w:t>а</w:t>
      </w:r>
      <w:r w:rsidRPr="0083401C">
        <w:rPr>
          <w:rFonts w:ascii="Times New Roman" w:hAnsi="Times New Roman" w:cs="Times New Roman"/>
          <w:b/>
          <w:w w:val="99"/>
          <w:sz w:val="28"/>
          <w:szCs w:val="28"/>
        </w:rPr>
        <w:t>ния</w:t>
      </w:r>
      <w:r w:rsidRPr="0083401C">
        <w:rPr>
          <w:rFonts w:ascii="Times New Roman" w:hAnsi="Times New Roman" w:cs="Times New Roman"/>
          <w:b/>
          <w:sz w:val="28"/>
          <w:szCs w:val="28"/>
        </w:rPr>
        <w:t xml:space="preserve"> </w:t>
      </w:r>
      <w:r w:rsidRPr="0083401C">
        <w:rPr>
          <w:rFonts w:ascii="Times New Roman" w:hAnsi="Times New Roman" w:cs="Times New Roman"/>
          <w:b/>
          <w:w w:val="99"/>
          <w:sz w:val="28"/>
          <w:szCs w:val="28"/>
        </w:rPr>
        <w:t>о</w:t>
      </w:r>
      <w:r w:rsidRPr="0083401C">
        <w:rPr>
          <w:rFonts w:ascii="Times New Roman" w:hAnsi="Times New Roman" w:cs="Times New Roman"/>
          <w:b/>
          <w:sz w:val="28"/>
          <w:szCs w:val="28"/>
        </w:rPr>
        <w:t>б</w:t>
      </w:r>
      <w:r w:rsidRPr="0083401C">
        <w:rPr>
          <w:rFonts w:ascii="Times New Roman" w:hAnsi="Times New Roman" w:cs="Times New Roman"/>
          <w:b/>
          <w:w w:val="99"/>
          <w:sz w:val="28"/>
          <w:szCs w:val="28"/>
        </w:rPr>
        <w:t>р</w:t>
      </w:r>
      <w:r w:rsidRPr="0083401C">
        <w:rPr>
          <w:rFonts w:ascii="Times New Roman" w:hAnsi="Times New Roman" w:cs="Times New Roman"/>
          <w:b/>
          <w:sz w:val="28"/>
          <w:szCs w:val="28"/>
        </w:rPr>
        <w:t>а</w:t>
      </w:r>
      <w:r w:rsidRPr="0083401C">
        <w:rPr>
          <w:rFonts w:ascii="Times New Roman" w:hAnsi="Times New Roman" w:cs="Times New Roman"/>
          <w:b/>
          <w:w w:val="99"/>
          <w:sz w:val="28"/>
          <w:szCs w:val="28"/>
        </w:rPr>
        <w:t>зов</w:t>
      </w:r>
      <w:r w:rsidRPr="0083401C">
        <w:rPr>
          <w:rFonts w:ascii="Times New Roman" w:hAnsi="Times New Roman" w:cs="Times New Roman"/>
          <w:b/>
          <w:sz w:val="28"/>
          <w:szCs w:val="28"/>
        </w:rPr>
        <w:t>а</w:t>
      </w:r>
      <w:r w:rsidRPr="0083401C">
        <w:rPr>
          <w:rFonts w:ascii="Times New Roman" w:hAnsi="Times New Roman" w:cs="Times New Roman"/>
          <w:b/>
          <w:w w:val="99"/>
          <w:sz w:val="28"/>
          <w:szCs w:val="28"/>
        </w:rPr>
        <w:t>т</w:t>
      </w:r>
      <w:r w:rsidRPr="0083401C">
        <w:rPr>
          <w:rFonts w:ascii="Times New Roman" w:hAnsi="Times New Roman" w:cs="Times New Roman"/>
          <w:b/>
          <w:sz w:val="28"/>
          <w:szCs w:val="28"/>
        </w:rPr>
        <w:t>е</w:t>
      </w:r>
      <w:r w:rsidRPr="0083401C">
        <w:rPr>
          <w:rFonts w:ascii="Times New Roman" w:hAnsi="Times New Roman" w:cs="Times New Roman"/>
          <w:b/>
          <w:w w:val="99"/>
          <w:sz w:val="28"/>
          <w:szCs w:val="28"/>
        </w:rPr>
        <w:t>льного</w:t>
      </w:r>
      <w:r w:rsidRPr="0083401C">
        <w:rPr>
          <w:rFonts w:ascii="Times New Roman" w:hAnsi="Times New Roman" w:cs="Times New Roman"/>
          <w:b/>
          <w:sz w:val="28"/>
          <w:szCs w:val="28"/>
        </w:rPr>
        <w:t xml:space="preserve"> </w:t>
      </w:r>
      <w:r w:rsidRPr="0083401C">
        <w:rPr>
          <w:rFonts w:ascii="Times New Roman" w:hAnsi="Times New Roman" w:cs="Times New Roman"/>
          <w:b/>
          <w:w w:val="99"/>
          <w:sz w:val="28"/>
          <w:szCs w:val="28"/>
        </w:rPr>
        <w:t>учр</w:t>
      </w:r>
      <w:r w:rsidRPr="0083401C">
        <w:rPr>
          <w:rFonts w:ascii="Times New Roman" w:hAnsi="Times New Roman" w:cs="Times New Roman"/>
          <w:b/>
          <w:sz w:val="28"/>
          <w:szCs w:val="28"/>
        </w:rPr>
        <w:t>е</w:t>
      </w:r>
      <w:r w:rsidRPr="0083401C">
        <w:rPr>
          <w:rFonts w:ascii="Times New Roman" w:hAnsi="Times New Roman" w:cs="Times New Roman"/>
          <w:b/>
          <w:w w:val="99"/>
          <w:sz w:val="28"/>
          <w:szCs w:val="28"/>
        </w:rPr>
        <w:t>ж</w:t>
      </w:r>
      <w:r w:rsidRPr="0083401C">
        <w:rPr>
          <w:rFonts w:ascii="Times New Roman" w:hAnsi="Times New Roman" w:cs="Times New Roman"/>
          <w:b/>
          <w:sz w:val="28"/>
          <w:szCs w:val="28"/>
        </w:rPr>
        <w:t>де</w:t>
      </w:r>
      <w:r w:rsidRPr="0083401C">
        <w:rPr>
          <w:rFonts w:ascii="Times New Roman" w:hAnsi="Times New Roman" w:cs="Times New Roman"/>
          <w:b/>
          <w:w w:val="99"/>
          <w:sz w:val="28"/>
          <w:szCs w:val="28"/>
        </w:rPr>
        <w:t>ния</w:t>
      </w:r>
    </w:p>
    <w:p w:rsidR="00176762" w:rsidRPr="0083401C" w:rsidRDefault="0083401C" w:rsidP="0083401C">
      <w:pPr>
        <w:pStyle w:val="a9"/>
        <w:numPr>
          <w:ilvl w:val="1"/>
          <w:numId w:val="5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F1AE9" w:rsidRPr="0083401C">
        <w:rPr>
          <w:rFonts w:ascii="Times New Roman" w:hAnsi="Times New Roman" w:cs="Times New Roman"/>
          <w:b/>
          <w:sz w:val="28"/>
          <w:szCs w:val="28"/>
        </w:rPr>
        <w:t xml:space="preserve">Данные о контингенте </w:t>
      </w:r>
      <w:proofErr w:type="gramStart"/>
      <w:r w:rsidR="00DF1AE9" w:rsidRPr="0083401C">
        <w:rPr>
          <w:rFonts w:ascii="Times New Roman" w:hAnsi="Times New Roman" w:cs="Times New Roman"/>
          <w:b/>
          <w:sz w:val="28"/>
          <w:szCs w:val="28"/>
        </w:rPr>
        <w:t>обучающихся</w:t>
      </w:r>
      <w:proofErr w:type="gramEnd"/>
      <w:r w:rsidR="00DF1AE9" w:rsidRPr="0083401C">
        <w:rPr>
          <w:rFonts w:ascii="Times New Roman" w:hAnsi="Times New Roman" w:cs="Times New Roman"/>
          <w:b/>
          <w:sz w:val="28"/>
          <w:szCs w:val="28"/>
        </w:rPr>
        <w:t xml:space="preserve"> по состоянию</w:t>
      </w:r>
      <w:r w:rsidR="00DF1AE9" w:rsidRPr="0083401C">
        <w:rPr>
          <w:rFonts w:ascii="Times New Roman" w:hAnsi="Times New Roman" w:cs="Times New Roman"/>
          <w:b/>
          <w:spacing w:val="1"/>
          <w:sz w:val="28"/>
          <w:szCs w:val="28"/>
        </w:rPr>
        <w:t xml:space="preserve"> </w:t>
      </w:r>
    </w:p>
    <w:p w:rsidR="00DF1AE9" w:rsidRPr="0074485F" w:rsidRDefault="00DF1AE9" w:rsidP="0074485F">
      <w:pPr>
        <w:pStyle w:val="a9"/>
        <w:spacing w:after="0" w:line="240" w:lineRule="auto"/>
        <w:jc w:val="center"/>
        <w:rPr>
          <w:rFonts w:ascii="Times New Roman" w:hAnsi="Times New Roman" w:cs="Times New Roman"/>
          <w:b/>
          <w:sz w:val="24"/>
          <w:szCs w:val="24"/>
        </w:rPr>
      </w:pPr>
      <w:proofErr w:type="gramStart"/>
      <w:r w:rsidRPr="00F852BC">
        <w:rPr>
          <w:rFonts w:ascii="Times New Roman" w:hAnsi="Times New Roman" w:cs="Times New Roman"/>
          <w:b/>
          <w:sz w:val="28"/>
          <w:szCs w:val="28"/>
        </w:rPr>
        <w:t>на конец</w:t>
      </w:r>
      <w:proofErr w:type="gramEnd"/>
      <w:r w:rsidR="00DC184A" w:rsidRPr="00F852BC">
        <w:rPr>
          <w:rFonts w:ascii="Times New Roman" w:hAnsi="Times New Roman" w:cs="Times New Roman"/>
          <w:b/>
          <w:sz w:val="28"/>
          <w:szCs w:val="28"/>
        </w:rPr>
        <w:t xml:space="preserve"> </w:t>
      </w:r>
      <w:r w:rsidR="004B6525" w:rsidRPr="00F852BC">
        <w:rPr>
          <w:rFonts w:ascii="Times New Roman" w:hAnsi="Times New Roman" w:cs="Times New Roman"/>
          <w:b/>
          <w:sz w:val="28"/>
          <w:szCs w:val="28"/>
        </w:rPr>
        <w:t xml:space="preserve"> </w:t>
      </w:r>
      <w:r w:rsidRPr="00F852BC">
        <w:rPr>
          <w:rFonts w:ascii="Times New Roman" w:hAnsi="Times New Roman" w:cs="Times New Roman"/>
          <w:b/>
          <w:sz w:val="28"/>
          <w:szCs w:val="28"/>
        </w:rPr>
        <w:t>201</w:t>
      </w:r>
      <w:r w:rsidR="00476A14" w:rsidRPr="00F852BC">
        <w:rPr>
          <w:rFonts w:ascii="Times New Roman" w:hAnsi="Times New Roman" w:cs="Times New Roman"/>
          <w:b/>
          <w:sz w:val="28"/>
          <w:szCs w:val="28"/>
        </w:rPr>
        <w:t>8</w:t>
      </w:r>
      <w:r w:rsidR="009C3A33" w:rsidRPr="00F852BC">
        <w:rPr>
          <w:rFonts w:ascii="Times New Roman" w:hAnsi="Times New Roman" w:cs="Times New Roman"/>
          <w:b/>
          <w:sz w:val="28"/>
          <w:szCs w:val="28"/>
        </w:rPr>
        <w:t xml:space="preserve"> учебного года</w:t>
      </w:r>
      <w:r w:rsidR="0074485F">
        <w:rPr>
          <w:rFonts w:ascii="Times New Roman" w:hAnsi="Times New Roman" w:cs="Times New Roman"/>
          <w:b/>
          <w:sz w:val="28"/>
          <w:szCs w:val="28"/>
        </w:rPr>
        <w:t xml:space="preserve">  </w:t>
      </w:r>
      <w:r w:rsidRPr="007E3420">
        <w:rPr>
          <w:rFonts w:ascii="Times New Roman" w:hAnsi="Times New Roman" w:cs="Times New Roman"/>
          <w:spacing w:val="1"/>
          <w:w w:val="99"/>
          <w:sz w:val="28"/>
          <w:szCs w:val="28"/>
        </w:rPr>
        <w:t>(</w:t>
      </w:r>
      <w:r w:rsidRPr="007E3420">
        <w:rPr>
          <w:rFonts w:ascii="Times New Roman" w:hAnsi="Times New Roman" w:cs="Times New Roman"/>
          <w:sz w:val="28"/>
          <w:szCs w:val="28"/>
        </w:rPr>
        <w:t>к</w:t>
      </w:r>
      <w:r w:rsidRPr="007E3420">
        <w:rPr>
          <w:rFonts w:ascii="Times New Roman" w:hAnsi="Times New Roman" w:cs="Times New Roman"/>
          <w:spacing w:val="4"/>
          <w:w w:val="99"/>
          <w:sz w:val="28"/>
          <w:szCs w:val="28"/>
        </w:rPr>
        <w:t>о</w:t>
      </w:r>
      <w:r w:rsidRPr="007E3420">
        <w:rPr>
          <w:rFonts w:ascii="Times New Roman" w:hAnsi="Times New Roman" w:cs="Times New Roman"/>
          <w:w w:val="99"/>
          <w:sz w:val="28"/>
          <w:szCs w:val="28"/>
        </w:rPr>
        <w:t>л</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ч</w:t>
      </w:r>
      <w:r w:rsidRPr="007E3420">
        <w:rPr>
          <w:rFonts w:ascii="Times New Roman" w:hAnsi="Times New Roman" w:cs="Times New Roman"/>
          <w:sz w:val="28"/>
          <w:szCs w:val="28"/>
        </w:rPr>
        <w:t>е</w:t>
      </w:r>
      <w:r w:rsidRPr="007E3420">
        <w:rPr>
          <w:rFonts w:ascii="Times New Roman" w:hAnsi="Times New Roman" w:cs="Times New Roman"/>
          <w:spacing w:val="-1"/>
          <w:sz w:val="28"/>
          <w:szCs w:val="28"/>
        </w:rPr>
        <w:t>с</w:t>
      </w:r>
      <w:r w:rsidRPr="007E3420">
        <w:rPr>
          <w:rFonts w:ascii="Times New Roman" w:hAnsi="Times New Roman" w:cs="Times New Roman"/>
          <w:w w:val="99"/>
          <w:sz w:val="28"/>
          <w:szCs w:val="28"/>
        </w:rPr>
        <w:t>т</w:t>
      </w:r>
      <w:r w:rsidRPr="007E3420">
        <w:rPr>
          <w:rFonts w:ascii="Times New Roman" w:hAnsi="Times New Roman" w:cs="Times New Roman"/>
          <w:spacing w:val="-2"/>
          <w:w w:val="99"/>
          <w:sz w:val="28"/>
          <w:szCs w:val="28"/>
        </w:rPr>
        <w:t>в</w:t>
      </w:r>
      <w:r w:rsidRPr="007E3420">
        <w:rPr>
          <w:rFonts w:ascii="Times New Roman" w:hAnsi="Times New Roman" w:cs="Times New Roman"/>
          <w:w w:val="99"/>
          <w:sz w:val="28"/>
          <w:szCs w:val="28"/>
        </w:rPr>
        <w:t>о</w:t>
      </w:r>
      <w:r w:rsidRPr="007E3420">
        <w:rPr>
          <w:rFonts w:ascii="Times New Roman" w:hAnsi="Times New Roman" w:cs="Times New Roman"/>
          <w:spacing w:val="2"/>
          <w:sz w:val="28"/>
          <w:szCs w:val="28"/>
        </w:rPr>
        <w:t xml:space="preserve"> </w:t>
      </w:r>
      <w:r w:rsidRPr="007E3420">
        <w:rPr>
          <w:rFonts w:ascii="Times New Roman" w:hAnsi="Times New Roman" w:cs="Times New Roman"/>
          <w:w w:val="99"/>
          <w:sz w:val="28"/>
          <w:szCs w:val="28"/>
        </w:rPr>
        <w:t>ч</w:t>
      </w:r>
      <w:r w:rsidRPr="007E3420">
        <w:rPr>
          <w:rFonts w:ascii="Times New Roman" w:hAnsi="Times New Roman" w:cs="Times New Roman"/>
          <w:sz w:val="28"/>
          <w:szCs w:val="28"/>
        </w:rPr>
        <w:t>е</w:t>
      </w:r>
      <w:r w:rsidRPr="007E3420">
        <w:rPr>
          <w:rFonts w:ascii="Times New Roman" w:hAnsi="Times New Roman" w:cs="Times New Roman"/>
          <w:spacing w:val="-5"/>
          <w:w w:val="99"/>
          <w:sz w:val="28"/>
          <w:szCs w:val="28"/>
        </w:rPr>
        <w:t>л</w:t>
      </w:r>
      <w:r w:rsidRPr="007E3420">
        <w:rPr>
          <w:rFonts w:ascii="Times New Roman" w:hAnsi="Times New Roman" w:cs="Times New Roman"/>
          <w:spacing w:val="4"/>
          <w:w w:val="99"/>
          <w:sz w:val="28"/>
          <w:szCs w:val="28"/>
        </w:rPr>
        <w:t>о</w:t>
      </w:r>
      <w:r w:rsidRPr="007E3420">
        <w:rPr>
          <w:rFonts w:ascii="Times New Roman" w:hAnsi="Times New Roman" w:cs="Times New Roman"/>
          <w:spacing w:val="2"/>
          <w:w w:val="99"/>
          <w:sz w:val="28"/>
          <w:szCs w:val="28"/>
        </w:rPr>
        <w:t>в</w:t>
      </w:r>
      <w:r w:rsidRPr="007E3420">
        <w:rPr>
          <w:rFonts w:ascii="Times New Roman" w:hAnsi="Times New Roman" w:cs="Times New Roman"/>
          <w:sz w:val="28"/>
          <w:szCs w:val="28"/>
        </w:rPr>
        <w:t>е</w:t>
      </w:r>
      <w:r w:rsidRPr="007E3420">
        <w:rPr>
          <w:rFonts w:ascii="Times New Roman" w:hAnsi="Times New Roman" w:cs="Times New Roman"/>
          <w:spacing w:val="-1"/>
          <w:sz w:val="28"/>
          <w:szCs w:val="28"/>
        </w:rPr>
        <w:t>к</w:t>
      </w:r>
      <w:r w:rsidR="00315162" w:rsidRPr="007E3420">
        <w:rPr>
          <w:rFonts w:ascii="Times New Roman" w:hAnsi="Times New Roman" w:cs="Times New Roman"/>
          <w:w w:val="99"/>
          <w:sz w:val="28"/>
          <w:szCs w:val="28"/>
        </w:rPr>
        <w:t>)</w:t>
      </w:r>
      <w:r w:rsidRPr="007E3420">
        <w:rPr>
          <w:rFonts w:ascii="Times New Roman" w:hAnsi="Times New Roman" w:cs="Times New Roman"/>
          <w:spacing w:val="2"/>
          <w:sz w:val="28"/>
          <w:szCs w:val="28"/>
        </w:rPr>
        <w:t xml:space="preserve">                                                                                                                            </w:t>
      </w:r>
      <w:r w:rsidR="0074485F">
        <w:rPr>
          <w:rFonts w:ascii="Times New Roman" w:hAnsi="Times New Roman" w:cs="Times New Roman"/>
          <w:spacing w:val="2"/>
          <w:sz w:val="28"/>
          <w:szCs w:val="28"/>
        </w:rPr>
        <w:t xml:space="preserve">       </w:t>
      </w:r>
      <w:r w:rsidRPr="0074485F">
        <w:rPr>
          <w:rFonts w:ascii="Times New Roman" w:hAnsi="Times New Roman" w:cs="Times New Roman"/>
          <w:spacing w:val="2"/>
          <w:sz w:val="24"/>
          <w:szCs w:val="24"/>
        </w:rPr>
        <w:t>Т</w:t>
      </w:r>
      <w:r w:rsidRPr="0074485F">
        <w:rPr>
          <w:rFonts w:ascii="Times New Roman" w:hAnsi="Times New Roman" w:cs="Times New Roman"/>
          <w:sz w:val="24"/>
          <w:szCs w:val="24"/>
        </w:rPr>
        <w:t>а</w:t>
      </w:r>
      <w:r w:rsidRPr="0074485F">
        <w:rPr>
          <w:rFonts w:ascii="Times New Roman" w:hAnsi="Times New Roman" w:cs="Times New Roman"/>
          <w:spacing w:val="-2"/>
          <w:sz w:val="24"/>
          <w:szCs w:val="24"/>
        </w:rPr>
        <w:t>б</w:t>
      </w:r>
      <w:r w:rsidRPr="0074485F">
        <w:rPr>
          <w:rFonts w:ascii="Times New Roman" w:hAnsi="Times New Roman" w:cs="Times New Roman"/>
          <w:w w:val="99"/>
          <w:sz w:val="24"/>
          <w:szCs w:val="24"/>
        </w:rPr>
        <w:t>ли</w:t>
      </w:r>
      <w:r w:rsidRPr="0074485F">
        <w:rPr>
          <w:rFonts w:ascii="Times New Roman" w:hAnsi="Times New Roman" w:cs="Times New Roman"/>
          <w:spacing w:val="2"/>
          <w:w w:val="99"/>
          <w:sz w:val="24"/>
          <w:szCs w:val="24"/>
        </w:rPr>
        <w:t>ц</w:t>
      </w:r>
      <w:r w:rsidRPr="0074485F">
        <w:rPr>
          <w:rFonts w:ascii="Times New Roman" w:hAnsi="Times New Roman" w:cs="Times New Roman"/>
          <w:sz w:val="24"/>
          <w:szCs w:val="24"/>
        </w:rPr>
        <w:t>а</w:t>
      </w:r>
      <w:r w:rsidRPr="0074485F">
        <w:rPr>
          <w:rFonts w:ascii="Times New Roman" w:hAnsi="Times New Roman" w:cs="Times New Roman"/>
          <w:spacing w:val="1"/>
          <w:sz w:val="24"/>
          <w:szCs w:val="24"/>
        </w:rPr>
        <w:t xml:space="preserve"> </w:t>
      </w:r>
      <w:r w:rsidRPr="0074485F">
        <w:rPr>
          <w:rFonts w:ascii="Times New Roman" w:hAnsi="Times New Roman" w:cs="Times New Roman"/>
          <w:w w:val="99"/>
          <w:sz w:val="24"/>
          <w:szCs w:val="24"/>
        </w:rPr>
        <w:t>1</w:t>
      </w:r>
    </w:p>
    <w:tbl>
      <w:tblPr>
        <w:tblStyle w:val="ac"/>
        <w:tblW w:w="10916" w:type="dxa"/>
        <w:tblInd w:w="-318" w:type="dxa"/>
        <w:tblLayout w:type="fixed"/>
        <w:tblLook w:val="00A0" w:firstRow="1" w:lastRow="0" w:firstColumn="1" w:lastColumn="0" w:noHBand="0" w:noVBand="0"/>
      </w:tblPr>
      <w:tblGrid>
        <w:gridCol w:w="3261"/>
        <w:gridCol w:w="1418"/>
        <w:gridCol w:w="1559"/>
        <w:gridCol w:w="1559"/>
        <w:gridCol w:w="1418"/>
        <w:gridCol w:w="1701"/>
      </w:tblGrid>
      <w:tr w:rsidR="00DF1AE9" w:rsidRPr="00C73B16" w:rsidTr="00C73B16">
        <w:trPr>
          <w:trHeight w:val="1384"/>
        </w:trPr>
        <w:tc>
          <w:tcPr>
            <w:tcW w:w="3261" w:type="dxa"/>
          </w:tcPr>
          <w:p w:rsidR="00DF1AE9" w:rsidRPr="00C73B16" w:rsidRDefault="00DF1AE9" w:rsidP="00A12576">
            <w:pPr>
              <w:widowControl w:val="0"/>
              <w:autoSpaceDE w:val="0"/>
              <w:autoSpaceDN w:val="0"/>
              <w:adjustRightInd w:val="0"/>
              <w:ind w:right="-20"/>
              <w:rPr>
                <w:rFonts w:ascii="Times New Roman" w:hAnsi="Times New Roman" w:cs="Times New Roman"/>
                <w:sz w:val="28"/>
                <w:szCs w:val="28"/>
              </w:rPr>
            </w:pPr>
          </w:p>
        </w:tc>
        <w:tc>
          <w:tcPr>
            <w:tcW w:w="1418" w:type="dxa"/>
          </w:tcPr>
          <w:p w:rsidR="00DF1AE9" w:rsidRPr="00C73B16" w:rsidRDefault="00DF1AE9" w:rsidP="00C45FD0">
            <w:pPr>
              <w:jc w:val="center"/>
              <w:rPr>
                <w:rFonts w:ascii="Times New Roman" w:hAnsi="Times New Roman" w:cs="Times New Roman"/>
                <w:sz w:val="24"/>
                <w:szCs w:val="24"/>
              </w:rPr>
            </w:pPr>
          </w:p>
          <w:p w:rsidR="00DF1AE9" w:rsidRPr="00C73B16" w:rsidRDefault="00DF1AE9" w:rsidP="00C45FD0">
            <w:pPr>
              <w:jc w:val="center"/>
              <w:rPr>
                <w:rFonts w:ascii="Times New Roman" w:hAnsi="Times New Roman" w:cs="Times New Roman"/>
                <w:sz w:val="24"/>
                <w:szCs w:val="24"/>
              </w:rPr>
            </w:pPr>
            <w:r w:rsidRPr="00C73B16">
              <w:rPr>
                <w:rFonts w:ascii="Times New Roman" w:hAnsi="Times New Roman" w:cs="Times New Roman"/>
                <w:w w:val="99"/>
                <w:sz w:val="24"/>
                <w:szCs w:val="24"/>
              </w:rPr>
              <w:t>Н</w:t>
            </w:r>
            <w:r w:rsidRPr="00C73B16">
              <w:rPr>
                <w:rFonts w:ascii="Times New Roman" w:hAnsi="Times New Roman" w:cs="Times New Roman"/>
                <w:sz w:val="24"/>
                <w:szCs w:val="24"/>
              </w:rPr>
              <w:t>а</w:t>
            </w:r>
            <w:r w:rsidRPr="00C73B16">
              <w:rPr>
                <w:rFonts w:ascii="Times New Roman" w:hAnsi="Times New Roman" w:cs="Times New Roman"/>
                <w:w w:val="99"/>
                <w:sz w:val="24"/>
                <w:szCs w:val="24"/>
              </w:rPr>
              <w:t>ч</w:t>
            </w:r>
            <w:r w:rsidRPr="00C73B16">
              <w:rPr>
                <w:rFonts w:ascii="Times New Roman" w:hAnsi="Times New Roman" w:cs="Times New Roman"/>
                <w:sz w:val="24"/>
                <w:szCs w:val="24"/>
              </w:rPr>
              <w:t>а</w:t>
            </w:r>
            <w:r w:rsidRPr="00C73B16">
              <w:rPr>
                <w:rFonts w:ascii="Times New Roman" w:hAnsi="Times New Roman" w:cs="Times New Roman"/>
                <w:w w:val="99"/>
                <w:sz w:val="24"/>
                <w:szCs w:val="24"/>
              </w:rPr>
              <w:t>льно</w:t>
            </w:r>
            <w:r w:rsidRPr="00C73B16">
              <w:rPr>
                <w:rFonts w:ascii="Times New Roman" w:hAnsi="Times New Roman" w:cs="Times New Roman"/>
                <w:sz w:val="24"/>
                <w:szCs w:val="24"/>
              </w:rPr>
              <w:t xml:space="preserve">е </w:t>
            </w:r>
            <w:r w:rsidRPr="00C73B16">
              <w:rPr>
                <w:rFonts w:ascii="Times New Roman" w:hAnsi="Times New Roman" w:cs="Times New Roman"/>
                <w:w w:val="99"/>
                <w:sz w:val="24"/>
                <w:szCs w:val="24"/>
              </w:rPr>
              <w:t>о</w:t>
            </w:r>
            <w:r w:rsidRPr="00C73B16">
              <w:rPr>
                <w:rFonts w:ascii="Times New Roman" w:hAnsi="Times New Roman" w:cs="Times New Roman"/>
                <w:sz w:val="24"/>
                <w:szCs w:val="24"/>
              </w:rPr>
              <w:t>б</w:t>
            </w:r>
            <w:r w:rsidRPr="00C73B16">
              <w:rPr>
                <w:rFonts w:ascii="Times New Roman" w:hAnsi="Times New Roman" w:cs="Times New Roman"/>
                <w:w w:val="99"/>
                <w:sz w:val="24"/>
                <w:szCs w:val="24"/>
              </w:rPr>
              <w:t>щ</w:t>
            </w:r>
            <w:r w:rsidRPr="00C73B16">
              <w:rPr>
                <w:rFonts w:ascii="Times New Roman" w:hAnsi="Times New Roman" w:cs="Times New Roman"/>
                <w:sz w:val="24"/>
                <w:szCs w:val="24"/>
              </w:rPr>
              <w:t xml:space="preserve">ее </w:t>
            </w:r>
            <w:proofErr w:type="spellStart"/>
            <w:r w:rsidRPr="00C73B16">
              <w:rPr>
                <w:rFonts w:ascii="Times New Roman" w:hAnsi="Times New Roman" w:cs="Times New Roman"/>
                <w:w w:val="99"/>
                <w:sz w:val="24"/>
                <w:szCs w:val="24"/>
              </w:rPr>
              <w:t>о</w:t>
            </w:r>
            <w:r w:rsidRPr="00C73B16">
              <w:rPr>
                <w:rFonts w:ascii="Times New Roman" w:hAnsi="Times New Roman" w:cs="Times New Roman"/>
                <w:sz w:val="24"/>
                <w:szCs w:val="24"/>
              </w:rPr>
              <w:t>б</w:t>
            </w:r>
            <w:r w:rsidRPr="00C73B16">
              <w:rPr>
                <w:rFonts w:ascii="Times New Roman" w:hAnsi="Times New Roman" w:cs="Times New Roman"/>
                <w:w w:val="99"/>
                <w:sz w:val="24"/>
                <w:szCs w:val="24"/>
              </w:rPr>
              <w:t>р</w:t>
            </w:r>
            <w:r w:rsidRPr="00C73B16">
              <w:rPr>
                <w:rFonts w:ascii="Times New Roman" w:hAnsi="Times New Roman" w:cs="Times New Roman"/>
                <w:sz w:val="24"/>
                <w:szCs w:val="24"/>
              </w:rPr>
              <w:t>а</w:t>
            </w:r>
            <w:r w:rsidRPr="00C73B16">
              <w:rPr>
                <w:rFonts w:ascii="Times New Roman" w:hAnsi="Times New Roman" w:cs="Times New Roman"/>
                <w:w w:val="99"/>
                <w:sz w:val="24"/>
                <w:szCs w:val="24"/>
              </w:rPr>
              <w:t>зов</w:t>
            </w:r>
            <w:r w:rsidRPr="00C73B16">
              <w:rPr>
                <w:rFonts w:ascii="Times New Roman" w:hAnsi="Times New Roman" w:cs="Times New Roman"/>
                <w:sz w:val="24"/>
                <w:szCs w:val="24"/>
              </w:rPr>
              <w:t>а</w:t>
            </w:r>
            <w:proofErr w:type="spellEnd"/>
          </w:p>
          <w:p w:rsidR="00DF1AE9" w:rsidRPr="00C73B16" w:rsidRDefault="00DF1AE9" w:rsidP="00C45FD0">
            <w:pPr>
              <w:jc w:val="center"/>
              <w:rPr>
                <w:rFonts w:ascii="Times New Roman" w:hAnsi="Times New Roman" w:cs="Times New Roman"/>
                <w:sz w:val="24"/>
                <w:szCs w:val="24"/>
              </w:rPr>
            </w:pPr>
            <w:proofErr w:type="spellStart"/>
            <w:r w:rsidRPr="00C73B16">
              <w:rPr>
                <w:rFonts w:ascii="Times New Roman" w:hAnsi="Times New Roman" w:cs="Times New Roman"/>
                <w:w w:val="99"/>
                <w:sz w:val="24"/>
                <w:szCs w:val="24"/>
              </w:rPr>
              <w:t>ни</w:t>
            </w:r>
            <w:r w:rsidRPr="00C73B16">
              <w:rPr>
                <w:rFonts w:ascii="Times New Roman" w:hAnsi="Times New Roman" w:cs="Times New Roman"/>
                <w:sz w:val="24"/>
                <w:szCs w:val="24"/>
              </w:rPr>
              <w:t>е</w:t>
            </w:r>
            <w:proofErr w:type="spellEnd"/>
          </w:p>
        </w:tc>
        <w:tc>
          <w:tcPr>
            <w:tcW w:w="1559" w:type="dxa"/>
          </w:tcPr>
          <w:p w:rsidR="00DF1AE9" w:rsidRPr="00C73B16" w:rsidRDefault="00DF1AE9" w:rsidP="00C45FD0">
            <w:pPr>
              <w:jc w:val="center"/>
              <w:rPr>
                <w:rFonts w:ascii="Times New Roman" w:hAnsi="Times New Roman" w:cs="Times New Roman"/>
                <w:sz w:val="24"/>
                <w:szCs w:val="24"/>
              </w:rPr>
            </w:pPr>
          </w:p>
          <w:p w:rsidR="00DF1AE9" w:rsidRPr="00C73B16" w:rsidRDefault="00DF1AE9" w:rsidP="00C45FD0">
            <w:pPr>
              <w:jc w:val="center"/>
              <w:rPr>
                <w:rFonts w:ascii="Times New Roman" w:hAnsi="Times New Roman" w:cs="Times New Roman"/>
                <w:sz w:val="24"/>
                <w:szCs w:val="24"/>
              </w:rPr>
            </w:pPr>
            <w:r w:rsidRPr="00C73B16">
              <w:rPr>
                <w:rFonts w:ascii="Times New Roman" w:hAnsi="Times New Roman" w:cs="Times New Roman"/>
                <w:w w:val="99"/>
                <w:sz w:val="24"/>
                <w:szCs w:val="24"/>
              </w:rPr>
              <w:t>О</w:t>
            </w:r>
            <w:r w:rsidRPr="00C73B16">
              <w:rPr>
                <w:rFonts w:ascii="Times New Roman" w:hAnsi="Times New Roman" w:cs="Times New Roman"/>
                <w:sz w:val="24"/>
                <w:szCs w:val="24"/>
              </w:rPr>
              <w:t>с</w:t>
            </w:r>
            <w:r w:rsidRPr="00C73B16">
              <w:rPr>
                <w:rFonts w:ascii="Times New Roman" w:hAnsi="Times New Roman" w:cs="Times New Roman"/>
                <w:w w:val="99"/>
                <w:sz w:val="24"/>
                <w:szCs w:val="24"/>
              </w:rPr>
              <w:t>новно</w:t>
            </w:r>
            <w:r w:rsidRPr="00C73B16">
              <w:rPr>
                <w:rFonts w:ascii="Times New Roman" w:hAnsi="Times New Roman" w:cs="Times New Roman"/>
                <w:sz w:val="24"/>
                <w:szCs w:val="24"/>
              </w:rPr>
              <w:t xml:space="preserve">е </w:t>
            </w:r>
            <w:r w:rsidRPr="00C73B16">
              <w:rPr>
                <w:rFonts w:ascii="Times New Roman" w:hAnsi="Times New Roman" w:cs="Times New Roman"/>
                <w:w w:val="99"/>
                <w:sz w:val="24"/>
                <w:szCs w:val="24"/>
              </w:rPr>
              <w:t>о</w:t>
            </w:r>
            <w:r w:rsidRPr="00C73B16">
              <w:rPr>
                <w:rFonts w:ascii="Times New Roman" w:hAnsi="Times New Roman" w:cs="Times New Roman"/>
                <w:sz w:val="24"/>
                <w:szCs w:val="24"/>
              </w:rPr>
              <w:t>б</w:t>
            </w:r>
            <w:r w:rsidRPr="00C73B16">
              <w:rPr>
                <w:rFonts w:ascii="Times New Roman" w:hAnsi="Times New Roman" w:cs="Times New Roman"/>
                <w:w w:val="99"/>
                <w:sz w:val="24"/>
                <w:szCs w:val="24"/>
              </w:rPr>
              <w:t>щ</w:t>
            </w:r>
            <w:r w:rsidRPr="00C73B16">
              <w:rPr>
                <w:rFonts w:ascii="Times New Roman" w:hAnsi="Times New Roman" w:cs="Times New Roman"/>
                <w:sz w:val="24"/>
                <w:szCs w:val="24"/>
              </w:rPr>
              <w:t xml:space="preserve">ее </w:t>
            </w:r>
            <w:proofErr w:type="spellStart"/>
            <w:r w:rsidRPr="00C73B16">
              <w:rPr>
                <w:rFonts w:ascii="Times New Roman" w:hAnsi="Times New Roman" w:cs="Times New Roman"/>
                <w:w w:val="99"/>
                <w:sz w:val="24"/>
                <w:szCs w:val="24"/>
              </w:rPr>
              <w:t>о</w:t>
            </w:r>
            <w:r w:rsidRPr="00C73B16">
              <w:rPr>
                <w:rFonts w:ascii="Times New Roman" w:hAnsi="Times New Roman" w:cs="Times New Roman"/>
                <w:sz w:val="24"/>
                <w:szCs w:val="24"/>
              </w:rPr>
              <w:t>б</w:t>
            </w:r>
            <w:r w:rsidRPr="00C73B16">
              <w:rPr>
                <w:rFonts w:ascii="Times New Roman" w:hAnsi="Times New Roman" w:cs="Times New Roman"/>
                <w:w w:val="99"/>
                <w:sz w:val="24"/>
                <w:szCs w:val="24"/>
              </w:rPr>
              <w:t>р</w:t>
            </w:r>
            <w:r w:rsidRPr="00C73B16">
              <w:rPr>
                <w:rFonts w:ascii="Times New Roman" w:hAnsi="Times New Roman" w:cs="Times New Roman"/>
                <w:sz w:val="24"/>
                <w:szCs w:val="24"/>
              </w:rPr>
              <w:t>а</w:t>
            </w:r>
            <w:r w:rsidRPr="00C73B16">
              <w:rPr>
                <w:rFonts w:ascii="Times New Roman" w:hAnsi="Times New Roman" w:cs="Times New Roman"/>
                <w:w w:val="99"/>
                <w:sz w:val="24"/>
                <w:szCs w:val="24"/>
              </w:rPr>
              <w:t>зов</w:t>
            </w:r>
            <w:r w:rsidRPr="00C73B16">
              <w:rPr>
                <w:rFonts w:ascii="Times New Roman" w:hAnsi="Times New Roman" w:cs="Times New Roman"/>
                <w:sz w:val="24"/>
                <w:szCs w:val="24"/>
              </w:rPr>
              <w:t>а</w:t>
            </w:r>
            <w:proofErr w:type="spellEnd"/>
          </w:p>
          <w:p w:rsidR="00DF1AE9" w:rsidRPr="00C73B16" w:rsidRDefault="00DF1AE9" w:rsidP="00C45FD0">
            <w:pPr>
              <w:jc w:val="center"/>
              <w:rPr>
                <w:rFonts w:ascii="Times New Roman" w:hAnsi="Times New Roman" w:cs="Times New Roman"/>
                <w:sz w:val="24"/>
                <w:szCs w:val="24"/>
              </w:rPr>
            </w:pPr>
            <w:proofErr w:type="spellStart"/>
            <w:r w:rsidRPr="00C73B16">
              <w:rPr>
                <w:rFonts w:ascii="Times New Roman" w:hAnsi="Times New Roman" w:cs="Times New Roman"/>
                <w:w w:val="99"/>
                <w:sz w:val="24"/>
                <w:szCs w:val="24"/>
              </w:rPr>
              <w:t>ни</w:t>
            </w:r>
            <w:r w:rsidRPr="00C73B16">
              <w:rPr>
                <w:rFonts w:ascii="Times New Roman" w:hAnsi="Times New Roman" w:cs="Times New Roman"/>
                <w:sz w:val="24"/>
                <w:szCs w:val="24"/>
              </w:rPr>
              <w:t>е</w:t>
            </w:r>
            <w:proofErr w:type="spellEnd"/>
          </w:p>
        </w:tc>
        <w:tc>
          <w:tcPr>
            <w:tcW w:w="1559" w:type="dxa"/>
          </w:tcPr>
          <w:p w:rsidR="00DF1AE9" w:rsidRPr="00C73B16" w:rsidRDefault="00DF1AE9" w:rsidP="00C45FD0">
            <w:pPr>
              <w:jc w:val="center"/>
              <w:rPr>
                <w:rFonts w:ascii="Times New Roman" w:hAnsi="Times New Roman" w:cs="Times New Roman"/>
                <w:sz w:val="24"/>
                <w:szCs w:val="24"/>
              </w:rPr>
            </w:pPr>
          </w:p>
          <w:p w:rsidR="00DF1AE9" w:rsidRPr="00C73B16" w:rsidRDefault="00DF1AE9" w:rsidP="00C45FD0">
            <w:pPr>
              <w:jc w:val="center"/>
              <w:rPr>
                <w:rFonts w:ascii="Times New Roman" w:hAnsi="Times New Roman" w:cs="Times New Roman"/>
                <w:sz w:val="24"/>
                <w:szCs w:val="24"/>
              </w:rPr>
            </w:pPr>
            <w:r w:rsidRPr="00C73B16">
              <w:rPr>
                <w:rFonts w:ascii="Times New Roman" w:hAnsi="Times New Roman" w:cs="Times New Roman"/>
                <w:w w:val="99"/>
                <w:sz w:val="24"/>
                <w:szCs w:val="24"/>
              </w:rPr>
              <w:t>Ср</w:t>
            </w:r>
            <w:r w:rsidRPr="00C73B16">
              <w:rPr>
                <w:rFonts w:ascii="Times New Roman" w:hAnsi="Times New Roman" w:cs="Times New Roman"/>
                <w:sz w:val="24"/>
                <w:szCs w:val="24"/>
              </w:rPr>
              <w:t>ед</w:t>
            </w:r>
            <w:r w:rsidRPr="00C73B16">
              <w:rPr>
                <w:rFonts w:ascii="Times New Roman" w:hAnsi="Times New Roman" w:cs="Times New Roman"/>
                <w:w w:val="99"/>
                <w:sz w:val="24"/>
                <w:szCs w:val="24"/>
              </w:rPr>
              <w:t>н</w:t>
            </w:r>
            <w:r w:rsidR="001770F5" w:rsidRPr="00C73B16">
              <w:rPr>
                <w:rFonts w:ascii="Times New Roman" w:hAnsi="Times New Roman" w:cs="Times New Roman"/>
                <w:sz w:val="24"/>
                <w:szCs w:val="24"/>
              </w:rPr>
              <w:t xml:space="preserve">ее </w:t>
            </w:r>
            <w:r w:rsidRPr="00C73B16">
              <w:rPr>
                <w:rFonts w:ascii="Times New Roman" w:hAnsi="Times New Roman" w:cs="Times New Roman"/>
                <w:w w:val="99"/>
                <w:sz w:val="24"/>
                <w:szCs w:val="24"/>
              </w:rPr>
              <w:t>о</w:t>
            </w:r>
            <w:r w:rsidRPr="00C73B16">
              <w:rPr>
                <w:rFonts w:ascii="Times New Roman" w:hAnsi="Times New Roman" w:cs="Times New Roman"/>
                <w:sz w:val="24"/>
                <w:szCs w:val="24"/>
              </w:rPr>
              <w:t>б</w:t>
            </w:r>
            <w:r w:rsidRPr="00C73B16">
              <w:rPr>
                <w:rFonts w:ascii="Times New Roman" w:hAnsi="Times New Roman" w:cs="Times New Roman"/>
                <w:w w:val="99"/>
                <w:sz w:val="24"/>
                <w:szCs w:val="24"/>
              </w:rPr>
              <w:t>щ</w:t>
            </w:r>
            <w:r w:rsidRPr="00C73B16">
              <w:rPr>
                <w:rFonts w:ascii="Times New Roman" w:hAnsi="Times New Roman" w:cs="Times New Roman"/>
                <w:sz w:val="24"/>
                <w:szCs w:val="24"/>
              </w:rPr>
              <w:t xml:space="preserve">ее </w:t>
            </w:r>
            <w:proofErr w:type="spellStart"/>
            <w:r w:rsidRPr="00C73B16">
              <w:rPr>
                <w:rFonts w:ascii="Times New Roman" w:hAnsi="Times New Roman" w:cs="Times New Roman"/>
                <w:w w:val="99"/>
                <w:sz w:val="24"/>
                <w:szCs w:val="24"/>
              </w:rPr>
              <w:t>о</w:t>
            </w:r>
            <w:r w:rsidRPr="00C73B16">
              <w:rPr>
                <w:rFonts w:ascii="Times New Roman" w:hAnsi="Times New Roman" w:cs="Times New Roman"/>
                <w:sz w:val="24"/>
                <w:szCs w:val="24"/>
              </w:rPr>
              <w:t>б</w:t>
            </w:r>
            <w:r w:rsidRPr="00C73B16">
              <w:rPr>
                <w:rFonts w:ascii="Times New Roman" w:hAnsi="Times New Roman" w:cs="Times New Roman"/>
                <w:w w:val="99"/>
                <w:sz w:val="24"/>
                <w:szCs w:val="24"/>
              </w:rPr>
              <w:t>р</w:t>
            </w:r>
            <w:r w:rsidRPr="00C73B16">
              <w:rPr>
                <w:rFonts w:ascii="Times New Roman" w:hAnsi="Times New Roman" w:cs="Times New Roman"/>
                <w:sz w:val="24"/>
                <w:szCs w:val="24"/>
              </w:rPr>
              <w:t>а</w:t>
            </w:r>
            <w:r w:rsidRPr="00C73B16">
              <w:rPr>
                <w:rFonts w:ascii="Times New Roman" w:hAnsi="Times New Roman" w:cs="Times New Roman"/>
                <w:w w:val="99"/>
                <w:sz w:val="24"/>
                <w:szCs w:val="24"/>
              </w:rPr>
              <w:t>зов</w:t>
            </w:r>
            <w:r w:rsidRPr="00C73B16">
              <w:rPr>
                <w:rFonts w:ascii="Times New Roman" w:hAnsi="Times New Roman" w:cs="Times New Roman"/>
                <w:sz w:val="24"/>
                <w:szCs w:val="24"/>
              </w:rPr>
              <w:t>а</w:t>
            </w:r>
            <w:proofErr w:type="spellEnd"/>
          </w:p>
          <w:p w:rsidR="00DF1AE9" w:rsidRPr="00C73B16" w:rsidRDefault="00DF1AE9" w:rsidP="00C45FD0">
            <w:pPr>
              <w:jc w:val="center"/>
              <w:rPr>
                <w:rFonts w:ascii="Times New Roman" w:hAnsi="Times New Roman" w:cs="Times New Roman"/>
                <w:sz w:val="24"/>
                <w:szCs w:val="24"/>
              </w:rPr>
            </w:pPr>
            <w:proofErr w:type="spellStart"/>
            <w:r w:rsidRPr="00C73B16">
              <w:rPr>
                <w:rFonts w:ascii="Times New Roman" w:hAnsi="Times New Roman" w:cs="Times New Roman"/>
                <w:w w:val="99"/>
                <w:sz w:val="24"/>
                <w:szCs w:val="24"/>
              </w:rPr>
              <w:t>ни</w:t>
            </w:r>
            <w:r w:rsidRPr="00C73B16">
              <w:rPr>
                <w:rFonts w:ascii="Times New Roman" w:hAnsi="Times New Roman" w:cs="Times New Roman"/>
                <w:sz w:val="24"/>
                <w:szCs w:val="24"/>
              </w:rPr>
              <w:t>е</w:t>
            </w:r>
            <w:proofErr w:type="spellEnd"/>
          </w:p>
        </w:tc>
        <w:tc>
          <w:tcPr>
            <w:tcW w:w="1418" w:type="dxa"/>
          </w:tcPr>
          <w:p w:rsidR="00DF1AE9" w:rsidRPr="00C73B16" w:rsidRDefault="00DF1AE9" w:rsidP="00C45FD0">
            <w:pPr>
              <w:jc w:val="center"/>
              <w:rPr>
                <w:rFonts w:ascii="Times New Roman" w:hAnsi="Times New Roman" w:cs="Times New Roman"/>
                <w:sz w:val="24"/>
                <w:szCs w:val="24"/>
              </w:rPr>
            </w:pPr>
          </w:p>
          <w:p w:rsidR="00DF1AE9" w:rsidRPr="00C73B16" w:rsidRDefault="00DF1AE9" w:rsidP="00C45FD0">
            <w:pPr>
              <w:jc w:val="center"/>
              <w:rPr>
                <w:rFonts w:ascii="Times New Roman" w:hAnsi="Times New Roman" w:cs="Times New Roman"/>
                <w:sz w:val="24"/>
                <w:szCs w:val="24"/>
              </w:rPr>
            </w:pPr>
            <w:r w:rsidRPr="00C73B16">
              <w:rPr>
                <w:rFonts w:ascii="Times New Roman" w:hAnsi="Times New Roman" w:cs="Times New Roman"/>
                <w:sz w:val="24"/>
                <w:szCs w:val="24"/>
              </w:rPr>
              <w:t>заочная форма обучения</w:t>
            </w:r>
          </w:p>
        </w:tc>
        <w:tc>
          <w:tcPr>
            <w:tcW w:w="1701" w:type="dxa"/>
          </w:tcPr>
          <w:p w:rsidR="00DF1AE9" w:rsidRPr="00C73B16" w:rsidRDefault="00DF1AE9" w:rsidP="00C45FD0">
            <w:pPr>
              <w:jc w:val="center"/>
              <w:rPr>
                <w:rFonts w:ascii="Times New Roman" w:hAnsi="Times New Roman" w:cs="Times New Roman"/>
                <w:sz w:val="24"/>
                <w:szCs w:val="24"/>
              </w:rPr>
            </w:pPr>
          </w:p>
          <w:p w:rsidR="00DF1AE9" w:rsidRPr="00C73B16" w:rsidRDefault="00DF1AE9" w:rsidP="00C45FD0">
            <w:pPr>
              <w:jc w:val="center"/>
              <w:rPr>
                <w:rFonts w:ascii="Times New Roman" w:hAnsi="Times New Roman" w:cs="Times New Roman"/>
                <w:sz w:val="24"/>
                <w:szCs w:val="24"/>
              </w:rPr>
            </w:pPr>
            <w:r w:rsidRPr="00C73B16">
              <w:rPr>
                <w:rFonts w:ascii="Times New Roman" w:hAnsi="Times New Roman" w:cs="Times New Roman"/>
                <w:w w:val="99"/>
                <w:sz w:val="24"/>
                <w:szCs w:val="24"/>
              </w:rPr>
              <w:t>В</w:t>
            </w:r>
            <w:r w:rsidRPr="00C73B16">
              <w:rPr>
                <w:rFonts w:ascii="Times New Roman" w:hAnsi="Times New Roman" w:cs="Times New Roman"/>
                <w:sz w:val="24"/>
                <w:szCs w:val="24"/>
              </w:rPr>
              <w:t>се</w:t>
            </w:r>
            <w:r w:rsidRPr="00C73B16">
              <w:rPr>
                <w:rFonts w:ascii="Times New Roman" w:hAnsi="Times New Roman" w:cs="Times New Roman"/>
                <w:w w:val="99"/>
                <w:sz w:val="24"/>
                <w:szCs w:val="24"/>
              </w:rPr>
              <w:t>го</w:t>
            </w:r>
          </w:p>
          <w:p w:rsidR="00DF1AE9" w:rsidRPr="00C73B16" w:rsidRDefault="00DF1AE9" w:rsidP="00C45FD0">
            <w:pPr>
              <w:jc w:val="center"/>
              <w:rPr>
                <w:rFonts w:ascii="Times New Roman" w:hAnsi="Times New Roman" w:cs="Times New Roman"/>
                <w:sz w:val="24"/>
                <w:szCs w:val="24"/>
              </w:rPr>
            </w:pPr>
          </w:p>
        </w:tc>
      </w:tr>
      <w:tr w:rsidR="00DF1AE9" w:rsidRPr="00C73B16" w:rsidTr="00C73B16">
        <w:tc>
          <w:tcPr>
            <w:tcW w:w="3261" w:type="dxa"/>
          </w:tcPr>
          <w:p w:rsidR="00DF1AE9" w:rsidRPr="00C73B16" w:rsidRDefault="00DF1AE9" w:rsidP="00C2150C">
            <w:pPr>
              <w:jc w:val="center"/>
              <w:rPr>
                <w:rFonts w:ascii="Times New Roman" w:hAnsi="Times New Roman" w:cs="Times New Roman"/>
                <w:sz w:val="28"/>
                <w:szCs w:val="28"/>
              </w:rPr>
            </w:pPr>
            <w:r w:rsidRPr="00C73B16">
              <w:rPr>
                <w:rFonts w:ascii="Times New Roman" w:hAnsi="Times New Roman" w:cs="Times New Roman"/>
                <w:w w:val="99"/>
                <w:sz w:val="28"/>
                <w:szCs w:val="28"/>
              </w:rPr>
              <w:t>О</w:t>
            </w:r>
            <w:r w:rsidRPr="00C73B16">
              <w:rPr>
                <w:rFonts w:ascii="Times New Roman" w:hAnsi="Times New Roman" w:cs="Times New Roman"/>
                <w:sz w:val="28"/>
                <w:szCs w:val="28"/>
              </w:rPr>
              <w:t>б</w:t>
            </w:r>
            <w:r w:rsidRPr="00C73B16">
              <w:rPr>
                <w:rFonts w:ascii="Times New Roman" w:hAnsi="Times New Roman" w:cs="Times New Roman"/>
                <w:w w:val="99"/>
                <w:sz w:val="28"/>
                <w:szCs w:val="28"/>
              </w:rPr>
              <w:t>щ</w:t>
            </w:r>
            <w:r w:rsidRPr="00C73B16">
              <w:rPr>
                <w:rFonts w:ascii="Times New Roman" w:hAnsi="Times New Roman" w:cs="Times New Roman"/>
                <w:sz w:val="28"/>
                <w:szCs w:val="28"/>
              </w:rPr>
              <w:t>ее к</w:t>
            </w:r>
            <w:r w:rsidRPr="00C73B16">
              <w:rPr>
                <w:rFonts w:ascii="Times New Roman" w:hAnsi="Times New Roman" w:cs="Times New Roman"/>
                <w:w w:val="99"/>
                <w:sz w:val="28"/>
                <w:szCs w:val="28"/>
              </w:rPr>
              <w:t>олич</w:t>
            </w:r>
            <w:r w:rsidRPr="00C73B16">
              <w:rPr>
                <w:rFonts w:ascii="Times New Roman" w:hAnsi="Times New Roman" w:cs="Times New Roman"/>
                <w:sz w:val="28"/>
                <w:szCs w:val="28"/>
              </w:rPr>
              <w:t>ес</w:t>
            </w:r>
            <w:r w:rsidRPr="00C73B16">
              <w:rPr>
                <w:rFonts w:ascii="Times New Roman" w:hAnsi="Times New Roman" w:cs="Times New Roman"/>
                <w:w w:val="99"/>
                <w:sz w:val="28"/>
                <w:szCs w:val="28"/>
              </w:rPr>
              <w:t>тво</w:t>
            </w:r>
            <w:r w:rsidRPr="00C73B16">
              <w:rPr>
                <w:rFonts w:ascii="Times New Roman" w:hAnsi="Times New Roman" w:cs="Times New Roman"/>
                <w:sz w:val="28"/>
                <w:szCs w:val="28"/>
              </w:rPr>
              <w:t xml:space="preserve"> к</w:t>
            </w:r>
            <w:r w:rsidRPr="00C73B16">
              <w:rPr>
                <w:rFonts w:ascii="Times New Roman" w:hAnsi="Times New Roman" w:cs="Times New Roman"/>
                <w:w w:val="99"/>
                <w:sz w:val="28"/>
                <w:szCs w:val="28"/>
              </w:rPr>
              <w:t>л</w:t>
            </w:r>
            <w:r w:rsidRPr="00C73B16">
              <w:rPr>
                <w:rFonts w:ascii="Times New Roman" w:hAnsi="Times New Roman" w:cs="Times New Roman"/>
                <w:sz w:val="28"/>
                <w:szCs w:val="28"/>
              </w:rPr>
              <w:t>асс</w:t>
            </w:r>
            <w:r w:rsidRPr="00C73B16">
              <w:rPr>
                <w:rFonts w:ascii="Times New Roman" w:hAnsi="Times New Roman" w:cs="Times New Roman"/>
                <w:w w:val="99"/>
                <w:sz w:val="28"/>
                <w:szCs w:val="28"/>
              </w:rPr>
              <w:t>ов</w:t>
            </w:r>
            <w:r w:rsidRPr="00C73B16">
              <w:rPr>
                <w:rFonts w:ascii="Times New Roman" w:hAnsi="Times New Roman" w:cs="Times New Roman"/>
                <w:sz w:val="28"/>
                <w:szCs w:val="28"/>
              </w:rPr>
              <w:t>/ с</w:t>
            </w:r>
            <w:r w:rsidRPr="00C73B16">
              <w:rPr>
                <w:rFonts w:ascii="Times New Roman" w:hAnsi="Times New Roman" w:cs="Times New Roman"/>
                <w:w w:val="99"/>
                <w:sz w:val="28"/>
                <w:szCs w:val="28"/>
              </w:rPr>
              <w:t>р</w:t>
            </w:r>
            <w:r w:rsidRPr="00C73B16">
              <w:rPr>
                <w:rFonts w:ascii="Times New Roman" w:hAnsi="Times New Roman" w:cs="Times New Roman"/>
                <w:sz w:val="28"/>
                <w:szCs w:val="28"/>
              </w:rPr>
              <w:t>ед</w:t>
            </w:r>
            <w:r w:rsidRPr="00C73B16">
              <w:rPr>
                <w:rFonts w:ascii="Times New Roman" w:hAnsi="Times New Roman" w:cs="Times New Roman"/>
                <w:w w:val="99"/>
                <w:sz w:val="28"/>
                <w:szCs w:val="28"/>
              </w:rPr>
              <w:t>няя</w:t>
            </w: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н</w:t>
            </w:r>
            <w:r w:rsidRPr="00C73B16">
              <w:rPr>
                <w:rFonts w:ascii="Times New Roman" w:hAnsi="Times New Roman" w:cs="Times New Roman"/>
                <w:sz w:val="28"/>
                <w:szCs w:val="28"/>
              </w:rPr>
              <w:t>а</w:t>
            </w:r>
            <w:r w:rsidRPr="00C73B16">
              <w:rPr>
                <w:rFonts w:ascii="Times New Roman" w:hAnsi="Times New Roman" w:cs="Times New Roman"/>
                <w:w w:val="99"/>
                <w:sz w:val="28"/>
                <w:szCs w:val="28"/>
              </w:rPr>
              <w:t>полня</w:t>
            </w:r>
            <w:r w:rsidRPr="00C73B16">
              <w:rPr>
                <w:rFonts w:ascii="Times New Roman" w:hAnsi="Times New Roman" w:cs="Times New Roman"/>
                <w:sz w:val="28"/>
                <w:szCs w:val="28"/>
              </w:rPr>
              <w:t>ем</w:t>
            </w:r>
            <w:r w:rsidRPr="00C73B16">
              <w:rPr>
                <w:rFonts w:ascii="Times New Roman" w:hAnsi="Times New Roman" w:cs="Times New Roman"/>
                <w:w w:val="99"/>
                <w:sz w:val="28"/>
                <w:szCs w:val="28"/>
              </w:rPr>
              <w:t>о</w:t>
            </w:r>
            <w:r w:rsidRPr="00C73B16">
              <w:rPr>
                <w:rFonts w:ascii="Times New Roman" w:hAnsi="Times New Roman" w:cs="Times New Roman"/>
                <w:sz w:val="28"/>
                <w:szCs w:val="28"/>
              </w:rPr>
              <w:t>с</w:t>
            </w:r>
            <w:r w:rsidRPr="00C73B16">
              <w:rPr>
                <w:rFonts w:ascii="Times New Roman" w:hAnsi="Times New Roman" w:cs="Times New Roman"/>
                <w:w w:val="99"/>
                <w:sz w:val="28"/>
                <w:szCs w:val="28"/>
              </w:rPr>
              <w:t>ть</w:t>
            </w:r>
          </w:p>
        </w:tc>
        <w:tc>
          <w:tcPr>
            <w:tcW w:w="1418" w:type="dxa"/>
          </w:tcPr>
          <w:p w:rsidR="00DF1AE9" w:rsidRPr="00C73B16" w:rsidRDefault="00476A14" w:rsidP="00B339F9">
            <w:pPr>
              <w:widowControl w:val="0"/>
              <w:autoSpaceDE w:val="0"/>
              <w:autoSpaceDN w:val="0"/>
              <w:adjustRightInd w:val="0"/>
              <w:rPr>
                <w:rFonts w:ascii="Times New Roman" w:hAnsi="Times New Roman" w:cs="Times New Roman"/>
                <w:spacing w:val="-20"/>
                <w:sz w:val="28"/>
                <w:szCs w:val="28"/>
              </w:rPr>
            </w:pPr>
            <w:r w:rsidRPr="00C73B16">
              <w:rPr>
                <w:rFonts w:ascii="Times New Roman" w:hAnsi="Times New Roman" w:cs="Times New Roman"/>
                <w:spacing w:val="-20"/>
                <w:sz w:val="28"/>
                <w:szCs w:val="28"/>
              </w:rPr>
              <w:t>5 классов</w:t>
            </w:r>
          </w:p>
          <w:p w:rsidR="00DF1AE9" w:rsidRPr="00C73B16" w:rsidRDefault="00B339F9" w:rsidP="00B60405">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w:t>
            </w:r>
            <w:r w:rsidR="00476A14" w:rsidRPr="00C73B16">
              <w:rPr>
                <w:rFonts w:ascii="Times New Roman" w:hAnsi="Times New Roman" w:cs="Times New Roman"/>
                <w:spacing w:val="-20"/>
                <w:sz w:val="28"/>
                <w:szCs w:val="28"/>
              </w:rPr>
              <w:t xml:space="preserve">4 </w:t>
            </w:r>
            <w:r w:rsidR="00DF1AE9" w:rsidRPr="00C73B16">
              <w:rPr>
                <w:rFonts w:ascii="Times New Roman" w:hAnsi="Times New Roman" w:cs="Times New Roman"/>
                <w:spacing w:val="-20"/>
                <w:sz w:val="28"/>
                <w:szCs w:val="28"/>
              </w:rPr>
              <w:t>чел.</w:t>
            </w:r>
          </w:p>
        </w:tc>
        <w:tc>
          <w:tcPr>
            <w:tcW w:w="1559" w:type="dxa"/>
          </w:tcPr>
          <w:p w:rsidR="00DF1AE9" w:rsidRPr="00C73B16" w:rsidRDefault="00B339F9"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5</w:t>
            </w:r>
            <w:r w:rsidR="00DF1AE9" w:rsidRPr="00C73B16">
              <w:rPr>
                <w:rFonts w:ascii="Times New Roman" w:hAnsi="Times New Roman" w:cs="Times New Roman"/>
                <w:spacing w:val="-20"/>
                <w:sz w:val="28"/>
                <w:szCs w:val="28"/>
              </w:rPr>
              <w:t xml:space="preserve"> классов/</w:t>
            </w:r>
          </w:p>
          <w:p w:rsidR="00DF1AE9" w:rsidRPr="00C73B16" w:rsidRDefault="00B339F9" w:rsidP="00B60405">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w:t>
            </w:r>
            <w:r w:rsidR="00476A14" w:rsidRPr="00C73B16">
              <w:rPr>
                <w:rFonts w:ascii="Times New Roman" w:hAnsi="Times New Roman" w:cs="Times New Roman"/>
                <w:spacing w:val="-20"/>
                <w:sz w:val="28"/>
                <w:szCs w:val="28"/>
              </w:rPr>
              <w:t>5</w:t>
            </w:r>
            <w:r w:rsidR="00DF1AE9" w:rsidRPr="00C73B16">
              <w:rPr>
                <w:rFonts w:ascii="Times New Roman" w:hAnsi="Times New Roman" w:cs="Times New Roman"/>
                <w:spacing w:val="-20"/>
                <w:sz w:val="28"/>
                <w:szCs w:val="28"/>
              </w:rPr>
              <w:t xml:space="preserve"> чел.</w:t>
            </w:r>
          </w:p>
        </w:tc>
        <w:tc>
          <w:tcPr>
            <w:tcW w:w="1559" w:type="dxa"/>
          </w:tcPr>
          <w:p w:rsidR="00DF1AE9" w:rsidRPr="00C73B16" w:rsidRDefault="00B339F9"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 xml:space="preserve">2 </w:t>
            </w:r>
            <w:r w:rsidR="00DF1AE9" w:rsidRPr="00C73B16">
              <w:rPr>
                <w:rFonts w:ascii="Times New Roman" w:hAnsi="Times New Roman" w:cs="Times New Roman"/>
                <w:spacing w:val="-20"/>
                <w:sz w:val="28"/>
                <w:szCs w:val="28"/>
              </w:rPr>
              <w:t>класса/</w:t>
            </w:r>
          </w:p>
          <w:p w:rsidR="00DF1AE9" w:rsidRPr="00C73B16" w:rsidRDefault="00B339F9" w:rsidP="00B60405">
            <w:pPr>
              <w:widowControl w:val="0"/>
              <w:autoSpaceDE w:val="0"/>
              <w:autoSpaceDN w:val="0"/>
              <w:adjustRightInd w:val="0"/>
              <w:rPr>
                <w:rFonts w:ascii="Times New Roman" w:hAnsi="Times New Roman" w:cs="Times New Roman"/>
                <w:spacing w:val="-20"/>
                <w:sz w:val="28"/>
                <w:szCs w:val="28"/>
              </w:rPr>
            </w:pPr>
            <w:r w:rsidRPr="00C73B16">
              <w:rPr>
                <w:rFonts w:ascii="Times New Roman" w:hAnsi="Times New Roman" w:cs="Times New Roman"/>
                <w:spacing w:val="-20"/>
                <w:sz w:val="28"/>
                <w:szCs w:val="28"/>
              </w:rPr>
              <w:t xml:space="preserve">  </w:t>
            </w:r>
            <w:r w:rsidR="00476A14" w:rsidRPr="00C73B16">
              <w:rPr>
                <w:rFonts w:ascii="Times New Roman" w:hAnsi="Times New Roman" w:cs="Times New Roman"/>
                <w:spacing w:val="-20"/>
                <w:sz w:val="28"/>
                <w:szCs w:val="28"/>
              </w:rPr>
              <w:t>5</w:t>
            </w:r>
            <w:r w:rsidR="00DF1AE9" w:rsidRPr="00C73B16">
              <w:rPr>
                <w:rFonts w:ascii="Times New Roman" w:hAnsi="Times New Roman" w:cs="Times New Roman"/>
                <w:spacing w:val="-20"/>
                <w:sz w:val="28"/>
                <w:szCs w:val="28"/>
              </w:rPr>
              <w:t xml:space="preserve"> чел.</w:t>
            </w:r>
          </w:p>
        </w:tc>
        <w:tc>
          <w:tcPr>
            <w:tcW w:w="1418" w:type="dxa"/>
          </w:tcPr>
          <w:p w:rsidR="00DF1AE9" w:rsidRPr="00C73B16" w:rsidRDefault="00DF1AE9" w:rsidP="00B339F9">
            <w:pPr>
              <w:widowControl w:val="0"/>
              <w:autoSpaceDE w:val="0"/>
              <w:autoSpaceDN w:val="0"/>
              <w:adjustRightInd w:val="0"/>
              <w:rPr>
                <w:rFonts w:ascii="Times New Roman" w:hAnsi="Times New Roman" w:cs="Times New Roman"/>
                <w:spacing w:val="-20"/>
                <w:sz w:val="28"/>
                <w:szCs w:val="28"/>
              </w:rPr>
            </w:pPr>
          </w:p>
          <w:p w:rsidR="00DF1AE9" w:rsidRPr="00C73B16" w:rsidRDefault="00B60405"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0</w:t>
            </w:r>
          </w:p>
        </w:tc>
        <w:tc>
          <w:tcPr>
            <w:tcW w:w="1701" w:type="dxa"/>
          </w:tcPr>
          <w:p w:rsidR="00DF1AE9" w:rsidRPr="00C73B16" w:rsidRDefault="00B339F9"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w:t>
            </w:r>
            <w:r w:rsidR="00810B93" w:rsidRPr="00C73B16">
              <w:rPr>
                <w:rFonts w:ascii="Times New Roman" w:hAnsi="Times New Roman" w:cs="Times New Roman"/>
                <w:spacing w:val="-20"/>
                <w:sz w:val="28"/>
                <w:szCs w:val="28"/>
              </w:rPr>
              <w:t>2</w:t>
            </w:r>
            <w:r w:rsidRPr="00C73B16">
              <w:rPr>
                <w:rFonts w:ascii="Times New Roman" w:hAnsi="Times New Roman" w:cs="Times New Roman"/>
                <w:spacing w:val="-20"/>
                <w:sz w:val="28"/>
                <w:szCs w:val="28"/>
              </w:rPr>
              <w:t xml:space="preserve"> кла</w:t>
            </w:r>
            <w:r w:rsidR="00810B93" w:rsidRPr="00C73B16">
              <w:rPr>
                <w:rFonts w:ascii="Times New Roman" w:hAnsi="Times New Roman" w:cs="Times New Roman"/>
                <w:spacing w:val="-20"/>
                <w:sz w:val="28"/>
                <w:szCs w:val="28"/>
              </w:rPr>
              <w:t>с</w:t>
            </w:r>
            <w:r w:rsidRPr="00C73B16">
              <w:rPr>
                <w:rFonts w:ascii="Times New Roman" w:hAnsi="Times New Roman" w:cs="Times New Roman"/>
                <w:spacing w:val="-20"/>
                <w:sz w:val="28"/>
                <w:szCs w:val="28"/>
              </w:rPr>
              <w:t>сов</w:t>
            </w:r>
            <w:r w:rsidR="00DF1AE9" w:rsidRPr="00C73B16">
              <w:rPr>
                <w:rFonts w:ascii="Times New Roman" w:hAnsi="Times New Roman" w:cs="Times New Roman"/>
                <w:spacing w:val="-20"/>
                <w:sz w:val="28"/>
                <w:szCs w:val="28"/>
              </w:rPr>
              <w:t>/</w:t>
            </w:r>
          </w:p>
          <w:p w:rsidR="00DF1AE9" w:rsidRPr="00C73B16" w:rsidRDefault="003D6504"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13</w:t>
            </w:r>
            <w:r w:rsidR="001C2050" w:rsidRPr="00C73B16">
              <w:rPr>
                <w:rFonts w:ascii="Times New Roman" w:hAnsi="Times New Roman" w:cs="Times New Roman"/>
                <w:spacing w:val="-20"/>
                <w:sz w:val="28"/>
                <w:szCs w:val="28"/>
              </w:rPr>
              <w:t xml:space="preserve"> </w:t>
            </w:r>
            <w:r w:rsidR="00DF1AE9" w:rsidRPr="00C73B16">
              <w:rPr>
                <w:rFonts w:ascii="Times New Roman" w:hAnsi="Times New Roman" w:cs="Times New Roman"/>
                <w:spacing w:val="-20"/>
                <w:sz w:val="28"/>
                <w:szCs w:val="28"/>
              </w:rPr>
              <w:t>чел.</w:t>
            </w:r>
          </w:p>
        </w:tc>
      </w:tr>
      <w:tr w:rsidR="00DF1AE9" w:rsidRPr="00C73B16" w:rsidTr="00C73B16">
        <w:tc>
          <w:tcPr>
            <w:tcW w:w="3261" w:type="dxa"/>
          </w:tcPr>
          <w:p w:rsidR="00DF1AE9" w:rsidRPr="00C73B16" w:rsidRDefault="00DF1AE9" w:rsidP="00C2150C">
            <w:pPr>
              <w:jc w:val="center"/>
              <w:rPr>
                <w:rFonts w:ascii="Times New Roman" w:hAnsi="Times New Roman" w:cs="Times New Roman"/>
                <w:sz w:val="28"/>
                <w:szCs w:val="28"/>
              </w:rPr>
            </w:pPr>
            <w:r w:rsidRPr="00C73B16">
              <w:rPr>
                <w:rFonts w:ascii="Times New Roman" w:hAnsi="Times New Roman" w:cs="Times New Roman"/>
                <w:w w:val="99"/>
                <w:sz w:val="28"/>
                <w:szCs w:val="28"/>
              </w:rPr>
              <w:t>О</w:t>
            </w:r>
            <w:r w:rsidRPr="00C73B16">
              <w:rPr>
                <w:rFonts w:ascii="Times New Roman" w:hAnsi="Times New Roman" w:cs="Times New Roman"/>
                <w:sz w:val="28"/>
                <w:szCs w:val="28"/>
              </w:rPr>
              <w:t>б</w:t>
            </w:r>
            <w:r w:rsidRPr="00C73B16">
              <w:rPr>
                <w:rFonts w:ascii="Times New Roman" w:hAnsi="Times New Roman" w:cs="Times New Roman"/>
                <w:w w:val="99"/>
                <w:sz w:val="28"/>
                <w:szCs w:val="28"/>
              </w:rPr>
              <w:t>щ</w:t>
            </w:r>
            <w:r w:rsidRPr="00C73B16">
              <w:rPr>
                <w:rFonts w:ascii="Times New Roman" w:hAnsi="Times New Roman" w:cs="Times New Roman"/>
                <w:sz w:val="28"/>
                <w:szCs w:val="28"/>
              </w:rPr>
              <w:t>ее к</w:t>
            </w:r>
            <w:r w:rsidRPr="00C73B16">
              <w:rPr>
                <w:rFonts w:ascii="Times New Roman" w:hAnsi="Times New Roman" w:cs="Times New Roman"/>
                <w:w w:val="99"/>
                <w:sz w:val="28"/>
                <w:szCs w:val="28"/>
              </w:rPr>
              <w:t>олич</w:t>
            </w:r>
            <w:r w:rsidRPr="00C73B16">
              <w:rPr>
                <w:rFonts w:ascii="Times New Roman" w:hAnsi="Times New Roman" w:cs="Times New Roman"/>
                <w:sz w:val="28"/>
                <w:szCs w:val="28"/>
              </w:rPr>
              <w:t>ес</w:t>
            </w:r>
            <w:r w:rsidRPr="00C73B16">
              <w:rPr>
                <w:rFonts w:ascii="Times New Roman" w:hAnsi="Times New Roman" w:cs="Times New Roman"/>
                <w:w w:val="99"/>
                <w:sz w:val="28"/>
                <w:szCs w:val="28"/>
              </w:rPr>
              <w:t>тво</w:t>
            </w:r>
            <w:r w:rsidRPr="00C73B16">
              <w:rPr>
                <w:rFonts w:ascii="Times New Roman" w:hAnsi="Times New Roman" w:cs="Times New Roman"/>
                <w:sz w:val="28"/>
                <w:szCs w:val="28"/>
              </w:rPr>
              <w:t xml:space="preserve"> </w:t>
            </w:r>
            <w:proofErr w:type="gramStart"/>
            <w:r w:rsidRPr="00C73B16">
              <w:rPr>
                <w:rFonts w:ascii="Times New Roman" w:hAnsi="Times New Roman" w:cs="Times New Roman"/>
                <w:w w:val="99"/>
                <w:sz w:val="28"/>
                <w:szCs w:val="28"/>
              </w:rPr>
              <w:t>о</w:t>
            </w:r>
            <w:r w:rsidRPr="00C73B16">
              <w:rPr>
                <w:rFonts w:ascii="Times New Roman" w:hAnsi="Times New Roman" w:cs="Times New Roman"/>
                <w:sz w:val="28"/>
                <w:szCs w:val="28"/>
              </w:rPr>
              <w:t>б</w:t>
            </w:r>
            <w:r w:rsidRPr="00C73B16">
              <w:rPr>
                <w:rFonts w:ascii="Times New Roman" w:hAnsi="Times New Roman" w:cs="Times New Roman"/>
                <w:w w:val="99"/>
                <w:sz w:val="28"/>
                <w:szCs w:val="28"/>
              </w:rPr>
              <w:t>уч</w:t>
            </w:r>
            <w:r w:rsidRPr="00C73B16">
              <w:rPr>
                <w:rFonts w:ascii="Times New Roman" w:hAnsi="Times New Roman" w:cs="Times New Roman"/>
                <w:sz w:val="28"/>
                <w:szCs w:val="28"/>
              </w:rPr>
              <w:t>а</w:t>
            </w:r>
            <w:r w:rsidRPr="00C73B16">
              <w:rPr>
                <w:rFonts w:ascii="Times New Roman" w:hAnsi="Times New Roman" w:cs="Times New Roman"/>
                <w:w w:val="99"/>
                <w:sz w:val="28"/>
                <w:szCs w:val="28"/>
              </w:rPr>
              <w:t>ющих</w:t>
            </w:r>
            <w:r w:rsidRPr="00C73B16">
              <w:rPr>
                <w:rFonts w:ascii="Times New Roman" w:hAnsi="Times New Roman" w:cs="Times New Roman"/>
                <w:sz w:val="28"/>
                <w:szCs w:val="28"/>
              </w:rPr>
              <w:t>с</w:t>
            </w:r>
            <w:r w:rsidRPr="00C73B16">
              <w:rPr>
                <w:rFonts w:ascii="Times New Roman" w:hAnsi="Times New Roman" w:cs="Times New Roman"/>
                <w:w w:val="99"/>
                <w:sz w:val="28"/>
                <w:szCs w:val="28"/>
              </w:rPr>
              <w:t>я</w:t>
            </w:r>
            <w:proofErr w:type="gramEnd"/>
          </w:p>
        </w:tc>
        <w:tc>
          <w:tcPr>
            <w:tcW w:w="1418"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4B6525"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74</w:t>
            </w:r>
          </w:p>
        </w:tc>
        <w:tc>
          <w:tcPr>
            <w:tcW w:w="1559"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4B6525" w:rsidP="00B60405">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72</w:t>
            </w:r>
          </w:p>
        </w:tc>
        <w:tc>
          <w:tcPr>
            <w:tcW w:w="1559" w:type="dxa"/>
          </w:tcPr>
          <w:p w:rsidR="00DF1AE9" w:rsidRPr="00C73B16" w:rsidRDefault="00DF1AE9" w:rsidP="00AA6E7C">
            <w:pPr>
              <w:widowControl w:val="0"/>
              <w:autoSpaceDE w:val="0"/>
              <w:autoSpaceDN w:val="0"/>
              <w:adjustRightInd w:val="0"/>
              <w:rPr>
                <w:rFonts w:ascii="Times New Roman" w:hAnsi="Times New Roman" w:cs="Times New Roman"/>
                <w:spacing w:val="-20"/>
                <w:sz w:val="28"/>
                <w:szCs w:val="28"/>
              </w:rPr>
            </w:pPr>
          </w:p>
          <w:p w:rsidR="00DF1AE9" w:rsidRPr="00C73B16" w:rsidRDefault="004B6525"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10</w:t>
            </w:r>
          </w:p>
        </w:tc>
        <w:tc>
          <w:tcPr>
            <w:tcW w:w="1418"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B60405"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0</w:t>
            </w:r>
          </w:p>
        </w:tc>
        <w:tc>
          <w:tcPr>
            <w:tcW w:w="1701"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4B6525"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156</w:t>
            </w:r>
          </w:p>
        </w:tc>
      </w:tr>
      <w:tr w:rsidR="00DF1AE9" w:rsidRPr="00C73B16" w:rsidTr="00C73B16">
        <w:tc>
          <w:tcPr>
            <w:tcW w:w="3261" w:type="dxa"/>
          </w:tcPr>
          <w:p w:rsidR="00DF1AE9" w:rsidRPr="00C73B16" w:rsidRDefault="00DF1AE9" w:rsidP="00C45FD0">
            <w:pPr>
              <w:jc w:val="center"/>
              <w:rPr>
                <w:rFonts w:ascii="Times New Roman" w:hAnsi="Times New Roman" w:cs="Times New Roman"/>
                <w:sz w:val="28"/>
                <w:szCs w:val="28"/>
              </w:rPr>
            </w:pPr>
            <w:r w:rsidRPr="00C73B16">
              <w:rPr>
                <w:rFonts w:ascii="Times New Roman" w:hAnsi="Times New Roman" w:cs="Times New Roman"/>
                <w:w w:val="99"/>
                <w:sz w:val="28"/>
                <w:szCs w:val="28"/>
              </w:rPr>
              <w:t>В</w:t>
            </w: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то</w:t>
            </w:r>
            <w:r w:rsidRPr="00C73B16">
              <w:rPr>
                <w:rFonts w:ascii="Times New Roman" w:hAnsi="Times New Roman" w:cs="Times New Roman"/>
                <w:sz w:val="28"/>
                <w:szCs w:val="28"/>
              </w:rPr>
              <w:t xml:space="preserve">м </w:t>
            </w:r>
            <w:r w:rsidRPr="00C73B16">
              <w:rPr>
                <w:rFonts w:ascii="Times New Roman" w:hAnsi="Times New Roman" w:cs="Times New Roman"/>
                <w:w w:val="99"/>
                <w:sz w:val="28"/>
                <w:szCs w:val="28"/>
              </w:rPr>
              <w:t>чи</w:t>
            </w:r>
            <w:r w:rsidRPr="00C73B16">
              <w:rPr>
                <w:rFonts w:ascii="Times New Roman" w:hAnsi="Times New Roman" w:cs="Times New Roman"/>
                <w:sz w:val="28"/>
                <w:szCs w:val="28"/>
              </w:rPr>
              <w:t>с</w:t>
            </w:r>
            <w:r w:rsidRPr="00C73B16">
              <w:rPr>
                <w:rFonts w:ascii="Times New Roman" w:hAnsi="Times New Roman" w:cs="Times New Roman"/>
                <w:w w:val="99"/>
                <w:sz w:val="28"/>
                <w:szCs w:val="28"/>
              </w:rPr>
              <w:t>л</w:t>
            </w:r>
            <w:r w:rsidRPr="00C73B16">
              <w:rPr>
                <w:rFonts w:ascii="Times New Roman" w:hAnsi="Times New Roman" w:cs="Times New Roman"/>
                <w:sz w:val="28"/>
                <w:szCs w:val="28"/>
              </w:rPr>
              <w:t>е:</w:t>
            </w:r>
          </w:p>
        </w:tc>
        <w:tc>
          <w:tcPr>
            <w:tcW w:w="1418" w:type="dxa"/>
          </w:tcPr>
          <w:p w:rsidR="00DF1AE9" w:rsidRPr="00C73B16" w:rsidRDefault="00DF1AE9" w:rsidP="00AA6E7C">
            <w:pPr>
              <w:widowControl w:val="0"/>
              <w:autoSpaceDE w:val="0"/>
              <w:autoSpaceDN w:val="0"/>
              <w:adjustRightInd w:val="0"/>
              <w:ind w:right="-20"/>
              <w:rPr>
                <w:rFonts w:ascii="Times New Roman" w:hAnsi="Times New Roman" w:cs="Times New Roman"/>
                <w:spacing w:val="-20"/>
                <w:sz w:val="28"/>
                <w:szCs w:val="28"/>
                <w:highlight w:val="green"/>
              </w:rPr>
            </w:pPr>
          </w:p>
        </w:tc>
        <w:tc>
          <w:tcPr>
            <w:tcW w:w="1559" w:type="dxa"/>
          </w:tcPr>
          <w:p w:rsidR="00DF1AE9" w:rsidRPr="00C73B16" w:rsidRDefault="00DF1AE9" w:rsidP="00AA6E7C">
            <w:pPr>
              <w:widowControl w:val="0"/>
              <w:autoSpaceDE w:val="0"/>
              <w:autoSpaceDN w:val="0"/>
              <w:adjustRightInd w:val="0"/>
              <w:ind w:right="-20"/>
              <w:rPr>
                <w:rFonts w:ascii="Times New Roman" w:hAnsi="Times New Roman" w:cs="Times New Roman"/>
                <w:spacing w:val="-20"/>
                <w:sz w:val="28"/>
                <w:szCs w:val="28"/>
                <w:highlight w:val="green"/>
              </w:rPr>
            </w:pPr>
          </w:p>
        </w:tc>
        <w:tc>
          <w:tcPr>
            <w:tcW w:w="1559" w:type="dxa"/>
          </w:tcPr>
          <w:p w:rsidR="00DF1AE9" w:rsidRPr="00C73B16" w:rsidRDefault="00DF1AE9" w:rsidP="00AA6E7C">
            <w:pPr>
              <w:widowControl w:val="0"/>
              <w:autoSpaceDE w:val="0"/>
              <w:autoSpaceDN w:val="0"/>
              <w:adjustRightInd w:val="0"/>
              <w:ind w:right="-20"/>
              <w:rPr>
                <w:rFonts w:ascii="Times New Roman" w:hAnsi="Times New Roman" w:cs="Times New Roman"/>
                <w:spacing w:val="-20"/>
                <w:sz w:val="28"/>
                <w:szCs w:val="28"/>
                <w:highlight w:val="green"/>
              </w:rPr>
            </w:pPr>
          </w:p>
        </w:tc>
        <w:tc>
          <w:tcPr>
            <w:tcW w:w="1418" w:type="dxa"/>
          </w:tcPr>
          <w:p w:rsidR="00DF1AE9" w:rsidRPr="00C73B16" w:rsidRDefault="00DF1AE9" w:rsidP="00AA6E7C">
            <w:pPr>
              <w:widowControl w:val="0"/>
              <w:autoSpaceDE w:val="0"/>
              <w:autoSpaceDN w:val="0"/>
              <w:adjustRightInd w:val="0"/>
              <w:ind w:right="-20"/>
              <w:rPr>
                <w:rFonts w:ascii="Times New Roman" w:hAnsi="Times New Roman" w:cs="Times New Roman"/>
                <w:spacing w:val="-20"/>
                <w:sz w:val="28"/>
                <w:szCs w:val="28"/>
                <w:highlight w:val="green"/>
              </w:rPr>
            </w:pPr>
          </w:p>
        </w:tc>
        <w:tc>
          <w:tcPr>
            <w:tcW w:w="1701" w:type="dxa"/>
          </w:tcPr>
          <w:p w:rsidR="00DF1AE9" w:rsidRPr="00C73B16" w:rsidRDefault="00DF1AE9" w:rsidP="00AA6E7C">
            <w:pPr>
              <w:widowControl w:val="0"/>
              <w:autoSpaceDE w:val="0"/>
              <w:autoSpaceDN w:val="0"/>
              <w:adjustRightInd w:val="0"/>
              <w:ind w:right="-20"/>
              <w:rPr>
                <w:rFonts w:ascii="Times New Roman" w:hAnsi="Times New Roman" w:cs="Times New Roman"/>
                <w:spacing w:val="-20"/>
                <w:sz w:val="28"/>
                <w:szCs w:val="28"/>
                <w:highlight w:val="green"/>
              </w:rPr>
            </w:pPr>
          </w:p>
        </w:tc>
      </w:tr>
      <w:tr w:rsidR="00DF1AE9" w:rsidRPr="00C73B16" w:rsidTr="00C73B16">
        <w:tc>
          <w:tcPr>
            <w:tcW w:w="3261" w:type="dxa"/>
          </w:tcPr>
          <w:p w:rsidR="00DF1AE9" w:rsidRPr="00C73B16" w:rsidRDefault="00DF1AE9" w:rsidP="00C2150C">
            <w:pPr>
              <w:jc w:val="center"/>
              <w:rPr>
                <w:rFonts w:ascii="Times New Roman" w:hAnsi="Times New Roman" w:cs="Times New Roman"/>
                <w:sz w:val="28"/>
                <w:szCs w:val="28"/>
              </w:rPr>
            </w:pPr>
            <w:proofErr w:type="gramStart"/>
            <w:r w:rsidRPr="00C73B16">
              <w:rPr>
                <w:rFonts w:ascii="Times New Roman" w:hAnsi="Times New Roman" w:cs="Times New Roman"/>
                <w:w w:val="99"/>
                <w:sz w:val="28"/>
                <w:szCs w:val="28"/>
              </w:rPr>
              <w:t>З</w:t>
            </w:r>
            <w:r w:rsidRPr="00C73B16">
              <w:rPr>
                <w:rFonts w:ascii="Times New Roman" w:hAnsi="Times New Roman" w:cs="Times New Roman"/>
                <w:sz w:val="28"/>
                <w:szCs w:val="28"/>
              </w:rPr>
              <w:t>а</w:t>
            </w:r>
            <w:r w:rsidRPr="00C73B16">
              <w:rPr>
                <w:rFonts w:ascii="Times New Roman" w:hAnsi="Times New Roman" w:cs="Times New Roman"/>
                <w:w w:val="99"/>
                <w:sz w:val="28"/>
                <w:szCs w:val="28"/>
              </w:rPr>
              <w:t>ни</w:t>
            </w:r>
            <w:r w:rsidRPr="00C73B16">
              <w:rPr>
                <w:rFonts w:ascii="Times New Roman" w:hAnsi="Times New Roman" w:cs="Times New Roman"/>
                <w:sz w:val="28"/>
                <w:szCs w:val="28"/>
              </w:rPr>
              <w:t>ма</w:t>
            </w:r>
            <w:r w:rsidRPr="00C73B16">
              <w:rPr>
                <w:rFonts w:ascii="Times New Roman" w:hAnsi="Times New Roman" w:cs="Times New Roman"/>
                <w:w w:val="99"/>
                <w:sz w:val="28"/>
                <w:szCs w:val="28"/>
              </w:rPr>
              <w:t>ющих</w:t>
            </w:r>
            <w:r w:rsidRPr="00C73B16">
              <w:rPr>
                <w:rFonts w:ascii="Times New Roman" w:hAnsi="Times New Roman" w:cs="Times New Roman"/>
                <w:sz w:val="28"/>
                <w:szCs w:val="28"/>
              </w:rPr>
              <w:t>с</w:t>
            </w:r>
            <w:r w:rsidRPr="00C73B16">
              <w:rPr>
                <w:rFonts w:ascii="Times New Roman" w:hAnsi="Times New Roman" w:cs="Times New Roman"/>
                <w:w w:val="99"/>
                <w:sz w:val="28"/>
                <w:szCs w:val="28"/>
              </w:rPr>
              <w:t>я</w:t>
            </w:r>
            <w:proofErr w:type="gramEnd"/>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по</w:t>
            </w:r>
            <w:r w:rsidRPr="00C73B16">
              <w:rPr>
                <w:rFonts w:ascii="Times New Roman" w:hAnsi="Times New Roman" w:cs="Times New Roman"/>
                <w:sz w:val="28"/>
                <w:szCs w:val="28"/>
              </w:rPr>
              <w:t xml:space="preserve"> ба</w:t>
            </w:r>
            <w:r w:rsidRPr="00C73B16">
              <w:rPr>
                <w:rFonts w:ascii="Times New Roman" w:hAnsi="Times New Roman" w:cs="Times New Roman"/>
                <w:w w:val="99"/>
                <w:sz w:val="28"/>
                <w:szCs w:val="28"/>
              </w:rPr>
              <w:t>зовы</w:t>
            </w:r>
            <w:r w:rsidRPr="00C73B16">
              <w:rPr>
                <w:rFonts w:ascii="Times New Roman" w:hAnsi="Times New Roman" w:cs="Times New Roman"/>
                <w:sz w:val="28"/>
                <w:szCs w:val="28"/>
              </w:rPr>
              <w:t xml:space="preserve">м </w:t>
            </w:r>
            <w:r w:rsidRPr="00C73B16">
              <w:rPr>
                <w:rFonts w:ascii="Times New Roman" w:hAnsi="Times New Roman" w:cs="Times New Roman"/>
                <w:w w:val="99"/>
                <w:sz w:val="28"/>
                <w:szCs w:val="28"/>
              </w:rPr>
              <w:t>о</w:t>
            </w:r>
            <w:r w:rsidRPr="00C73B16">
              <w:rPr>
                <w:rFonts w:ascii="Times New Roman" w:hAnsi="Times New Roman" w:cs="Times New Roman"/>
                <w:sz w:val="28"/>
                <w:szCs w:val="28"/>
              </w:rPr>
              <w:t>б</w:t>
            </w:r>
            <w:r w:rsidRPr="00C73B16">
              <w:rPr>
                <w:rFonts w:ascii="Times New Roman" w:hAnsi="Times New Roman" w:cs="Times New Roman"/>
                <w:w w:val="99"/>
                <w:sz w:val="28"/>
                <w:szCs w:val="28"/>
              </w:rPr>
              <w:t>щ</w:t>
            </w:r>
            <w:r w:rsidRPr="00C73B16">
              <w:rPr>
                <w:rFonts w:ascii="Times New Roman" w:hAnsi="Times New Roman" w:cs="Times New Roman"/>
                <w:sz w:val="28"/>
                <w:szCs w:val="28"/>
              </w:rPr>
              <w:t>е</w:t>
            </w:r>
            <w:r w:rsidRPr="00C73B16">
              <w:rPr>
                <w:rFonts w:ascii="Times New Roman" w:hAnsi="Times New Roman" w:cs="Times New Roman"/>
                <w:w w:val="99"/>
                <w:sz w:val="28"/>
                <w:szCs w:val="28"/>
              </w:rPr>
              <w:t>о</w:t>
            </w:r>
            <w:r w:rsidRPr="00C73B16">
              <w:rPr>
                <w:rFonts w:ascii="Times New Roman" w:hAnsi="Times New Roman" w:cs="Times New Roman"/>
                <w:sz w:val="28"/>
                <w:szCs w:val="28"/>
              </w:rPr>
              <w:t>б</w:t>
            </w:r>
            <w:r w:rsidRPr="00C73B16">
              <w:rPr>
                <w:rFonts w:ascii="Times New Roman" w:hAnsi="Times New Roman" w:cs="Times New Roman"/>
                <w:w w:val="99"/>
                <w:sz w:val="28"/>
                <w:szCs w:val="28"/>
              </w:rPr>
              <w:t>р</w:t>
            </w:r>
            <w:r w:rsidRPr="00C73B16">
              <w:rPr>
                <w:rFonts w:ascii="Times New Roman" w:hAnsi="Times New Roman" w:cs="Times New Roman"/>
                <w:sz w:val="28"/>
                <w:szCs w:val="28"/>
              </w:rPr>
              <w:t>а</w:t>
            </w:r>
            <w:r w:rsidRPr="00C73B16">
              <w:rPr>
                <w:rFonts w:ascii="Times New Roman" w:hAnsi="Times New Roman" w:cs="Times New Roman"/>
                <w:w w:val="99"/>
                <w:sz w:val="28"/>
                <w:szCs w:val="28"/>
              </w:rPr>
              <w:t>зов</w:t>
            </w:r>
            <w:r w:rsidRPr="00C73B16">
              <w:rPr>
                <w:rFonts w:ascii="Times New Roman" w:hAnsi="Times New Roman" w:cs="Times New Roman"/>
                <w:sz w:val="28"/>
                <w:szCs w:val="28"/>
              </w:rPr>
              <w:t>а</w:t>
            </w:r>
            <w:r w:rsidRPr="00C73B16">
              <w:rPr>
                <w:rFonts w:ascii="Times New Roman" w:hAnsi="Times New Roman" w:cs="Times New Roman"/>
                <w:w w:val="99"/>
                <w:sz w:val="28"/>
                <w:szCs w:val="28"/>
              </w:rPr>
              <w:t>т</w:t>
            </w:r>
            <w:r w:rsidRPr="00C73B16">
              <w:rPr>
                <w:rFonts w:ascii="Times New Roman" w:hAnsi="Times New Roman" w:cs="Times New Roman"/>
                <w:sz w:val="28"/>
                <w:szCs w:val="28"/>
              </w:rPr>
              <w:t>е</w:t>
            </w:r>
            <w:r w:rsidRPr="00C73B16">
              <w:rPr>
                <w:rFonts w:ascii="Times New Roman" w:hAnsi="Times New Roman" w:cs="Times New Roman"/>
                <w:w w:val="99"/>
                <w:sz w:val="28"/>
                <w:szCs w:val="28"/>
              </w:rPr>
              <w:t>льны</w:t>
            </w:r>
            <w:r w:rsidRPr="00C73B16">
              <w:rPr>
                <w:rFonts w:ascii="Times New Roman" w:hAnsi="Times New Roman" w:cs="Times New Roman"/>
                <w:sz w:val="28"/>
                <w:szCs w:val="28"/>
              </w:rPr>
              <w:t xml:space="preserve">м </w:t>
            </w:r>
            <w:r w:rsidRPr="00C73B16">
              <w:rPr>
                <w:rFonts w:ascii="Times New Roman" w:hAnsi="Times New Roman" w:cs="Times New Roman"/>
                <w:w w:val="99"/>
                <w:sz w:val="28"/>
                <w:szCs w:val="28"/>
              </w:rPr>
              <w:t>прогр</w:t>
            </w:r>
            <w:r w:rsidRPr="00C73B16">
              <w:rPr>
                <w:rFonts w:ascii="Times New Roman" w:hAnsi="Times New Roman" w:cs="Times New Roman"/>
                <w:sz w:val="28"/>
                <w:szCs w:val="28"/>
              </w:rPr>
              <w:t>аммам</w:t>
            </w:r>
          </w:p>
        </w:tc>
        <w:tc>
          <w:tcPr>
            <w:tcW w:w="1418"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4B6525" w:rsidP="00AA6E7C">
            <w:pPr>
              <w:widowControl w:val="0"/>
              <w:autoSpaceDE w:val="0"/>
              <w:autoSpaceDN w:val="0"/>
              <w:adjustRightInd w:val="0"/>
              <w:jc w:val="center"/>
              <w:rPr>
                <w:rFonts w:ascii="Times New Roman" w:hAnsi="Times New Roman" w:cs="Times New Roman"/>
                <w:spacing w:val="-20"/>
                <w:sz w:val="28"/>
                <w:szCs w:val="28"/>
                <w:highlight w:val="green"/>
              </w:rPr>
            </w:pPr>
            <w:r w:rsidRPr="00C73B16">
              <w:rPr>
                <w:rFonts w:ascii="Times New Roman" w:hAnsi="Times New Roman" w:cs="Times New Roman"/>
                <w:spacing w:val="-20"/>
                <w:sz w:val="28"/>
                <w:szCs w:val="28"/>
              </w:rPr>
              <w:t>66</w:t>
            </w:r>
          </w:p>
        </w:tc>
        <w:tc>
          <w:tcPr>
            <w:tcW w:w="1559" w:type="dxa"/>
          </w:tcPr>
          <w:p w:rsidR="00DF1AE9" w:rsidRPr="00C73B16" w:rsidRDefault="00DF1AE9" w:rsidP="00AA6E7C">
            <w:pPr>
              <w:widowControl w:val="0"/>
              <w:autoSpaceDE w:val="0"/>
              <w:autoSpaceDN w:val="0"/>
              <w:adjustRightInd w:val="0"/>
              <w:ind w:right="-20"/>
              <w:jc w:val="center"/>
              <w:rPr>
                <w:rFonts w:ascii="Times New Roman" w:hAnsi="Times New Roman" w:cs="Times New Roman"/>
                <w:spacing w:val="-20"/>
                <w:sz w:val="28"/>
                <w:szCs w:val="28"/>
                <w:highlight w:val="green"/>
              </w:rPr>
            </w:pPr>
          </w:p>
          <w:p w:rsidR="00DF1AE9" w:rsidRPr="00C73B16" w:rsidRDefault="004B6525" w:rsidP="00AA6E7C">
            <w:pPr>
              <w:widowControl w:val="0"/>
              <w:autoSpaceDE w:val="0"/>
              <w:autoSpaceDN w:val="0"/>
              <w:adjustRightInd w:val="0"/>
              <w:ind w:right="-20"/>
              <w:jc w:val="center"/>
              <w:rPr>
                <w:rFonts w:ascii="Times New Roman" w:hAnsi="Times New Roman" w:cs="Times New Roman"/>
                <w:spacing w:val="-20"/>
                <w:sz w:val="28"/>
                <w:szCs w:val="28"/>
                <w:highlight w:val="green"/>
              </w:rPr>
            </w:pPr>
            <w:r w:rsidRPr="00C73B16">
              <w:rPr>
                <w:rFonts w:ascii="Times New Roman" w:hAnsi="Times New Roman" w:cs="Times New Roman"/>
                <w:spacing w:val="-20"/>
                <w:sz w:val="28"/>
                <w:szCs w:val="28"/>
              </w:rPr>
              <w:t>60</w:t>
            </w:r>
          </w:p>
        </w:tc>
        <w:tc>
          <w:tcPr>
            <w:tcW w:w="1559" w:type="dxa"/>
          </w:tcPr>
          <w:p w:rsidR="00DF1AE9" w:rsidRPr="00C73B16" w:rsidRDefault="00DF1AE9" w:rsidP="00AA6E7C">
            <w:pPr>
              <w:widowControl w:val="0"/>
              <w:autoSpaceDE w:val="0"/>
              <w:autoSpaceDN w:val="0"/>
              <w:adjustRightInd w:val="0"/>
              <w:ind w:right="-20"/>
              <w:jc w:val="center"/>
              <w:rPr>
                <w:rFonts w:ascii="Times New Roman" w:hAnsi="Times New Roman" w:cs="Times New Roman"/>
                <w:spacing w:val="-20"/>
                <w:sz w:val="28"/>
                <w:szCs w:val="28"/>
                <w:highlight w:val="green"/>
              </w:rPr>
            </w:pPr>
          </w:p>
          <w:p w:rsidR="00DF1AE9" w:rsidRPr="00C73B16" w:rsidRDefault="004B6525" w:rsidP="00AA6E7C">
            <w:pPr>
              <w:widowControl w:val="0"/>
              <w:autoSpaceDE w:val="0"/>
              <w:autoSpaceDN w:val="0"/>
              <w:adjustRightInd w:val="0"/>
              <w:ind w:right="-20"/>
              <w:jc w:val="center"/>
              <w:rPr>
                <w:rFonts w:ascii="Times New Roman" w:hAnsi="Times New Roman" w:cs="Times New Roman"/>
                <w:spacing w:val="-20"/>
                <w:sz w:val="28"/>
                <w:szCs w:val="28"/>
                <w:highlight w:val="green"/>
              </w:rPr>
            </w:pPr>
            <w:r w:rsidRPr="00C73B16">
              <w:rPr>
                <w:rFonts w:ascii="Times New Roman" w:hAnsi="Times New Roman" w:cs="Times New Roman"/>
                <w:spacing w:val="-20"/>
                <w:sz w:val="28"/>
                <w:szCs w:val="28"/>
              </w:rPr>
              <w:t>10</w:t>
            </w:r>
          </w:p>
        </w:tc>
        <w:tc>
          <w:tcPr>
            <w:tcW w:w="1418" w:type="dxa"/>
          </w:tcPr>
          <w:p w:rsidR="00DF1AE9" w:rsidRPr="00C73B16" w:rsidRDefault="00DF1AE9" w:rsidP="00AA6E7C">
            <w:pPr>
              <w:widowControl w:val="0"/>
              <w:autoSpaceDE w:val="0"/>
              <w:autoSpaceDN w:val="0"/>
              <w:adjustRightInd w:val="0"/>
              <w:ind w:right="-20"/>
              <w:jc w:val="center"/>
              <w:rPr>
                <w:rFonts w:ascii="Times New Roman" w:hAnsi="Times New Roman" w:cs="Times New Roman"/>
                <w:spacing w:val="-20"/>
                <w:sz w:val="28"/>
                <w:szCs w:val="28"/>
                <w:highlight w:val="green"/>
              </w:rPr>
            </w:pPr>
          </w:p>
          <w:p w:rsidR="00DF1AE9" w:rsidRPr="00C73B16" w:rsidRDefault="004B6525" w:rsidP="00AA6E7C">
            <w:pPr>
              <w:widowControl w:val="0"/>
              <w:autoSpaceDE w:val="0"/>
              <w:autoSpaceDN w:val="0"/>
              <w:adjustRightInd w:val="0"/>
              <w:ind w:right="-20"/>
              <w:jc w:val="center"/>
              <w:rPr>
                <w:rFonts w:ascii="Times New Roman" w:hAnsi="Times New Roman" w:cs="Times New Roman"/>
                <w:spacing w:val="-20"/>
                <w:sz w:val="28"/>
                <w:szCs w:val="28"/>
                <w:highlight w:val="green"/>
              </w:rPr>
            </w:pPr>
            <w:r w:rsidRPr="00C73B16">
              <w:rPr>
                <w:rFonts w:ascii="Times New Roman" w:hAnsi="Times New Roman" w:cs="Times New Roman"/>
                <w:spacing w:val="-20"/>
                <w:sz w:val="28"/>
                <w:szCs w:val="28"/>
              </w:rPr>
              <w:t>0</w:t>
            </w:r>
          </w:p>
        </w:tc>
        <w:tc>
          <w:tcPr>
            <w:tcW w:w="1701" w:type="dxa"/>
          </w:tcPr>
          <w:p w:rsidR="00DF1AE9" w:rsidRPr="00C73B16" w:rsidRDefault="00DF1AE9" w:rsidP="00AA6E7C">
            <w:pPr>
              <w:widowControl w:val="0"/>
              <w:autoSpaceDE w:val="0"/>
              <w:autoSpaceDN w:val="0"/>
              <w:adjustRightInd w:val="0"/>
              <w:ind w:right="-20"/>
              <w:jc w:val="center"/>
              <w:rPr>
                <w:rFonts w:ascii="Times New Roman" w:hAnsi="Times New Roman" w:cs="Times New Roman"/>
                <w:spacing w:val="-20"/>
                <w:sz w:val="28"/>
                <w:szCs w:val="28"/>
                <w:highlight w:val="green"/>
              </w:rPr>
            </w:pPr>
          </w:p>
          <w:p w:rsidR="00DF1AE9" w:rsidRPr="00C73B16" w:rsidRDefault="004B6525" w:rsidP="00AA6E7C">
            <w:pPr>
              <w:widowControl w:val="0"/>
              <w:autoSpaceDE w:val="0"/>
              <w:autoSpaceDN w:val="0"/>
              <w:adjustRightInd w:val="0"/>
              <w:ind w:right="-20"/>
              <w:jc w:val="center"/>
              <w:rPr>
                <w:rFonts w:ascii="Times New Roman" w:hAnsi="Times New Roman" w:cs="Times New Roman"/>
                <w:spacing w:val="-20"/>
                <w:sz w:val="28"/>
                <w:szCs w:val="28"/>
                <w:highlight w:val="green"/>
              </w:rPr>
            </w:pPr>
            <w:r w:rsidRPr="00C73B16">
              <w:rPr>
                <w:rFonts w:ascii="Times New Roman" w:hAnsi="Times New Roman" w:cs="Times New Roman"/>
                <w:spacing w:val="-20"/>
                <w:sz w:val="28"/>
                <w:szCs w:val="28"/>
              </w:rPr>
              <w:t>136</w:t>
            </w:r>
          </w:p>
        </w:tc>
      </w:tr>
      <w:tr w:rsidR="00DF1AE9" w:rsidRPr="00C73B16" w:rsidTr="00C73B16">
        <w:tc>
          <w:tcPr>
            <w:tcW w:w="3261" w:type="dxa"/>
          </w:tcPr>
          <w:p w:rsidR="00DF1AE9" w:rsidRPr="00C73B16" w:rsidRDefault="00DF1AE9" w:rsidP="00C2150C">
            <w:pPr>
              <w:jc w:val="center"/>
              <w:rPr>
                <w:rFonts w:ascii="Times New Roman" w:hAnsi="Times New Roman" w:cs="Times New Roman"/>
                <w:sz w:val="28"/>
                <w:szCs w:val="28"/>
              </w:rPr>
            </w:pPr>
            <w:proofErr w:type="gramStart"/>
            <w:r w:rsidRPr="00C73B16">
              <w:rPr>
                <w:rFonts w:ascii="Times New Roman" w:hAnsi="Times New Roman" w:cs="Times New Roman"/>
                <w:w w:val="99"/>
                <w:sz w:val="28"/>
                <w:szCs w:val="28"/>
              </w:rPr>
              <w:t>З</w:t>
            </w:r>
            <w:r w:rsidRPr="00C73B16">
              <w:rPr>
                <w:rFonts w:ascii="Times New Roman" w:hAnsi="Times New Roman" w:cs="Times New Roman"/>
                <w:sz w:val="28"/>
                <w:szCs w:val="28"/>
              </w:rPr>
              <w:t>а</w:t>
            </w:r>
            <w:r w:rsidRPr="00C73B16">
              <w:rPr>
                <w:rFonts w:ascii="Times New Roman" w:hAnsi="Times New Roman" w:cs="Times New Roman"/>
                <w:w w:val="99"/>
                <w:sz w:val="28"/>
                <w:szCs w:val="28"/>
              </w:rPr>
              <w:t>ни</w:t>
            </w:r>
            <w:r w:rsidRPr="00C73B16">
              <w:rPr>
                <w:rFonts w:ascii="Times New Roman" w:hAnsi="Times New Roman" w:cs="Times New Roman"/>
                <w:sz w:val="28"/>
                <w:szCs w:val="28"/>
              </w:rPr>
              <w:t>ма</w:t>
            </w:r>
            <w:r w:rsidRPr="00C73B16">
              <w:rPr>
                <w:rFonts w:ascii="Times New Roman" w:hAnsi="Times New Roman" w:cs="Times New Roman"/>
                <w:w w:val="99"/>
                <w:sz w:val="28"/>
                <w:szCs w:val="28"/>
              </w:rPr>
              <w:t>ющих</w:t>
            </w:r>
            <w:r w:rsidRPr="00C73B16">
              <w:rPr>
                <w:rFonts w:ascii="Times New Roman" w:hAnsi="Times New Roman" w:cs="Times New Roman"/>
                <w:sz w:val="28"/>
                <w:szCs w:val="28"/>
              </w:rPr>
              <w:t>с</w:t>
            </w:r>
            <w:r w:rsidRPr="00C73B16">
              <w:rPr>
                <w:rFonts w:ascii="Times New Roman" w:hAnsi="Times New Roman" w:cs="Times New Roman"/>
                <w:w w:val="99"/>
                <w:sz w:val="28"/>
                <w:szCs w:val="28"/>
              </w:rPr>
              <w:t>я</w:t>
            </w:r>
            <w:proofErr w:type="gramEnd"/>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по</w:t>
            </w:r>
            <w:r w:rsidRPr="00C73B16">
              <w:rPr>
                <w:rFonts w:ascii="Times New Roman" w:hAnsi="Times New Roman" w:cs="Times New Roman"/>
                <w:sz w:val="28"/>
                <w:szCs w:val="28"/>
              </w:rPr>
              <w:t xml:space="preserve"> с</w:t>
            </w:r>
            <w:r w:rsidRPr="00C73B16">
              <w:rPr>
                <w:rFonts w:ascii="Times New Roman" w:hAnsi="Times New Roman" w:cs="Times New Roman"/>
                <w:w w:val="99"/>
                <w:sz w:val="28"/>
                <w:szCs w:val="28"/>
              </w:rPr>
              <w:t>п</w:t>
            </w:r>
            <w:r w:rsidRPr="00C73B16">
              <w:rPr>
                <w:rFonts w:ascii="Times New Roman" w:hAnsi="Times New Roman" w:cs="Times New Roman"/>
                <w:sz w:val="28"/>
                <w:szCs w:val="28"/>
              </w:rPr>
              <w:t>е</w:t>
            </w:r>
            <w:r w:rsidRPr="00C73B16">
              <w:rPr>
                <w:rFonts w:ascii="Times New Roman" w:hAnsi="Times New Roman" w:cs="Times New Roman"/>
                <w:w w:val="99"/>
                <w:sz w:val="28"/>
                <w:szCs w:val="28"/>
              </w:rPr>
              <w:t>ци</w:t>
            </w:r>
            <w:r w:rsidRPr="00C73B16">
              <w:rPr>
                <w:rFonts w:ascii="Times New Roman" w:hAnsi="Times New Roman" w:cs="Times New Roman"/>
                <w:sz w:val="28"/>
                <w:szCs w:val="28"/>
              </w:rPr>
              <w:t>а</w:t>
            </w:r>
            <w:r w:rsidRPr="00C73B16">
              <w:rPr>
                <w:rFonts w:ascii="Times New Roman" w:hAnsi="Times New Roman" w:cs="Times New Roman"/>
                <w:w w:val="99"/>
                <w:sz w:val="28"/>
                <w:szCs w:val="28"/>
              </w:rPr>
              <w:t>льны</w:t>
            </w:r>
            <w:r w:rsidRPr="00C73B16">
              <w:rPr>
                <w:rFonts w:ascii="Times New Roman" w:hAnsi="Times New Roman" w:cs="Times New Roman"/>
                <w:sz w:val="28"/>
                <w:szCs w:val="28"/>
              </w:rPr>
              <w:t xml:space="preserve">м </w:t>
            </w:r>
            <w:r w:rsidRPr="00C73B16">
              <w:rPr>
                <w:rFonts w:ascii="Times New Roman" w:hAnsi="Times New Roman" w:cs="Times New Roman"/>
                <w:w w:val="99"/>
                <w:sz w:val="28"/>
                <w:szCs w:val="28"/>
              </w:rPr>
              <w:t>(</w:t>
            </w:r>
            <w:r w:rsidRPr="00C73B16">
              <w:rPr>
                <w:rFonts w:ascii="Times New Roman" w:hAnsi="Times New Roman" w:cs="Times New Roman"/>
                <w:sz w:val="28"/>
                <w:szCs w:val="28"/>
              </w:rPr>
              <w:t>к</w:t>
            </w:r>
            <w:r w:rsidRPr="00C73B16">
              <w:rPr>
                <w:rFonts w:ascii="Times New Roman" w:hAnsi="Times New Roman" w:cs="Times New Roman"/>
                <w:w w:val="99"/>
                <w:sz w:val="28"/>
                <w:szCs w:val="28"/>
              </w:rPr>
              <w:t>орр</w:t>
            </w:r>
            <w:r w:rsidRPr="00C73B16">
              <w:rPr>
                <w:rFonts w:ascii="Times New Roman" w:hAnsi="Times New Roman" w:cs="Times New Roman"/>
                <w:sz w:val="28"/>
                <w:szCs w:val="28"/>
              </w:rPr>
              <w:t>ек</w:t>
            </w:r>
            <w:r w:rsidRPr="00C73B16">
              <w:rPr>
                <w:rFonts w:ascii="Times New Roman" w:hAnsi="Times New Roman" w:cs="Times New Roman"/>
                <w:w w:val="99"/>
                <w:sz w:val="28"/>
                <w:szCs w:val="28"/>
              </w:rPr>
              <w:t>ционны</w:t>
            </w:r>
            <w:r w:rsidRPr="00C73B16">
              <w:rPr>
                <w:rFonts w:ascii="Times New Roman" w:hAnsi="Times New Roman" w:cs="Times New Roman"/>
                <w:sz w:val="28"/>
                <w:szCs w:val="28"/>
              </w:rPr>
              <w:t>м</w:t>
            </w:r>
            <w:r w:rsidRPr="00C73B16">
              <w:rPr>
                <w:rFonts w:ascii="Times New Roman" w:hAnsi="Times New Roman" w:cs="Times New Roman"/>
                <w:w w:val="99"/>
                <w:sz w:val="28"/>
                <w:szCs w:val="28"/>
              </w:rPr>
              <w:t>)</w:t>
            </w: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о</w:t>
            </w:r>
            <w:r w:rsidRPr="00C73B16">
              <w:rPr>
                <w:rFonts w:ascii="Times New Roman" w:hAnsi="Times New Roman" w:cs="Times New Roman"/>
                <w:sz w:val="28"/>
                <w:szCs w:val="28"/>
              </w:rPr>
              <w:t>б</w:t>
            </w:r>
            <w:r w:rsidRPr="00C73B16">
              <w:rPr>
                <w:rFonts w:ascii="Times New Roman" w:hAnsi="Times New Roman" w:cs="Times New Roman"/>
                <w:w w:val="99"/>
                <w:sz w:val="28"/>
                <w:szCs w:val="28"/>
              </w:rPr>
              <w:t>р</w:t>
            </w:r>
            <w:r w:rsidRPr="00C73B16">
              <w:rPr>
                <w:rFonts w:ascii="Times New Roman" w:hAnsi="Times New Roman" w:cs="Times New Roman"/>
                <w:sz w:val="28"/>
                <w:szCs w:val="28"/>
              </w:rPr>
              <w:t>а</w:t>
            </w:r>
            <w:r w:rsidRPr="00C73B16">
              <w:rPr>
                <w:rFonts w:ascii="Times New Roman" w:hAnsi="Times New Roman" w:cs="Times New Roman"/>
                <w:w w:val="99"/>
                <w:sz w:val="28"/>
                <w:szCs w:val="28"/>
              </w:rPr>
              <w:t>зов</w:t>
            </w:r>
            <w:r w:rsidRPr="00C73B16">
              <w:rPr>
                <w:rFonts w:ascii="Times New Roman" w:hAnsi="Times New Roman" w:cs="Times New Roman"/>
                <w:sz w:val="28"/>
                <w:szCs w:val="28"/>
              </w:rPr>
              <w:t>а</w:t>
            </w:r>
            <w:r w:rsidRPr="00C73B16">
              <w:rPr>
                <w:rFonts w:ascii="Times New Roman" w:hAnsi="Times New Roman" w:cs="Times New Roman"/>
                <w:w w:val="99"/>
                <w:sz w:val="28"/>
                <w:szCs w:val="28"/>
              </w:rPr>
              <w:t>т</w:t>
            </w:r>
            <w:r w:rsidRPr="00C73B16">
              <w:rPr>
                <w:rFonts w:ascii="Times New Roman" w:hAnsi="Times New Roman" w:cs="Times New Roman"/>
                <w:sz w:val="28"/>
                <w:szCs w:val="28"/>
              </w:rPr>
              <w:t>е</w:t>
            </w:r>
            <w:r w:rsidRPr="00C73B16">
              <w:rPr>
                <w:rFonts w:ascii="Times New Roman" w:hAnsi="Times New Roman" w:cs="Times New Roman"/>
                <w:w w:val="99"/>
                <w:sz w:val="28"/>
                <w:szCs w:val="28"/>
              </w:rPr>
              <w:t>льны</w:t>
            </w:r>
            <w:r w:rsidRPr="00C73B16">
              <w:rPr>
                <w:rFonts w:ascii="Times New Roman" w:hAnsi="Times New Roman" w:cs="Times New Roman"/>
                <w:sz w:val="28"/>
                <w:szCs w:val="28"/>
              </w:rPr>
              <w:t xml:space="preserve">м </w:t>
            </w:r>
            <w:r w:rsidRPr="00C73B16">
              <w:rPr>
                <w:rFonts w:ascii="Times New Roman" w:hAnsi="Times New Roman" w:cs="Times New Roman"/>
                <w:w w:val="99"/>
                <w:sz w:val="28"/>
                <w:szCs w:val="28"/>
              </w:rPr>
              <w:t>прогр</w:t>
            </w:r>
            <w:r w:rsidRPr="00C73B16">
              <w:rPr>
                <w:rFonts w:ascii="Times New Roman" w:hAnsi="Times New Roman" w:cs="Times New Roman"/>
                <w:sz w:val="28"/>
                <w:szCs w:val="28"/>
              </w:rPr>
              <w:t>аммам</w:t>
            </w:r>
          </w:p>
        </w:tc>
        <w:tc>
          <w:tcPr>
            <w:tcW w:w="1418" w:type="dxa"/>
          </w:tcPr>
          <w:p w:rsidR="00DF1AE9" w:rsidRPr="00C73B16" w:rsidRDefault="004B6525" w:rsidP="00A92C52">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4</w:t>
            </w:r>
            <w:r w:rsidR="00DF1AE9" w:rsidRPr="00C73B16">
              <w:rPr>
                <w:rFonts w:ascii="Times New Roman" w:hAnsi="Times New Roman" w:cs="Times New Roman"/>
                <w:spacing w:val="-20"/>
                <w:sz w:val="28"/>
                <w:szCs w:val="28"/>
              </w:rPr>
              <w:t xml:space="preserve">   – </w:t>
            </w:r>
            <w:r w:rsidR="00DF1AE9" w:rsidRPr="00C73B16">
              <w:rPr>
                <w:rFonts w:ascii="Times New Roman" w:hAnsi="Times New Roman" w:cs="Times New Roman"/>
                <w:spacing w:val="-20"/>
                <w:sz w:val="28"/>
                <w:szCs w:val="28"/>
                <w:lang w:val="en-US"/>
              </w:rPr>
              <w:t>VII</w:t>
            </w:r>
            <w:r w:rsidR="00A92C52" w:rsidRPr="00C73B16">
              <w:rPr>
                <w:rFonts w:ascii="Times New Roman" w:hAnsi="Times New Roman" w:cs="Times New Roman"/>
                <w:spacing w:val="-20"/>
                <w:sz w:val="28"/>
                <w:szCs w:val="28"/>
              </w:rPr>
              <w:t xml:space="preserve"> в.</w:t>
            </w:r>
          </w:p>
          <w:p w:rsidR="00A92C52" w:rsidRPr="00C73B16" w:rsidRDefault="00A92C52" w:rsidP="00A92C52">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7F60D2" w:rsidP="00A92C52">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4</w:t>
            </w:r>
            <w:r w:rsidR="00A34BC0" w:rsidRPr="00C73B16">
              <w:rPr>
                <w:rFonts w:ascii="Times New Roman" w:hAnsi="Times New Roman" w:cs="Times New Roman"/>
                <w:spacing w:val="-20"/>
                <w:sz w:val="28"/>
                <w:szCs w:val="28"/>
              </w:rPr>
              <w:t xml:space="preserve"> </w:t>
            </w:r>
            <w:r w:rsidR="00DF1AE9" w:rsidRPr="00C73B16">
              <w:rPr>
                <w:rFonts w:ascii="Times New Roman" w:hAnsi="Times New Roman" w:cs="Times New Roman"/>
                <w:spacing w:val="-20"/>
                <w:sz w:val="28"/>
                <w:szCs w:val="28"/>
              </w:rPr>
              <w:t xml:space="preserve">– </w:t>
            </w:r>
            <w:r w:rsidR="00DF1AE9" w:rsidRPr="00C73B16">
              <w:rPr>
                <w:rFonts w:ascii="Times New Roman" w:hAnsi="Times New Roman" w:cs="Times New Roman"/>
                <w:spacing w:val="-20"/>
                <w:sz w:val="28"/>
                <w:szCs w:val="28"/>
                <w:lang w:val="en-US"/>
              </w:rPr>
              <w:t>VIII</w:t>
            </w:r>
            <w:r w:rsidR="00DF1AE9" w:rsidRPr="00C73B16">
              <w:rPr>
                <w:rFonts w:ascii="Times New Roman" w:hAnsi="Times New Roman" w:cs="Times New Roman"/>
                <w:spacing w:val="-20"/>
                <w:sz w:val="28"/>
                <w:szCs w:val="28"/>
              </w:rPr>
              <w:t xml:space="preserve"> вид</w:t>
            </w:r>
          </w:p>
          <w:p w:rsidR="00A92C52" w:rsidRPr="00C73B16" w:rsidRDefault="00A92C52" w:rsidP="00A92C52">
            <w:pPr>
              <w:widowControl w:val="0"/>
              <w:autoSpaceDE w:val="0"/>
              <w:autoSpaceDN w:val="0"/>
              <w:adjustRightInd w:val="0"/>
              <w:jc w:val="center"/>
              <w:rPr>
                <w:rFonts w:ascii="Times New Roman" w:hAnsi="Times New Roman" w:cs="Times New Roman"/>
                <w:spacing w:val="-20"/>
                <w:sz w:val="28"/>
                <w:szCs w:val="28"/>
              </w:rPr>
            </w:pPr>
          </w:p>
          <w:p w:rsidR="00A92C52" w:rsidRPr="00C73B16" w:rsidRDefault="00A92C52" w:rsidP="00A92C52">
            <w:pPr>
              <w:widowControl w:val="0"/>
              <w:autoSpaceDE w:val="0"/>
              <w:autoSpaceDN w:val="0"/>
              <w:adjustRightInd w:val="0"/>
              <w:jc w:val="center"/>
              <w:rPr>
                <w:rFonts w:ascii="Times New Roman" w:hAnsi="Times New Roman" w:cs="Times New Roman"/>
                <w:spacing w:val="-20"/>
                <w:sz w:val="28"/>
                <w:szCs w:val="28"/>
              </w:rPr>
            </w:pPr>
          </w:p>
        </w:tc>
        <w:tc>
          <w:tcPr>
            <w:tcW w:w="1559" w:type="dxa"/>
          </w:tcPr>
          <w:p w:rsidR="00DF1AE9" w:rsidRPr="00C73B16" w:rsidRDefault="00393C93"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6</w:t>
            </w:r>
            <w:r w:rsidR="00DF1AE9" w:rsidRPr="00C73B16">
              <w:rPr>
                <w:rFonts w:ascii="Times New Roman" w:hAnsi="Times New Roman" w:cs="Times New Roman"/>
                <w:spacing w:val="-20"/>
                <w:sz w:val="28"/>
                <w:szCs w:val="28"/>
              </w:rPr>
              <w:t xml:space="preserve"> – </w:t>
            </w:r>
            <w:r w:rsidR="00AA6E7C" w:rsidRPr="00C73B16">
              <w:rPr>
                <w:rFonts w:ascii="Times New Roman" w:hAnsi="Times New Roman" w:cs="Times New Roman"/>
                <w:spacing w:val="-20"/>
                <w:sz w:val="28"/>
                <w:szCs w:val="28"/>
              </w:rPr>
              <w:t xml:space="preserve"> </w:t>
            </w:r>
            <w:r w:rsidR="00DF1AE9" w:rsidRPr="00C73B16">
              <w:rPr>
                <w:rFonts w:ascii="Times New Roman" w:hAnsi="Times New Roman" w:cs="Times New Roman"/>
                <w:spacing w:val="-20"/>
                <w:sz w:val="28"/>
                <w:szCs w:val="28"/>
                <w:lang w:val="en-US"/>
              </w:rPr>
              <w:t>VII</w:t>
            </w:r>
            <w:r w:rsidR="00DF1AE9" w:rsidRPr="00C73B16">
              <w:rPr>
                <w:rFonts w:ascii="Times New Roman" w:hAnsi="Times New Roman" w:cs="Times New Roman"/>
                <w:spacing w:val="-20"/>
                <w:sz w:val="28"/>
                <w:szCs w:val="28"/>
              </w:rPr>
              <w:t xml:space="preserve"> вид</w:t>
            </w:r>
          </w:p>
          <w:p w:rsidR="00AA6E7C" w:rsidRPr="00C73B16" w:rsidRDefault="00AA6E7C"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7F60D2"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6</w:t>
            </w:r>
            <w:r w:rsidR="00DF1AE9" w:rsidRPr="00C73B16">
              <w:rPr>
                <w:rFonts w:ascii="Times New Roman" w:hAnsi="Times New Roman" w:cs="Times New Roman"/>
                <w:spacing w:val="-20"/>
                <w:sz w:val="28"/>
                <w:szCs w:val="28"/>
              </w:rPr>
              <w:t xml:space="preserve"> – </w:t>
            </w:r>
            <w:r w:rsidR="00DF1AE9" w:rsidRPr="00C73B16">
              <w:rPr>
                <w:rFonts w:ascii="Times New Roman" w:hAnsi="Times New Roman" w:cs="Times New Roman"/>
                <w:spacing w:val="-20"/>
                <w:sz w:val="28"/>
                <w:szCs w:val="28"/>
                <w:lang w:val="en-US"/>
              </w:rPr>
              <w:t>VIII</w:t>
            </w:r>
            <w:r w:rsidR="00DF1AE9" w:rsidRPr="00C73B16">
              <w:rPr>
                <w:rFonts w:ascii="Times New Roman" w:hAnsi="Times New Roman" w:cs="Times New Roman"/>
                <w:spacing w:val="-20"/>
                <w:sz w:val="28"/>
                <w:szCs w:val="28"/>
              </w:rPr>
              <w:t xml:space="preserve"> вид</w:t>
            </w:r>
          </w:p>
        </w:tc>
        <w:tc>
          <w:tcPr>
            <w:tcW w:w="1559"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нет</w:t>
            </w:r>
          </w:p>
        </w:tc>
        <w:tc>
          <w:tcPr>
            <w:tcW w:w="1418" w:type="dxa"/>
          </w:tcPr>
          <w:p w:rsidR="00DF1AE9" w:rsidRPr="00C73B16" w:rsidRDefault="00393C93" w:rsidP="005A66C0">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нет</w:t>
            </w:r>
          </w:p>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tc>
        <w:tc>
          <w:tcPr>
            <w:tcW w:w="1701" w:type="dxa"/>
          </w:tcPr>
          <w:p w:rsidR="00DF1AE9" w:rsidRPr="00C73B16" w:rsidRDefault="007F60D2" w:rsidP="005A66C0">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10</w:t>
            </w:r>
            <w:r w:rsidR="00A34BC0" w:rsidRPr="00C73B16">
              <w:rPr>
                <w:rFonts w:ascii="Times New Roman" w:hAnsi="Times New Roman" w:cs="Times New Roman"/>
                <w:spacing w:val="-20"/>
                <w:sz w:val="28"/>
                <w:szCs w:val="28"/>
              </w:rPr>
              <w:t xml:space="preserve"> </w:t>
            </w:r>
            <w:r w:rsidR="00DF1AE9" w:rsidRPr="00C73B16">
              <w:rPr>
                <w:rFonts w:ascii="Times New Roman" w:hAnsi="Times New Roman" w:cs="Times New Roman"/>
                <w:spacing w:val="-20"/>
                <w:sz w:val="28"/>
                <w:szCs w:val="28"/>
              </w:rPr>
              <w:t xml:space="preserve">– </w:t>
            </w:r>
            <w:r w:rsidR="00A34BC0" w:rsidRPr="00C73B16">
              <w:rPr>
                <w:rFonts w:ascii="Times New Roman" w:hAnsi="Times New Roman" w:cs="Times New Roman"/>
                <w:spacing w:val="-20"/>
                <w:sz w:val="28"/>
                <w:szCs w:val="28"/>
              </w:rPr>
              <w:t xml:space="preserve"> </w:t>
            </w:r>
            <w:r w:rsidR="00DF1AE9" w:rsidRPr="00C73B16">
              <w:rPr>
                <w:rFonts w:ascii="Times New Roman" w:hAnsi="Times New Roman" w:cs="Times New Roman"/>
                <w:spacing w:val="-20"/>
                <w:sz w:val="28"/>
                <w:szCs w:val="28"/>
                <w:lang w:val="en-US"/>
              </w:rPr>
              <w:t>VII</w:t>
            </w:r>
            <w:r w:rsidR="005A66C0" w:rsidRPr="00C73B16">
              <w:rPr>
                <w:rFonts w:ascii="Times New Roman" w:hAnsi="Times New Roman" w:cs="Times New Roman"/>
                <w:spacing w:val="-20"/>
                <w:sz w:val="28"/>
                <w:szCs w:val="28"/>
              </w:rPr>
              <w:t xml:space="preserve"> в.</w:t>
            </w:r>
          </w:p>
          <w:p w:rsidR="005A66C0" w:rsidRPr="00C73B16" w:rsidRDefault="005A66C0"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7F60D2" w:rsidP="005A66C0">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10</w:t>
            </w:r>
            <w:r w:rsidR="00DF1AE9" w:rsidRPr="00C73B16">
              <w:rPr>
                <w:rFonts w:ascii="Times New Roman" w:hAnsi="Times New Roman" w:cs="Times New Roman"/>
                <w:spacing w:val="-20"/>
                <w:sz w:val="28"/>
                <w:szCs w:val="28"/>
              </w:rPr>
              <w:t xml:space="preserve">– </w:t>
            </w:r>
            <w:r w:rsidR="00DF1AE9" w:rsidRPr="00C73B16">
              <w:rPr>
                <w:rFonts w:ascii="Times New Roman" w:hAnsi="Times New Roman" w:cs="Times New Roman"/>
                <w:spacing w:val="-20"/>
                <w:sz w:val="28"/>
                <w:szCs w:val="28"/>
                <w:lang w:val="en-US"/>
              </w:rPr>
              <w:t>VIII</w:t>
            </w:r>
            <w:r w:rsidR="00DF1AE9" w:rsidRPr="00C73B16">
              <w:rPr>
                <w:rFonts w:ascii="Times New Roman" w:hAnsi="Times New Roman" w:cs="Times New Roman"/>
                <w:spacing w:val="-20"/>
                <w:sz w:val="28"/>
                <w:szCs w:val="28"/>
              </w:rPr>
              <w:t xml:space="preserve"> вид</w:t>
            </w:r>
          </w:p>
          <w:p w:rsidR="005A66C0" w:rsidRPr="00C73B16" w:rsidRDefault="005A66C0" w:rsidP="005A66C0">
            <w:pPr>
              <w:widowControl w:val="0"/>
              <w:autoSpaceDE w:val="0"/>
              <w:autoSpaceDN w:val="0"/>
              <w:adjustRightInd w:val="0"/>
              <w:jc w:val="center"/>
              <w:rPr>
                <w:rFonts w:ascii="Times New Roman" w:hAnsi="Times New Roman" w:cs="Times New Roman"/>
                <w:spacing w:val="-20"/>
                <w:sz w:val="28"/>
                <w:szCs w:val="28"/>
              </w:rPr>
            </w:pPr>
          </w:p>
          <w:p w:rsidR="005A66C0" w:rsidRPr="00C73B16" w:rsidRDefault="005A66C0" w:rsidP="005A66C0">
            <w:pPr>
              <w:widowControl w:val="0"/>
              <w:autoSpaceDE w:val="0"/>
              <w:autoSpaceDN w:val="0"/>
              <w:adjustRightInd w:val="0"/>
              <w:jc w:val="center"/>
              <w:rPr>
                <w:rFonts w:ascii="Times New Roman" w:hAnsi="Times New Roman" w:cs="Times New Roman"/>
                <w:spacing w:val="-20"/>
                <w:sz w:val="28"/>
                <w:szCs w:val="28"/>
              </w:rPr>
            </w:pPr>
          </w:p>
        </w:tc>
      </w:tr>
      <w:tr w:rsidR="00DF1AE9" w:rsidRPr="00C73B16" w:rsidTr="00C73B16">
        <w:tc>
          <w:tcPr>
            <w:tcW w:w="3261" w:type="dxa"/>
          </w:tcPr>
          <w:p w:rsidR="00C45FD0" w:rsidRPr="00C73B16" w:rsidRDefault="00DF1AE9" w:rsidP="00C45FD0">
            <w:pPr>
              <w:jc w:val="center"/>
              <w:rPr>
                <w:rFonts w:ascii="Times New Roman" w:hAnsi="Times New Roman" w:cs="Times New Roman"/>
                <w:w w:val="99"/>
                <w:sz w:val="28"/>
                <w:szCs w:val="28"/>
              </w:rPr>
            </w:pPr>
            <w:r w:rsidRPr="00C73B16">
              <w:rPr>
                <w:rFonts w:ascii="Times New Roman" w:hAnsi="Times New Roman" w:cs="Times New Roman"/>
                <w:w w:val="99"/>
                <w:sz w:val="28"/>
                <w:szCs w:val="28"/>
              </w:rPr>
              <w:t>З</w:t>
            </w:r>
            <w:r w:rsidRPr="00C73B16">
              <w:rPr>
                <w:rFonts w:ascii="Times New Roman" w:hAnsi="Times New Roman" w:cs="Times New Roman"/>
                <w:sz w:val="28"/>
                <w:szCs w:val="28"/>
              </w:rPr>
              <w:t>а</w:t>
            </w:r>
            <w:r w:rsidRPr="00C73B16">
              <w:rPr>
                <w:rFonts w:ascii="Times New Roman" w:hAnsi="Times New Roman" w:cs="Times New Roman"/>
                <w:w w:val="99"/>
                <w:sz w:val="28"/>
                <w:szCs w:val="28"/>
              </w:rPr>
              <w:t>ни</w:t>
            </w:r>
            <w:r w:rsidRPr="00C73B16">
              <w:rPr>
                <w:rFonts w:ascii="Times New Roman" w:hAnsi="Times New Roman" w:cs="Times New Roman"/>
                <w:sz w:val="28"/>
                <w:szCs w:val="28"/>
              </w:rPr>
              <w:t>ма</w:t>
            </w:r>
            <w:r w:rsidRPr="00C73B16">
              <w:rPr>
                <w:rFonts w:ascii="Times New Roman" w:hAnsi="Times New Roman" w:cs="Times New Roman"/>
                <w:w w:val="99"/>
                <w:sz w:val="28"/>
                <w:szCs w:val="28"/>
              </w:rPr>
              <w:t>ющих</w:t>
            </w:r>
            <w:r w:rsidRPr="00C73B16">
              <w:rPr>
                <w:rFonts w:ascii="Times New Roman" w:hAnsi="Times New Roman" w:cs="Times New Roman"/>
                <w:sz w:val="28"/>
                <w:szCs w:val="28"/>
              </w:rPr>
              <w:t>с</w:t>
            </w:r>
            <w:r w:rsidRPr="00C73B16">
              <w:rPr>
                <w:rFonts w:ascii="Times New Roman" w:hAnsi="Times New Roman" w:cs="Times New Roman"/>
                <w:w w:val="99"/>
                <w:sz w:val="28"/>
                <w:szCs w:val="28"/>
              </w:rPr>
              <w:t>я</w:t>
            </w:r>
          </w:p>
          <w:p w:rsidR="00DF1AE9" w:rsidRPr="00C73B16" w:rsidRDefault="00DF1AE9" w:rsidP="00C45FD0">
            <w:pPr>
              <w:jc w:val="center"/>
              <w:rPr>
                <w:rFonts w:ascii="Times New Roman" w:hAnsi="Times New Roman" w:cs="Times New Roman"/>
                <w:sz w:val="28"/>
                <w:szCs w:val="28"/>
              </w:rPr>
            </w:pP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в</w:t>
            </w: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групп</w:t>
            </w:r>
            <w:r w:rsidRPr="00C73B16">
              <w:rPr>
                <w:rFonts w:ascii="Times New Roman" w:hAnsi="Times New Roman" w:cs="Times New Roman"/>
                <w:sz w:val="28"/>
                <w:szCs w:val="28"/>
              </w:rPr>
              <w:t>а</w:t>
            </w:r>
            <w:r w:rsidRPr="00C73B16">
              <w:rPr>
                <w:rFonts w:ascii="Times New Roman" w:hAnsi="Times New Roman" w:cs="Times New Roman"/>
                <w:w w:val="99"/>
                <w:sz w:val="28"/>
                <w:szCs w:val="28"/>
              </w:rPr>
              <w:t>х</w:t>
            </w: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про</w:t>
            </w:r>
            <w:r w:rsidRPr="00C73B16">
              <w:rPr>
                <w:rFonts w:ascii="Times New Roman" w:hAnsi="Times New Roman" w:cs="Times New Roman"/>
                <w:sz w:val="28"/>
                <w:szCs w:val="28"/>
              </w:rPr>
              <w:t>д</w:t>
            </w:r>
            <w:r w:rsidRPr="00C73B16">
              <w:rPr>
                <w:rFonts w:ascii="Times New Roman" w:hAnsi="Times New Roman" w:cs="Times New Roman"/>
                <w:w w:val="99"/>
                <w:sz w:val="28"/>
                <w:szCs w:val="28"/>
              </w:rPr>
              <w:t>л</w:t>
            </w:r>
            <w:r w:rsidRPr="00C73B16">
              <w:rPr>
                <w:rFonts w:ascii="Times New Roman" w:hAnsi="Times New Roman" w:cs="Times New Roman"/>
                <w:sz w:val="28"/>
                <w:szCs w:val="28"/>
              </w:rPr>
              <w:t>ё</w:t>
            </w:r>
            <w:r w:rsidRPr="00C73B16">
              <w:rPr>
                <w:rFonts w:ascii="Times New Roman" w:hAnsi="Times New Roman" w:cs="Times New Roman"/>
                <w:w w:val="99"/>
                <w:sz w:val="28"/>
                <w:szCs w:val="28"/>
              </w:rPr>
              <w:t>нного</w:t>
            </w:r>
            <w:r w:rsidRPr="00C73B16">
              <w:rPr>
                <w:rFonts w:ascii="Times New Roman" w:hAnsi="Times New Roman" w:cs="Times New Roman"/>
                <w:sz w:val="28"/>
                <w:szCs w:val="28"/>
              </w:rPr>
              <w:t xml:space="preserve"> д</w:t>
            </w:r>
            <w:r w:rsidRPr="00C73B16">
              <w:rPr>
                <w:rFonts w:ascii="Times New Roman" w:hAnsi="Times New Roman" w:cs="Times New Roman"/>
                <w:w w:val="99"/>
                <w:sz w:val="28"/>
                <w:szCs w:val="28"/>
              </w:rPr>
              <w:t>ня</w:t>
            </w:r>
          </w:p>
        </w:tc>
        <w:tc>
          <w:tcPr>
            <w:tcW w:w="1418"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9D1E13"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0</w:t>
            </w:r>
            <w:r w:rsidR="00DF1AE9" w:rsidRPr="00C73B16">
              <w:rPr>
                <w:rFonts w:ascii="Times New Roman" w:hAnsi="Times New Roman" w:cs="Times New Roman"/>
                <w:spacing w:val="-20"/>
                <w:sz w:val="28"/>
                <w:szCs w:val="28"/>
              </w:rPr>
              <w:t xml:space="preserve"> </w:t>
            </w:r>
          </w:p>
        </w:tc>
        <w:tc>
          <w:tcPr>
            <w:tcW w:w="1559"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9D1E13"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0</w:t>
            </w:r>
          </w:p>
        </w:tc>
        <w:tc>
          <w:tcPr>
            <w:tcW w:w="1559"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нет</w:t>
            </w:r>
          </w:p>
        </w:tc>
        <w:tc>
          <w:tcPr>
            <w:tcW w:w="1418"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нет</w:t>
            </w:r>
          </w:p>
        </w:tc>
        <w:tc>
          <w:tcPr>
            <w:tcW w:w="1701"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C73B16" w:rsidRDefault="009D1E13"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0</w:t>
            </w:r>
          </w:p>
        </w:tc>
      </w:tr>
      <w:tr w:rsidR="00DF1AE9" w:rsidRPr="00C73B16" w:rsidTr="00C73B16">
        <w:tc>
          <w:tcPr>
            <w:tcW w:w="3261" w:type="dxa"/>
          </w:tcPr>
          <w:p w:rsidR="00DF1AE9" w:rsidRPr="00C73B16" w:rsidRDefault="00DF1AE9" w:rsidP="005A7848">
            <w:pPr>
              <w:jc w:val="center"/>
              <w:rPr>
                <w:rFonts w:ascii="Times New Roman" w:hAnsi="Times New Roman" w:cs="Times New Roman"/>
                <w:w w:val="99"/>
                <w:sz w:val="28"/>
                <w:szCs w:val="28"/>
              </w:rPr>
            </w:pPr>
            <w:proofErr w:type="gramStart"/>
            <w:r w:rsidRPr="00C73B16">
              <w:rPr>
                <w:rFonts w:ascii="Times New Roman" w:hAnsi="Times New Roman" w:cs="Times New Roman"/>
                <w:w w:val="99"/>
                <w:sz w:val="28"/>
                <w:szCs w:val="28"/>
              </w:rPr>
              <w:t>З</w:t>
            </w:r>
            <w:r w:rsidRPr="00C73B16">
              <w:rPr>
                <w:rFonts w:ascii="Times New Roman" w:hAnsi="Times New Roman" w:cs="Times New Roman"/>
                <w:sz w:val="28"/>
                <w:szCs w:val="28"/>
              </w:rPr>
              <w:t>а</w:t>
            </w:r>
            <w:r w:rsidRPr="00C73B16">
              <w:rPr>
                <w:rFonts w:ascii="Times New Roman" w:hAnsi="Times New Roman" w:cs="Times New Roman"/>
                <w:w w:val="99"/>
                <w:sz w:val="28"/>
                <w:szCs w:val="28"/>
              </w:rPr>
              <w:t>ни</w:t>
            </w:r>
            <w:r w:rsidRPr="00C73B16">
              <w:rPr>
                <w:rFonts w:ascii="Times New Roman" w:hAnsi="Times New Roman" w:cs="Times New Roman"/>
                <w:sz w:val="28"/>
                <w:szCs w:val="28"/>
              </w:rPr>
              <w:t>ма</w:t>
            </w:r>
            <w:r w:rsidRPr="00C73B16">
              <w:rPr>
                <w:rFonts w:ascii="Times New Roman" w:hAnsi="Times New Roman" w:cs="Times New Roman"/>
                <w:w w:val="99"/>
                <w:sz w:val="28"/>
                <w:szCs w:val="28"/>
              </w:rPr>
              <w:t>ющих</w:t>
            </w:r>
            <w:r w:rsidRPr="00C73B16">
              <w:rPr>
                <w:rFonts w:ascii="Times New Roman" w:hAnsi="Times New Roman" w:cs="Times New Roman"/>
                <w:sz w:val="28"/>
                <w:szCs w:val="28"/>
              </w:rPr>
              <w:t>с</w:t>
            </w:r>
            <w:r w:rsidRPr="00C73B16">
              <w:rPr>
                <w:rFonts w:ascii="Times New Roman" w:hAnsi="Times New Roman" w:cs="Times New Roman"/>
                <w:w w:val="99"/>
                <w:sz w:val="28"/>
                <w:szCs w:val="28"/>
              </w:rPr>
              <w:t>я</w:t>
            </w:r>
            <w:proofErr w:type="gramEnd"/>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по</w:t>
            </w: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прогр</w:t>
            </w:r>
            <w:r w:rsidRPr="00C73B16">
              <w:rPr>
                <w:rFonts w:ascii="Times New Roman" w:hAnsi="Times New Roman" w:cs="Times New Roman"/>
                <w:sz w:val="28"/>
                <w:szCs w:val="28"/>
              </w:rPr>
              <w:t>аммам д</w:t>
            </w:r>
            <w:r w:rsidRPr="00C73B16">
              <w:rPr>
                <w:rFonts w:ascii="Times New Roman" w:hAnsi="Times New Roman" w:cs="Times New Roman"/>
                <w:w w:val="99"/>
                <w:sz w:val="28"/>
                <w:szCs w:val="28"/>
              </w:rPr>
              <w:t>ополнит</w:t>
            </w:r>
            <w:r w:rsidRPr="00C73B16">
              <w:rPr>
                <w:rFonts w:ascii="Times New Roman" w:hAnsi="Times New Roman" w:cs="Times New Roman"/>
                <w:sz w:val="28"/>
                <w:szCs w:val="28"/>
              </w:rPr>
              <w:t>е</w:t>
            </w:r>
            <w:r w:rsidRPr="00C73B16">
              <w:rPr>
                <w:rFonts w:ascii="Times New Roman" w:hAnsi="Times New Roman" w:cs="Times New Roman"/>
                <w:w w:val="99"/>
                <w:sz w:val="28"/>
                <w:szCs w:val="28"/>
              </w:rPr>
              <w:t>льного</w:t>
            </w: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о</w:t>
            </w:r>
            <w:r w:rsidRPr="00C73B16">
              <w:rPr>
                <w:rFonts w:ascii="Times New Roman" w:hAnsi="Times New Roman" w:cs="Times New Roman"/>
                <w:sz w:val="28"/>
                <w:szCs w:val="28"/>
              </w:rPr>
              <w:t>б</w:t>
            </w:r>
            <w:r w:rsidRPr="00C73B16">
              <w:rPr>
                <w:rFonts w:ascii="Times New Roman" w:hAnsi="Times New Roman" w:cs="Times New Roman"/>
                <w:w w:val="99"/>
                <w:sz w:val="28"/>
                <w:szCs w:val="28"/>
              </w:rPr>
              <w:t>р</w:t>
            </w:r>
            <w:r w:rsidRPr="00C73B16">
              <w:rPr>
                <w:rFonts w:ascii="Times New Roman" w:hAnsi="Times New Roman" w:cs="Times New Roman"/>
                <w:sz w:val="28"/>
                <w:szCs w:val="28"/>
              </w:rPr>
              <w:t>а</w:t>
            </w:r>
            <w:r w:rsidRPr="00C73B16">
              <w:rPr>
                <w:rFonts w:ascii="Times New Roman" w:hAnsi="Times New Roman" w:cs="Times New Roman"/>
                <w:w w:val="99"/>
                <w:sz w:val="28"/>
                <w:szCs w:val="28"/>
              </w:rPr>
              <w:t>зов</w:t>
            </w:r>
            <w:r w:rsidRPr="00C73B16">
              <w:rPr>
                <w:rFonts w:ascii="Times New Roman" w:hAnsi="Times New Roman" w:cs="Times New Roman"/>
                <w:sz w:val="28"/>
                <w:szCs w:val="28"/>
              </w:rPr>
              <w:t>а</w:t>
            </w:r>
            <w:r w:rsidRPr="00C73B16">
              <w:rPr>
                <w:rFonts w:ascii="Times New Roman" w:hAnsi="Times New Roman" w:cs="Times New Roman"/>
                <w:w w:val="99"/>
                <w:sz w:val="28"/>
                <w:szCs w:val="28"/>
              </w:rPr>
              <w:t>ния</w:t>
            </w:r>
          </w:p>
        </w:tc>
        <w:tc>
          <w:tcPr>
            <w:tcW w:w="1418" w:type="dxa"/>
          </w:tcPr>
          <w:p w:rsidR="00DF1AE9" w:rsidRPr="00C73B16" w:rsidRDefault="00393C93"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25</w:t>
            </w:r>
          </w:p>
        </w:tc>
        <w:tc>
          <w:tcPr>
            <w:tcW w:w="1559" w:type="dxa"/>
          </w:tcPr>
          <w:p w:rsidR="00DF1AE9" w:rsidRPr="00C73B16" w:rsidRDefault="0074485F"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5</w:t>
            </w:r>
            <w:r w:rsidR="00393C93" w:rsidRPr="00C73B16">
              <w:rPr>
                <w:rFonts w:ascii="Times New Roman" w:hAnsi="Times New Roman" w:cs="Times New Roman"/>
                <w:spacing w:val="-20"/>
                <w:sz w:val="28"/>
                <w:szCs w:val="28"/>
              </w:rPr>
              <w:t>1</w:t>
            </w:r>
          </w:p>
        </w:tc>
        <w:tc>
          <w:tcPr>
            <w:tcW w:w="1559" w:type="dxa"/>
          </w:tcPr>
          <w:p w:rsidR="00DF1AE9" w:rsidRPr="00C73B16" w:rsidRDefault="0074485F" w:rsidP="00393C93">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нет</w:t>
            </w:r>
          </w:p>
        </w:tc>
        <w:tc>
          <w:tcPr>
            <w:tcW w:w="1418" w:type="dxa"/>
          </w:tcPr>
          <w:p w:rsidR="00DF1AE9" w:rsidRPr="00C73B16" w:rsidRDefault="00DF1AE9"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нет</w:t>
            </w:r>
          </w:p>
        </w:tc>
        <w:tc>
          <w:tcPr>
            <w:tcW w:w="1701" w:type="dxa"/>
          </w:tcPr>
          <w:p w:rsidR="00DF1AE9" w:rsidRPr="00C73B16" w:rsidRDefault="0074485F" w:rsidP="00AA6E7C">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76</w:t>
            </w:r>
          </w:p>
        </w:tc>
      </w:tr>
    </w:tbl>
    <w:p w:rsidR="00C73B16" w:rsidRDefault="00C73B16" w:rsidP="0074485F">
      <w:pPr>
        <w:widowControl w:val="0"/>
        <w:autoSpaceDE w:val="0"/>
        <w:autoSpaceDN w:val="0"/>
        <w:adjustRightInd w:val="0"/>
        <w:spacing w:after="0"/>
        <w:ind w:right="-20"/>
        <w:jc w:val="center"/>
        <w:rPr>
          <w:rFonts w:ascii="Times New Roman" w:hAnsi="Times New Roman" w:cs="Times New Roman"/>
          <w:b/>
          <w:bCs/>
          <w:w w:val="99"/>
          <w:sz w:val="28"/>
          <w:szCs w:val="28"/>
        </w:rPr>
      </w:pPr>
    </w:p>
    <w:p w:rsidR="00DF1AE9" w:rsidRPr="0074485F" w:rsidRDefault="00315162" w:rsidP="0074485F">
      <w:pPr>
        <w:widowControl w:val="0"/>
        <w:autoSpaceDE w:val="0"/>
        <w:autoSpaceDN w:val="0"/>
        <w:adjustRightInd w:val="0"/>
        <w:spacing w:after="0"/>
        <w:ind w:right="-20"/>
        <w:jc w:val="center"/>
        <w:rPr>
          <w:rFonts w:ascii="Times New Roman" w:hAnsi="Times New Roman" w:cs="Times New Roman"/>
          <w:b/>
          <w:bCs/>
          <w:spacing w:val="-20"/>
          <w:w w:val="99"/>
          <w:sz w:val="28"/>
          <w:szCs w:val="28"/>
        </w:rPr>
      </w:pPr>
      <w:r w:rsidRPr="0074485F">
        <w:rPr>
          <w:rFonts w:ascii="Times New Roman" w:hAnsi="Times New Roman" w:cs="Times New Roman"/>
          <w:b/>
          <w:bCs/>
          <w:w w:val="99"/>
          <w:sz w:val="28"/>
          <w:szCs w:val="28"/>
        </w:rPr>
        <w:t>3</w:t>
      </w:r>
      <w:r w:rsidR="00DF1AE9" w:rsidRPr="0074485F">
        <w:rPr>
          <w:rFonts w:ascii="Times New Roman" w:hAnsi="Times New Roman" w:cs="Times New Roman"/>
          <w:b/>
          <w:bCs/>
          <w:spacing w:val="2"/>
          <w:w w:val="99"/>
          <w:sz w:val="28"/>
          <w:szCs w:val="28"/>
        </w:rPr>
        <w:t>.</w:t>
      </w:r>
      <w:r w:rsidR="00DF1AE9" w:rsidRPr="0074485F">
        <w:rPr>
          <w:rFonts w:ascii="Times New Roman" w:hAnsi="Times New Roman" w:cs="Times New Roman"/>
          <w:b/>
          <w:bCs/>
          <w:w w:val="99"/>
          <w:sz w:val="28"/>
          <w:szCs w:val="28"/>
        </w:rPr>
        <w:t>2.</w:t>
      </w:r>
      <w:r w:rsidR="00DF1AE9" w:rsidRPr="0074485F">
        <w:rPr>
          <w:rFonts w:ascii="Times New Roman" w:hAnsi="Times New Roman" w:cs="Times New Roman"/>
          <w:b/>
          <w:bCs/>
          <w:sz w:val="28"/>
          <w:szCs w:val="28"/>
        </w:rPr>
        <w:t xml:space="preserve"> </w:t>
      </w:r>
      <w:r w:rsidR="00DF1AE9" w:rsidRPr="0074485F">
        <w:rPr>
          <w:rFonts w:ascii="Times New Roman" w:hAnsi="Times New Roman" w:cs="Times New Roman"/>
          <w:b/>
          <w:bCs/>
          <w:spacing w:val="-20"/>
          <w:w w:val="99"/>
          <w:sz w:val="28"/>
          <w:szCs w:val="28"/>
        </w:rPr>
        <w:t>Р</w:t>
      </w:r>
      <w:r w:rsidR="00DF1AE9" w:rsidRPr="0074485F">
        <w:rPr>
          <w:rFonts w:ascii="Times New Roman" w:hAnsi="Times New Roman" w:cs="Times New Roman"/>
          <w:b/>
          <w:bCs/>
          <w:spacing w:val="-20"/>
          <w:sz w:val="28"/>
          <w:szCs w:val="28"/>
        </w:rPr>
        <w:t>еа</w:t>
      </w:r>
      <w:r w:rsidR="00DF1AE9" w:rsidRPr="0074485F">
        <w:rPr>
          <w:rFonts w:ascii="Times New Roman" w:hAnsi="Times New Roman" w:cs="Times New Roman"/>
          <w:b/>
          <w:bCs/>
          <w:spacing w:val="-20"/>
          <w:w w:val="99"/>
          <w:sz w:val="28"/>
          <w:szCs w:val="28"/>
        </w:rPr>
        <w:t>лиз</w:t>
      </w:r>
      <w:r w:rsidR="00DF1AE9" w:rsidRPr="0074485F">
        <w:rPr>
          <w:rFonts w:ascii="Times New Roman" w:hAnsi="Times New Roman" w:cs="Times New Roman"/>
          <w:b/>
          <w:bCs/>
          <w:spacing w:val="-20"/>
          <w:sz w:val="28"/>
          <w:szCs w:val="28"/>
        </w:rPr>
        <w:t>а</w:t>
      </w:r>
      <w:r w:rsidR="00DF1AE9" w:rsidRPr="0074485F">
        <w:rPr>
          <w:rFonts w:ascii="Times New Roman" w:hAnsi="Times New Roman" w:cs="Times New Roman"/>
          <w:b/>
          <w:bCs/>
          <w:spacing w:val="-20"/>
          <w:w w:val="99"/>
          <w:sz w:val="28"/>
          <w:szCs w:val="28"/>
        </w:rPr>
        <w:t>ция</w:t>
      </w:r>
      <w:r w:rsidR="00DF1AE9" w:rsidRPr="0074485F">
        <w:rPr>
          <w:rFonts w:ascii="Times New Roman" w:hAnsi="Times New Roman" w:cs="Times New Roman"/>
          <w:b/>
          <w:bCs/>
          <w:spacing w:val="-20"/>
          <w:sz w:val="28"/>
          <w:szCs w:val="28"/>
        </w:rPr>
        <w:t xml:space="preserve"> </w:t>
      </w:r>
      <w:r w:rsidR="00DF1AE9" w:rsidRPr="0074485F">
        <w:rPr>
          <w:rFonts w:ascii="Times New Roman" w:hAnsi="Times New Roman" w:cs="Times New Roman"/>
          <w:b/>
          <w:bCs/>
          <w:spacing w:val="-20"/>
          <w:w w:val="99"/>
          <w:sz w:val="28"/>
          <w:szCs w:val="28"/>
        </w:rPr>
        <w:t>пр</w:t>
      </w:r>
      <w:r w:rsidR="00DF1AE9" w:rsidRPr="0074485F">
        <w:rPr>
          <w:rFonts w:ascii="Times New Roman" w:hAnsi="Times New Roman" w:cs="Times New Roman"/>
          <w:b/>
          <w:bCs/>
          <w:spacing w:val="-20"/>
          <w:sz w:val="28"/>
          <w:szCs w:val="28"/>
        </w:rPr>
        <w:t>а</w:t>
      </w:r>
      <w:r w:rsidR="00DF1AE9" w:rsidRPr="0074485F">
        <w:rPr>
          <w:rFonts w:ascii="Times New Roman" w:hAnsi="Times New Roman" w:cs="Times New Roman"/>
          <w:b/>
          <w:bCs/>
          <w:spacing w:val="-20"/>
          <w:w w:val="99"/>
          <w:sz w:val="28"/>
          <w:szCs w:val="28"/>
        </w:rPr>
        <w:t>в</w:t>
      </w:r>
      <w:r w:rsidR="00DF1AE9" w:rsidRPr="0074485F">
        <w:rPr>
          <w:rFonts w:ascii="Times New Roman" w:hAnsi="Times New Roman" w:cs="Times New Roman"/>
          <w:b/>
          <w:bCs/>
          <w:spacing w:val="-20"/>
          <w:sz w:val="28"/>
          <w:szCs w:val="28"/>
        </w:rPr>
        <w:t xml:space="preserve">а </w:t>
      </w:r>
      <w:proofErr w:type="gramStart"/>
      <w:r w:rsidR="00DF1AE9" w:rsidRPr="0074485F">
        <w:rPr>
          <w:rFonts w:ascii="Times New Roman" w:hAnsi="Times New Roman" w:cs="Times New Roman"/>
          <w:b/>
          <w:bCs/>
          <w:spacing w:val="-20"/>
          <w:w w:val="99"/>
          <w:sz w:val="28"/>
          <w:szCs w:val="28"/>
        </w:rPr>
        <w:t>о</w:t>
      </w:r>
      <w:r w:rsidR="00DF1AE9" w:rsidRPr="0074485F">
        <w:rPr>
          <w:rFonts w:ascii="Times New Roman" w:hAnsi="Times New Roman" w:cs="Times New Roman"/>
          <w:b/>
          <w:bCs/>
          <w:spacing w:val="-20"/>
          <w:sz w:val="28"/>
          <w:szCs w:val="28"/>
        </w:rPr>
        <w:t>б</w:t>
      </w:r>
      <w:r w:rsidR="00DF1AE9" w:rsidRPr="0074485F">
        <w:rPr>
          <w:rFonts w:ascii="Times New Roman" w:hAnsi="Times New Roman" w:cs="Times New Roman"/>
          <w:b/>
          <w:bCs/>
          <w:spacing w:val="-20"/>
          <w:w w:val="99"/>
          <w:sz w:val="28"/>
          <w:szCs w:val="28"/>
        </w:rPr>
        <w:t>уч</w:t>
      </w:r>
      <w:r w:rsidR="00DF1AE9" w:rsidRPr="0074485F">
        <w:rPr>
          <w:rFonts w:ascii="Times New Roman" w:hAnsi="Times New Roman" w:cs="Times New Roman"/>
          <w:b/>
          <w:bCs/>
          <w:spacing w:val="-20"/>
          <w:sz w:val="28"/>
          <w:szCs w:val="28"/>
        </w:rPr>
        <w:t>а</w:t>
      </w:r>
      <w:r w:rsidR="00DF1AE9" w:rsidRPr="0074485F">
        <w:rPr>
          <w:rFonts w:ascii="Times New Roman" w:hAnsi="Times New Roman" w:cs="Times New Roman"/>
          <w:b/>
          <w:bCs/>
          <w:spacing w:val="-20"/>
          <w:w w:val="99"/>
          <w:sz w:val="28"/>
          <w:szCs w:val="28"/>
        </w:rPr>
        <w:t>ющих</w:t>
      </w:r>
      <w:r w:rsidR="00DF1AE9" w:rsidRPr="0074485F">
        <w:rPr>
          <w:rFonts w:ascii="Times New Roman" w:hAnsi="Times New Roman" w:cs="Times New Roman"/>
          <w:b/>
          <w:bCs/>
          <w:spacing w:val="-20"/>
          <w:sz w:val="28"/>
          <w:szCs w:val="28"/>
        </w:rPr>
        <w:t>с</w:t>
      </w:r>
      <w:r w:rsidR="00DF1AE9" w:rsidRPr="0074485F">
        <w:rPr>
          <w:rFonts w:ascii="Times New Roman" w:hAnsi="Times New Roman" w:cs="Times New Roman"/>
          <w:b/>
          <w:bCs/>
          <w:spacing w:val="-20"/>
          <w:w w:val="99"/>
          <w:sz w:val="28"/>
          <w:szCs w:val="28"/>
        </w:rPr>
        <w:t>я</w:t>
      </w:r>
      <w:proofErr w:type="gramEnd"/>
      <w:r w:rsidR="00DF1AE9" w:rsidRPr="0074485F">
        <w:rPr>
          <w:rFonts w:ascii="Times New Roman" w:hAnsi="Times New Roman" w:cs="Times New Roman"/>
          <w:b/>
          <w:bCs/>
          <w:spacing w:val="-20"/>
          <w:sz w:val="28"/>
          <w:szCs w:val="28"/>
        </w:rPr>
        <w:t xml:space="preserve"> </w:t>
      </w:r>
      <w:r w:rsidR="00DF1AE9" w:rsidRPr="0074485F">
        <w:rPr>
          <w:rFonts w:ascii="Times New Roman" w:hAnsi="Times New Roman" w:cs="Times New Roman"/>
          <w:b/>
          <w:bCs/>
          <w:spacing w:val="-20"/>
          <w:w w:val="99"/>
          <w:sz w:val="28"/>
          <w:szCs w:val="28"/>
        </w:rPr>
        <w:t>н</w:t>
      </w:r>
      <w:r w:rsidR="00DF1AE9" w:rsidRPr="0074485F">
        <w:rPr>
          <w:rFonts w:ascii="Times New Roman" w:hAnsi="Times New Roman" w:cs="Times New Roman"/>
          <w:b/>
          <w:bCs/>
          <w:spacing w:val="-20"/>
          <w:sz w:val="28"/>
          <w:szCs w:val="28"/>
        </w:rPr>
        <w:t xml:space="preserve">а </w:t>
      </w:r>
      <w:r w:rsidR="00DF1AE9" w:rsidRPr="0074485F">
        <w:rPr>
          <w:rFonts w:ascii="Times New Roman" w:hAnsi="Times New Roman" w:cs="Times New Roman"/>
          <w:b/>
          <w:bCs/>
          <w:spacing w:val="-20"/>
          <w:w w:val="99"/>
          <w:sz w:val="28"/>
          <w:szCs w:val="28"/>
        </w:rPr>
        <w:t>получ</w:t>
      </w:r>
      <w:r w:rsidR="00DF1AE9" w:rsidRPr="0074485F">
        <w:rPr>
          <w:rFonts w:ascii="Times New Roman" w:hAnsi="Times New Roman" w:cs="Times New Roman"/>
          <w:b/>
          <w:bCs/>
          <w:spacing w:val="-20"/>
          <w:sz w:val="28"/>
          <w:szCs w:val="28"/>
        </w:rPr>
        <w:t>е</w:t>
      </w:r>
      <w:r w:rsidR="00DF1AE9" w:rsidRPr="0074485F">
        <w:rPr>
          <w:rFonts w:ascii="Times New Roman" w:hAnsi="Times New Roman" w:cs="Times New Roman"/>
          <w:b/>
          <w:bCs/>
          <w:spacing w:val="-20"/>
          <w:w w:val="99"/>
          <w:sz w:val="28"/>
          <w:szCs w:val="28"/>
        </w:rPr>
        <w:t>ни</w:t>
      </w:r>
      <w:r w:rsidR="00DF1AE9" w:rsidRPr="0074485F">
        <w:rPr>
          <w:rFonts w:ascii="Times New Roman" w:hAnsi="Times New Roman" w:cs="Times New Roman"/>
          <w:b/>
          <w:bCs/>
          <w:spacing w:val="-20"/>
          <w:sz w:val="28"/>
          <w:szCs w:val="28"/>
        </w:rPr>
        <w:t xml:space="preserve">е </w:t>
      </w:r>
      <w:r w:rsidR="00DF1AE9" w:rsidRPr="0074485F">
        <w:rPr>
          <w:rFonts w:ascii="Times New Roman" w:hAnsi="Times New Roman" w:cs="Times New Roman"/>
          <w:b/>
          <w:bCs/>
          <w:spacing w:val="-20"/>
          <w:w w:val="99"/>
          <w:sz w:val="28"/>
          <w:szCs w:val="28"/>
        </w:rPr>
        <w:t>о</w:t>
      </w:r>
      <w:r w:rsidR="00DF1AE9" w:rsidRPr="0074485F">
        <w:rPr>
          <w:rFonts w:ascii="Times New Roman" w:hAnsi="Times New Roman" w:cs="Times New Roman"/>
          <w:b/>
          <w:bCs/>
          <w:spacing w:val="-20"/>
          <w:sz w:val="28"/>
          <w:szCs w:val="28"/>
        </w:rPr>
        <w:t>б</w:t>
      </w:r>
      <w:r w:rsidR="00DF1AE9" w:rsidRPr="0074485F">
        <w:rPr>
          <w:rFonts w:ascii="Times New Roman" w:hAnsi="Times New Roman" w:cs="Times New Roman"/>
          <w:b/>
          <w:bCs/>
          <w:spacing w:val="-20"/>
          <w:w w:val="99"/>
          <w:sz w:val="28"/>
          <w:szCs w:val="28"/>
        </w:rPr>
        <w:t>р</w:t>
      </w:r>
      <w:r w:rsidR="00DF1AE9" w:rsidRPr="0074485F">
        <w:rPr>
          <w:rFonts w:ascii="Times New Roman" w:hAnsi="Times New Roman" w:cs="Times New Roman"/>
          <w:b/>
          <w:bCs/>
          <w:spacing w:val="-20"/>
          <w:sz w:val="28"/>
          <w:szCs w:val="28"/>
        </w:rPr>
        <w:t>а</w:t>
      </w:r>
      <w:r w:rsidR="00DF1AE9" w:rsidRPr="0074485F">
        <w:rPr>
          <w:rFonts w:ascii="Times New Roman" w:hAnsi="Times New Roman" w:cs="Times New Roman"/>
          <w:b/>
          <w:bCs/>
          <w:spacing w:val="-20"/>
          <w:w w:val="99"/>
          <w:sz w:val="28"/>
          <w:szCs w:val="28"/>
        </w:rPr>
        <w:t>зов</w:t>
      </w:r>
      <w:r w:rsidR="00DF1AE9" w:rsidRPr="0074485F">
        <w:rPr>
          <w:rFonts w:ascii="Times New Roman" w:hAnsi="Times New Roman" w:cs="Times New Roman"/>
          <w:b/>
          <w:bCs/>
          <w:spacing w:val="-20"/>
          <w:sz w:val="28"/>
          <w:szCs w:val="28"/>
        </w:rPr>
        <w:t>а</w:t>
      </w:r>
      <w:r w:rsidR="00DF1AE9" w:rsidRPr="0074485F">
        <w:rPr>
          <w:rFonts w:ascii="Times New Roman" w:hAnsi="Times New Roman" w:cs="Times New Roman"/>
          <w:b/>
          <w:bCs/>
          <w:spacing w:val="-20"/>
          <w:w w:val="99"/>
          <w:sz w:val="28"/>
          <w:szCs w:val="28"/>
        </w:rPr>
        <w:t>ния</w:t>
      </w:r>
    </w:p>
    <w:p w:rsidR="00DF1AE9" w:rsidRPr="007E3420" w:rsidRDefault="00BC2789" w:rsidP="0074485F">
      <w:pPr>
        <w:pStyle w:val="a9"/>
        <w:widowControl w:val="0"/>
        <w:autoSpaceDE w:val="0"/>
        <w:autoSpaceDN w:val="0"/>
        <w:adjustRightInd w:val="0"/>
        <w:spacing w:after="0"/>
        <w:ind w:left="420" w:right="-20"/>
        <w:jc w:val="center"/>
        <w:rPr>
          <w:rFonts w:ascii="Times New Roman" w:hAnsi="Times New Roman" w:cs="Times New Roman"/>
          <w:sz w:val="24"/>
          <w:szCs w:val="24"/>
        </w:rPr>
      </w:pPr>
      <w:r w:rsidRPr="007E3420">
        <w:rPr>
          <w:rFonts w:ascii="Times New Roman" w:hAnsi="Times New Roman" w:cs="Times New Roman"/>
          <w:spacing w:val="2"/>
          <w:sz w:val="24"/>
          <w:szCs w:val="24"/>
        </w:rPr>
        <w:t xml:space="preserve">                                                                                                                    </w:t>
      </w:r>
      <w:r w:rsidR="00DF1AE9" w:rsidRPr="007E3420">
        <w:rPr>
          <w:rFonts w:ascii="Times New Roman" w:hAnsi="Times New Roman" w:cs="Times New Roman"/>
          <w:spacing w:val="2"/>
          <w:sz w:val="24"/>
          <w:szCs w:val="24"/>
        </w:rPr>
        <w:t>Т</w:t>
      </w:r>
      <w:r w:rsidR="00DF1AE9" w:rsidRPr="007E3420">
        <w:rPr>
          <w:rFonts w:ascii="Times New Roman" w:hAnsi="Times New Roman" w:cs="Times New Roman"/>
          <w:sz w:val="24"/>
          <w:szCs w:val="24"/>
        </w:rPr>
        <w:t>а</w:t>
      </w:r>
      <w:r w:rsidR="00DF1AE9" w:rsidRPr="007E3420">
        <w:rPr>
          <w:rFonts w:ascii="Times New Roman" w:hAnsi="Times New Roman" w:cs="Times New Roman"/>
          <w:spacing w:val="-2"/>
          <w:sz w:val="24"/>
          <w:szCs w:val="24"/>
        </w:rPr>
        <w:t>б</w:t>
      </w:r>
      <w:r w:rsidR="00DF1AE9" w:rsidRPr="007E3420">
        <w:rPr>
          <w:rFonts w:ascii="Times New Roman" w:hAnsi="Times New Roman" w:cs="Times New Roman"/>
          <w:w w:val="99"/>
          <w:sz w:val="24"/>
          <w:szCs w:val="24"/>
        </w:rPr>
        <w:t>ли</w:t>
      </w:r>
      <w:r w:rsidR="00DF1AE9" w:rsidRPr="007E3420">
        <w:rPr>
          <w:rFonts w:ascii="Times New Roman" w:hAnsi="Times New Roman" w:cs="Times New Roman"/>
          <w:spacing w:val="2"/>
          <w:w w:val="99"/>
          <w:sz w:val="24"/>
          <w:szCs w:val="24"/>
        </w:rPr>
        <w:t>ц</w:t>
      </w:r>
      <w:r w:rsidR="00DF1AE9" w:rsidRPr="007E3420">
        <w:rPr>
          <w:rFonts w:ascii="Times New Roman" w:hAnsi="Times New Roman" w:cs="Times New Roman"/>
          <w:sz w:val="24"/>
          <w:szCs w:val="24"/>
        </w:rPr>
        <w:t>а</w:t>
      </w:r>
      <w:r w:rsidR="00DF1AE9" w:rsidRPr="007E3420">
        <w:rPr>
          <w:rFonts w:ascii="Times New Roman" w:hAnsi="Times New Roman" w:cs="Times New Roman"/>
          <w:spacing w:val="1"/>
          <w:sz w:val="24"/>
          <w:szCs w:val="24"/>
        </w:rPr>
        <w:t xml:space="preserve"> </w:t>
      </w:r>
      <w:r w:rsidR="00DF1AE9" w:rsidRPr="007E3420">
        <w:rPr>
          <w:rFonts w:ascii="Times New Roman" w:hAnsi="Times New Roman" w:cs="Times New Roman"/>
          <w:w w:val="99"/>
          <w:sz w:val="24"/>
          <w:szCs w:val="24"/>
        </w:rPr>
        <w:t>2</w:t>
      </w:r>
    </w:p>
    <w:tbl>
      <w:tblPr>
        <w:tblStyle w:val="ac"/>
        <w:tblW w:w="10774" w:type="dxa"/>
        <w:tblInd w:w="-318" w:type="dxa"/>
        <w:tblLook w:val="00A0" w:firstRow="1" w:lastRow="0" w:firstColumn="1" w:lastColumn="0" w:noHBand="0" w:noVBand="0"/>
      </w:tblPr>
      <w:tblGrid>
        <w:gridCol w:w="6096"/>
        <w:gridCol w:w="2552"/>
        <w:gridCol w:w="2126"/>
      </w:tblGrid>
      <w:tr w:rsidR="00393C93" w:rsidRPr="00C73B16" w:rsidTr="00C73B16">
        <w:tc>
          <w:tcPr>
            <w:tcW w:w="6096" w:type="dxa"/>
          </w:tcPr>
          <w:p w:rsidR="00393C93" w:rsidRPr="00C73B16" w:rsidRDefault="00393C93" w:rsidP="00AA6E7C">
            <w:pPr>
              <w:widowControl w:val="0"/>
              <w:autoSpaceDE w:val="0"/>
              <w:autoSpaceDN w:val="0"/>
              <w:adjustRightInd w:val="0"/>
              <w:spacing w:line="1" w:lineRule="exact"/>
              <w:rPr>
                <w:rFonts w:ascii="Times New Roman" w:hAnsi="Times New Roman" w:cs="Times New Roman"/>
                <w:spacing w:val="-20"/>
                <w:sz w:val="28"/>
                <w:szCs w:val="28"/>
              </w:rPr>
            </w:pPr>
          </w:p>
          <w:p w:rsidR="00393C93" w:rsidRPr="00C73B16" w:rsidRDefault="00393C93" w:rsidP="00AA6E7C">
            <w:pPr>
              <w:widowControl w:val="0"/>
              <w:autoSpaceDE w:val="0"/>
              <w:autoSpaceDN w:val="0"/>
              <w:adjustRightInd w:val="0"/>
              <w:ind w:left="110" w:right="-20"/>
              <w:rPr>
                <w:rFonts w:ascii="Times New Roman" w:hAnsi="Times New Roman" w:cs="Times New Roman"/>
                <w:spacing w:val="-20"/>
                <w:sz w:val="28"/>
                <w:szCs w:val="28"/>
              </w:rPr>
            </w:pPr>
            <w:r w:rsidRPr="00C73B16">
              <w:rPr>
                <w:rFonts w:ascii="Times New Roman" w:hAnsi="Times New Roman" w:cs="Times New Roman"/>
                <w:spacing w:val="-20"/>
                <w:w w:val="99"/>
                <w:sz w:val="28"/>
                <w:szCs w:val="28"/>
              </w:rPr>
              <w:t>Н</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и</w:t>
            </w:r>
            <w:r w:rsidRPr="00C73B16">
              <w:rPr>
                <w:rFonts w:ascii="Times New Roman" w:hAnsi="Times New Roman" w:cs="Times New Roman"/>
                <w:spacing w:val="-20"/>
                <w:sz w:val="28"/>
                <w:szCs w:val="28"/>
              </w:rPr>
              <w:t>ме</w:t>
            </w:r>
            <w:r w:rsidRPr="00C73B16">
              <w:rPr>
                <w:rFonts w:ascii="Times New Roman" w:hAnsi="Times New Roman" w:cs="Times New Roman"/>
                <w:spacing w:val="-20"/>
                <w:w w:val="99"/>
                <w:sz w:val="28"/>
                <w:szCs w:val="28"/>
              </w:rPr>
              <w:t>нов</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ни</w:t>
            </w:r>
            <w:r w:rsidRPr="00C73B16">
              <w:rPr>
                <w:rFonts w:ascii="Times New Roman" w:hAnsi="Times New Roman" w:cs="Times New Roman"/>
                <w:spacing w:val="-20"/>
                <w:sz w:val="28"/>
                <w:szCs w:val="28"/>
              </w:rPr>
              <w:t xml:space="preserve">е </w:t>
            </w:r>
            <w:r w:rsidRPr="00C73B16">
              <w:rPr>
                <w:rFonts w:ascii="Times New Roman" w:hAnsi="Times New Roman" w:cs="Times New Roman"/>
                <w:spacing w:val="-20"/>
                <w:w w:val="99"/>
                <w:sz w:val="28"/>
                <w:szCs w:val="28"/>
              </w:rPr>
              <w:t>по</w:t>
            </w:r>
            <w:r w:rsidRPr="00C73B16">
              <w:rPr>
                <w:rFonts w:ascii="Times New Roman" w:hAnsi="Times New Roman" w:cs="Times New Roman"/>
                <w:spacing w:val="-20"/>
                <w:sz w:val="28"/>
                <w:szCs w:val="28"/>
              </w:rPr>
              <w:t>ка</w:t>
            </w:r>
            <w:r w:rsidRPr="00C73B16">
              <w:rPr>
                <w:rFonts w:ascii="Times New Roman" w:hAnsi="Times New Roman" w:cs="Times New Roman"/>
                <w:spacing w:val="-20"/>
                <w:w w:val="99"/>
                <w:sz w:val="28"/>
                <w:szCs w:val="28"/>
              </w:rPr>
              <w:t>з</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т</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л</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й</w:t>
            </w:r>
          </w:p>
        </w:tc>
        <w:tc>
          <w:tcPr>
            <w:tcW w:w="2552" w:type="dxa"/>
          </w:tcPr>
          <w:p w:rsidR="00393C93" w:rsidRPr="00C73B16" w:rsidRDefault="00810B93" w:rsidP="006741A3">
            <w:pPr>
              <w:widowControl w:val="0"/>
              <w:autoSpaceDE w:val="0"/>
              <w:autoSpaceDN w:val="0"/>
              <w:adjustRightInd w:val="0"/>
              <w:ind w:left="115" w:right="-20"/>
              <w:rPr>
                <w:rFonts w:ascii="Times New Roman" w:hAnsi="Times New Roman" w:cs="Times New Roman"/>
                <w:spacing w:val="-20"/>
                <w:sz w:val="28"/>
                <w:szCs w:val="28"/>
              </w:rPr>
            </w:pPr>
            <w:r w:rsidRPr="00C73B16">
              <w:rPr>
                <w:rFonts w:ascii="Times New Roman" w:hAnsi="Times New Roman" w:cs="Times New Roman"/>
                <w:spacing w:val="-20"/>
                <w:sz w:val="28"/>
                <w:szCs w:val="28"/>
              </w:rPr>
              <w:t>2016-2017</w:t>
            </w:r>
            <w:r w:rsidR="00B60405" w:rsidRPr="00C73B16">
              <w:rPr>
                <w:rFonts w:ascii="Times New Roman" w:hAnsi="Times New Roman" w:cs="Times New Roman"/>
                <w:spacing w:val="-20"/>
                <w:sz w:val="28"/>
                <w:szCs w:val="28"/>
              </w:rPr>
              <w:t xml:space="preserve"> г.</w:t>
            </w:r>
          </w:p>
        </w:tc>
        <w:tc>
          <w:tcPr>
            <w:tcW w:w="2126" w:type="dxa"/>
          </w:tcPr>
          <w:p w:rsidR="00393C93" w:rsidRPr="00C73B16" w:rsidRDefault="00810B93" w:rsidP="006741A3">
            <w:pPr>
              <w:widowControl w:val="0"/>
              <w:autoSpaceDE w:val="0"/>
              <w:autoSpaceDN w:val="0"/>
              <w:adjustRightInd w:val="0"/>
              <w:ind w:right="-20"/>
              <w:rPr>
                <w:rFonts w:ascii="Times New Roman" w:hAnsi="Times New Roman" w:cs="Times New Roman"/>
                <w:spacing w:val="-20"/>
                <w:sz w:val="28"/>
                <w:szCs w:val="28"/>
              </w:rPr>
            </w:pPr>
            <w:r w:rsidRPr="00C73B16">
              <w:rPr>
                <w:rFonts w:ascii="Times New Roman" w:hAnsi="Times New Roman" w:cs="Times New Roman"/>
                <w:spacing w:val="-20"/>
                <w:sz w:val="28"/>
                <w:szCs w:val="28"/>
              </w:rPr>
              <w:t>2017- 2018</w:t>
            </w:r>
          </w:p>
        </w:tc>
      </w:tr>
      <w:tr w:rsidR="00B60405" w:rsidRPr="00C73B16" w:rsidTr="00C73B16">
        <w:tc>
          <w:tcPr>
            <w:tcW w:w="6096" w:type="dxa"/>
          </w:tcPr>
          <w:p w:rsidR="00B60405" w:rsidRPr="00C73B1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C73B16" w:rsidRDefault="00B60405" w:rsidP="00AA6E7C">
            <w:pPr>
              <w:widowControl w:val="0"/>
              <w:autoSpaceDE w:val="0"/>
              <w:autoSpaceDN w:val="0"/>
              <w:adjustRightInd w:val="0"/>
              <w:ind w:left="110" w:right="402"/>
              <w:rPr>
                <w:rFonts w:ascii="Times New Roman" w:hAnsi="Times New Roman" w:cs="Times New Roman"/>
                <w:spacing w:val="-20"/>
                <w:sz w:val="28"/>
                <w:szCs w:val="28"/>
              </w:rPr>
            </w:pPr>
            <w:r w:rsidRPr="00C73B16">
              <w:rPr>
                <w:rFonts w:ascii="Times New Roman" w:hAnsi="Times New Roman" w:cs="Times New Roman"/>
                <w:spacing w:val="-20"/>
                <w:w w:val="99"/>
                <w:sz w:val="28"/>
                <w:szCs w:val="28"/>
              </w:rPr>
              <w:t>1.</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Колич</w:t>
            </w:r>
            <w:r w:rsidRPr="00C73B16">
              <w:rPr>
                <w:rFonts w:ascii="Times New Roman" w:hAnsi="Times New Roman" w:cs="Times New Roman"/>
                <w:spacing w:val="-20"/>
                <w:sz w:val="28"/>
                <w:szCs w:val="28"/>
              </w:rPr>
              <w:t>ес</w:t>
            </w:r>
            <w:r w:rsidRPr="00C73B16">
              <w:rPr>
                <w:rFonts w:ascii="Times New Roman" w:hAnsi="Times New Roman" w:cs="Times New Roman"/>
                <w:spacing w:val="-20"/>
                <w:w w:val="99"/>
                <w:sz w:val="28"/>
                <w:szCs w:val="28"/>
              </w:rPr>
              <w:t>тво</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уч</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щих</w:t>
            </w:r>
            <w:r w:rsidRPr="00C73B16">
              <w:rPr>
                <w:rFonts w:ascii="Times New Roman" w:hAnsi="Times New Roman" w:cs="Times New Roman"/>
                <w:spacing w:val="-20"/>
                <w:sz w:val="28"/>
                <w:szCs w:val="28"/>
              </w:rPr>
              <w:t>с</w:t>
            </w:r>
            <w:r w:rsidRPr="00C73B16">
              <w:rPr>
                <w:rFonts w:ascii="Times New Roman" w:hAnsi="Times New Roman" w:cs="Times New Roman"/>
                <w:spacing w:val="-20"/>
                <w:w w:val="99"/>
                <w:sz w:val="28"/>
                <w:szCs w:val="28"/>
              </w:rPr>
              <w:t>я,</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о</w:t>
            </w:r>
            <w:r w:rsidRPr="00C73B16">
              <w:rPr>
                <w:rFonts w:ascii="Times New Roman" w:hAnsi="Times New Roman" w:cs="Times New Roman"/>
                <w:spacing w:val="-20"/>
                <w:sz w:val="28"/>
                <w:szCs w:val="28"/>
              </w:rPr>
              <w:t>с</w:t>
            </w:r>
            <w:r w:rsidRPr="00C73B16">
              <w:rPr>
                <w:rFonts w:ascii="Times New Roman" w:hAnsi="Times New Roman" w:cs="Times New Roman"/>
                <w:spacing w:val="-20"/>
                <w:w w:val="99"/>
                <w:sz w:val="28"/>
                <w:szCs w:val="28"/>
              </w:rPr>
              <w:t>т</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вл</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нных</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н</w:t>
            </w:r>
            <w:r w:rsidRPr="00C73B16">
              <w:rPr>
                <w:rFonts w:ascii="Times New Roman" w:hAnsi="Times New Roman" w:cs="Times New Roman"/>
                <w:spacing w:val="-20"/>
                <w:sz w:val="28"/>
                <w:szCs w:val="28"/>
              </w:rPr>
              <w:t xml:space="preserve">а </w:t>
            </w:r>
            <w:r w:rsidRPr="00C73B16">
              <w:rPr>
                <w:rFonts w:ascii="Times New Roman" w:hAnsi="Times New Roman" w:cs="Times New Roman"/>
                <w:spacing w:val="-20"/>
                <w:w w:val="99"/>
                <w:sz w:val="28"/>
                <w:szCs w:val="28"/>
              </w:rPr>
              <w:t>повторный</w:t>
            </w:r>
            <w:r w:rsidRPr="00C73B16">
              <w:rPr>
                <w:rFonts w:ascii="Times New Roman" w:hAnsi="Times New Roman" w:cs="Times New Roman"/>
                <w:spacing w:val="-20"/>
                <w:sz w:val="28"/>
                <w:szCs w:val="28"/>
              </w:rPr>
              <w:t xml:space="preserve"> к</w:t>
            </w:r>
            <w:r w:rsidRPr="00C73B16">
              <w:rPr>
                <w:rFonts w:ascii="Times New Roman" w:hAnsi="Times New Roman" w:cs="Times New Roman"/>
                <w:spacing w:val="-20"/>
                <w:w w:val="99"/>
                <w:sz w:val="28"/>
                <w:szCs w:val="28"/>
              </w:rPr>
              <w:t>ур</w:t>
            </w:r>
            <w:r w:rsidRPr="00C73B16">
              <w:rPr>
                <w:rFonts w:ascii="Times New Roman" w:hAnsi="Times New Roman" w:cs="Times New Roman"/>
                <w:spacing w:val="-20"/>
                <w:sz w:val="28"/>
                <w:szCs w:val="28"/>
              </w:rPr>
              <w:t xml:space="preserve">с </w:t>
            </w:r>
            <w:r w:rsidRPr="00C73B16">
              <w:rPr>
                <w:rFonts w:ascii="Times New Roman" w:hAnsi="Times New Roman" w:cs="Times New Roman"/>
                <w:spacing w:val="-20"/>
                <w:w w:val="99"/>
                <w:sz w:val="28"/>
                <w:szCs w:val="28"/>
              </w:rPr>
              <w:t>о</w:t>
            </w:r>
            <w:r w:rsidRPr="00C73B16">
              <w:rPr>
                <w:rFonts w:ascii="Times New Roman" w:hAnsi="Times New Roman" w:cs="Times New Roman"/>
                <w:spacing w:val="-20"/>
                <w:sz w:val="28"/>
                <w:szCs w:val="28"/>
              </w:rPr>
              <w:t>б</w:t>
            </w:r>
            <w:r w:rsidRPr="00C73B16">
              <w:rPr>
                <w:rFonts w:ascii="Times New Roman" w:hAnsi="Times New Roman" w:cs="Times New Roman"/>
                <w:spacing w:val="-20"/>
                <w:w w:val="99"/>
                <w:sz w:val="28"/>
                <w:szCs w:val="28"/>
              </w:rPr>
              <w:t>уч</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ния</w:t>
            </w:r>
          </w:p>
        </w:tc>
        <w:tc>
          <w:tcPr>
            <w:tcW w:w="2552" w:type="dxa"/>
          </w:tcPr>
          <w:p w:rsidR="00B60405" w:rsidRPr="00C73B16" w:rsidRDefault="00810B93" w:rsidP="0074485F">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8</w:t>
            </w:r>
          </w:p>
        </w:tc>
        <w:tc>
          <w:tcPr>
            <w:tcW w:w="2126" w:type="dxa"/>
          </w:tcPr>
          <w:p w:rsidR="00B60405" w:rsidRPr="00C73B16" w:rsidRDefault="00810B93" w:rsidP="00B60405">
            <w:pPr>
              <w:widowControl w:val="0"/>
              <w:autoSpaceDE w:val="0"/>
              <w:autoSpaceDN w:val="0"/>
              <w:adjustRightInd w:val="0"/>
              <w:rPr>
                <w:rFonts w:ascii="Times New Roman" w:hAnsi="Times New Roman" w:cs="Times New Roman"/>
                <w:spacing w:val="-20"/>
                <w:sz w:val="28"/>
                <w:szCs w:val="28"/>
              </w:rPr>
            </w:pPr>
            <w:r w:rsidRPr="00C73B16">
              <w:rPr>
                <w:rFonts w:ascii="Times New Roman" w:hAnsi="Times New Roman" w:cs="Times New Roman"/>
                <w:spacing w:val="-20"/>
                <w:sz w:val="28"/>
                <w:szCs w:val="28"/>
              </w:rPr>
              <w:t xml:space="preserve">        </w:t>
            </w:r>
            <w:r w:rsidR="0074485F" w:rsidRPr="00C73B16">
              <w:rPr>
                <w:rFonts w:ascii="Times New Roman" w:hAnsi="Times New Roman" w:cs="Times New Roman"/>
                <w:spacing w:val="-20"/>
                <w:sz w:val="28"/>
                <w:szCs w:val="28"/>
              </w:rPr>
              <w:t xml:space="preserve">          </w:t>
            </w:r>
            <w:r w:rsidRPr="00C73B16">
              <w:rPr>
                <w:rFonts w:ascii="Times New Roman" w:hAnsi="Times New Roman" w:cs="Times New Roman"/>
                <w:spacing w:val="-20"/>
                <w:sz w:val="28"/>
                <w:szCs w:val="28"/>
              </w:rPr>
              <w:t xml:space="preserve">   1</w:t>
            </w:r>
          </w:p>
        </w:tc>
      </w:tr>
      <w:tr w:rsidR="00B60405" w:rsidRPr="00C73B16" w:rsidTr="00C73B16">
        <w:tc>
          <w:tcPr>
            <w:tcW w:w="6096" w:type="dxa"/>
          </w:tcPr>
          <w:p w:rsidR="00B60405" w:rsidRPr="00C73B1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C73B16" w:rsidRDefault="00B60405" w:rsidP="00AA6E7C">
            <w:pPr>
              <w:widowControl w:val="0"/>
              <w:autoSpaceDE w:val="0"/>
              <w:autoSpaceDN w:val="0"/>
              <w:adjustRightInd w:val="0"/>
              <w:ind w:left="110" w:right="456"/>
              <w:rPr>
                <w:rFonts w:ascii="Times New Roman" w:hAnsi="Times New Roman" w:cs="Times New Roman"/>
                <w:spacing w:val="-20"/>
                <w:sz w:val="28"/>
                <w:szCs w:val="28"/>
              </w:rPr>
            </w:pPr>
            <w:r w:rsidRPr="00C73B16">
              <w:rPr>
                <w:rFonts w:ascii="Times New Roman" w:hAnsi="Times New Roman" w:cs="Times New Roman"/>
                <w:spacing w:val="-20"/>
                <w:w w:val="99"/>
                <w:sz w:val="28"/>
                <w:szCs w:val="28"/>
              </w:rPr>
              <w:t>2.</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Колич</w:t>
            </w:r>
            <w:r w:rsidRPr="00C73B16">
              <w:rPr>
                <w:rFonts w:ascii="Times New Roman" w:hAnsi="Times New Roman" w:cs="Times New Roman"/>
                <w:spacing w:val="-20"/>
                <w:sz w:val="28"/>
                <w:szCs w:val="28"/>
              </w:rPr>
              <w:t>ес</w:t>
            </w:r>
            <w:r w:rsidRPr="00C73B16">
              <w:rPr>
                <w:rFonts w:ascii="Times New Roman" w:hAnsi="Times New Roman" w:cs="Times New Roman"/>
                <w:spacing w:val="-20"/>
                <w:w w:val="99"/>
                <w:sz w:val="28"/>
                <w:szCs w:val="28"/>
              </w:rPr>
              <w:t>тво</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уч</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щих</w:t>
            </w:r>
            <w:r w:rsidRPr="00C73B16">
              <w:rPr>
                <w:rFonts w:ascii="Times New Roman" w:hAnsi="Times New Roman" w:cs="Times New Roman"/>
                <w:spacing w:val="-20"/>
                <w:sz w:val="28"/>
                <w:szCs w:val="28"/>
              </w:rPr>
              <w:t>с</w:t>
            </w:r>
            <w:r w:rsidRPr="00C73B16">
              <w:rPr>
                <w:rFonts w:ascii="Times New Roman" w:hAnsi="Times New Roman" w:cs="Times New Roman"/>
                <w:spacing w:val="-20"/>
                <w:w w:val="99"/>
                <w:sz w:val="28"/>
                <w:szCs w:val="28"/>
              </w:rPr>
              <w:t>я,</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вы</w:t>
            </w:r>
            <w:r w:rsidRPr="00C73B16">
              <w:rPr>
                <w:rFonts w:ascii="Times New Roman" w:hAnsi="Times New Roman" w:cs="Times New Roman"/>
                <w:spacing w:val="-20"/>
                <w:sz w:val="28"/>
                <w:szCs w:val="28"/>
              </w:rPr>
              <w:t>б</w:t>
            </w:r>
            <w:r w:rsidRPr="00C73B16">
              <w:rPr>
                <w:rFonts w:ascii="Times New Roman" w:hAnsi="Times New Roman" w:cs="Times New Roman"/>
                <w:spacing w:val="-20"/>
                <w:w w:val="99"/>
                <w:sz w:val="28"/>
                <w:szCs w:val="28"/>
              </w:rPr>
              <w:t>ывших</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из</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о</w:t>
            </w:r>
            <w:r w:rsidRPr="00C73B16">
              <w:rPr>
                <w:rFonts w:ascii="Times New Roman" w:hAnsi="Times New Roman" w:cs="Times New Roman"/>
                <w:spacing w:val="-20"/>
                <w:sz w:val="28"/>
                <w:szCs w:val="28"/>
              </w:rPr>
              <w:t>б</w:t>
            </w:r>
            <w:r w:rsidRPr="00C73B16">
              <w:rPr>
                <w:rFonts w:ascii="Times New Roman" w:hAnsi="Times New Roman" w:cs="Times New Roman"/>
                <w:spacing w:val="-20"/>
                <w:w w:val="99"/>
                <w:sz w:val="28"/>
                <w:szCs w:val="28"/>
              </w:rPr>
              <w:t>р</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зов</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т</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льного</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учр</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ж</w:t>
            </w:r>
            <w:r w:rsidRPr="00C73B16">
              <w:rPr>
                <w:rFonts w:ascii="Times New Roman" w:hAnsi="Times New Roman" w:cs="Times New Roman"/>
                <w:spacing w:val="-20"/>
                <w:sz w:val="28"/>
                <w:szCs w:val="28"/>
              </w:rPr>
              <w:t>де</w:t>
            </w:r>
            <w:r w:rsidRPr="00C73B16">
              <w:rPr>
                <w:rFonts w:ascii="Times New Roman" w:hAnsi="Times New Roman" w:cs="Times New Roman"/>
                <w:spacing w:val="-20"/>
                <w:w w:val="99"/>
                <w:sz w:val="28"/>
                <w:szCs w:val="28"/>
              </w:rPr>
              <w:t>ния,</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в</w:t>
            </w:r>
            <w:r w:rsidRPr="00C73B16">
              <w:rPr>
                <w:rFonts w:ascii="Times New Roman" w:hAnsi="Times New Roman" w:cs="Times New Roman"/>
                <w:spacing w:val="-20"/>
                <w:sz w:val="28"/>
                <w:szCs w:val="28"/>
              </w:rPr>
              <w:t>се</w:t>
            </w:r>
            <w:r w:rsidRPr="00C73B16">
              <w:rPr>
                <w:rFonts w:ascii="Times New Roman" w:hAnsi="Times New Roman" w:cs="Times New Roman"/>
                <w:spacing w:val="-20"/>
                <w:w w:val="99"/>
                <w:sz w:val="28"/>
                <w:szCs w:val="28"/>
              </w:rPr>
              <w:t>го</w:t>
            </w:r>
          </w:p>
        </w:tc>
        <w:tc>
          <w:tcPr>
            <w:tcW w:w="2552" w:type="dxa"/>
          </w:tcPr>
          <w:p w:rsidR="00B60405" w:rsidRPr="00C73B16" w:rsidRDefault="003D6504" w:rsidP="0074485F">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3</w:t>
            </w:r>
          </w:p>
        </w:tc>
        <w:tc>
          <w:tcPr>
            <w:tcW w:w="2126" w:type="dxa"/>
          </w:tcPr>
          <w:p w:rsidR="00B60405" w:rsidRPr="00C73B16" w:rsidRDefault="00B60405" w:rsidP="007F7967">
            <w:pPr>
              <w:widowControl w:val="0"/>
              <w:autoSpaceDE w:val="0"/>
              <w:autoSpaceDN w:val="0"/>
              <w:adjustRightInd w:val="0"/>
              <w:jc w:val="center"/>
              <w:rPr>
                <w:rFonts w:ascii="Times New Roman" w:hAnsi="Times New Roman" w:cs="Times New Roman"/>
                <w:spacing w:val="-20"/>
                <w:sz w:val="28"/>
                <w:szCs w:val="28"/>
                <w:highlight w:val="yellow"/>
              </w:rPr>
            </w:pPr>
          </w:p>
        </w:tc>
      </w:tr>
      <w:tr w:rsidR="00B60405" w:rsidRPr="00C73B16" w:rsidTr="00C73B16">
        <w:tc>
          <w:tcPr>
            <w:tcW w:w="6096" w:type="dxa"/>
          </w:tcPr>
          <w:p w:rsidR="00B60405" w:rsidRPr="00C73B1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C73B1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C73B16">
              <w:rPr>
                <w:rFonts w:ascii="Times New Roman" w:hAnsi="Times New Roman" w:cs="Times New Roman"/>
                <w:spacing w:val="-20"/>
                <w:w w:val="99"/>
                <w:sz w:val="28"/>
                <w:szCs w:val="28"/>
              </w:rPr>
              <w:t>в</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то</w:t>
            </w:r>
            <w:r w:rsidRPr="00C73B16">
              <w:rPr>
                <w:rFonts w:ascii="Times New Roman" w:hAnsi="Times New Roman" w:cs="Times New Roman"/>
                <w:spacing w:val="-20"/>
                <w:sz w:val="28"/>
                <w:szCs w:val="28"/>
              </w:rPr>
              <w:t xml:space="preserve">м </w:t>
            </w:r>
            <w:r w:rsidRPr="00C73B16">
              <w:rPr>
                <w:rFonts w:ascii="Times New Roman" w:hAnsi="Times New Roman" w:cs="Times New Roman"/>
                <w:spacing w:val="-20"/>
                <w:w w:val="99"/>
                <w:sz w:val="28"/>
                <w:szCs w:val="28"/>
              </w:rPr>
              <w:t>чи</w:t>
            </w:r>
            <w:r w:rsidRPr="00C73B16">
              <w:rPr>
                <w:rFonts w:ascii="Times New Roman" w:hAnsi="Times New Roman" w:cs="Times New Roman"/>
                <w:spacing w:val="-20"/>
                <w:sz w:val="28"/>
                <w:szCs w:val="28"/>
              </w:rPr>
              <w:t>с</w:t>
            </w:r>
            <w:r w:rsidRPr="00C73B16">
              <w:rPr>
                <w:rFonts w:ascii="Times New Roman" w:hAnsi="Times New Roman" w:cs="Times New Roman"/>
                <w:spacing w:val="-20"/>
                <w:w w:val="99"/>
                <w:sz w:val="28"/>
                <w:szCs w:val="28"/>
              </w:rPr>
              <w:t>л</w:t>
            </w:r>
            <w:r w:rsidRPr="00C73B16">
              <w:rPr>
                <w:rFonts w:ascii="Times New Roman" w:hAnsi="Times New Roman" w:cs="Times New Roman"/>
                <w:spacing w:val="-20"/>
                <w:sz w:val="28"/>
                <w:szCs w:val="28"/>
              </w:rPr>
              <w:t>е:</w:t>
            </w:r>
          </w:p>
        </w:tc>
        <w:tc>
          <w:tcPr>
            <w:tcW w:w="2552" w:type="dxa"/>
          </w:tcPr>
          <w:p w:rsidR="00B60405" w:rsidRPr="00C73B16" w:rsidRDefault="00B60405" w:rsidP="0074485F">
            <w:pPr>
              <w:widowControl w:val="0"/>
              <w:autoSpaceDE w:val="0"/>
              <w:autoSpaceDN w:val="0"/>
              <w:adjustRightInd w:val="0"/>
              <w:jc w:val="center"/>
              <w:rPr>
                <w:rFonts w:ascii="Times New Roman" w:hAnsi="Times New Roman" w:cs="Times New Roman"/>
                <w:spacing w:val="-20"/>
                <w:sz w:val="28"/>
                <w:szCs w:val="28"/>
              </w:rPr>
            </w:pPr>
          </w:p>
        </w:tc>
        <w:tc>
          <w:tcPr>
            <w:tcW w:w="2126" w:type="dxa"/>
          </w:tcPr>
          <w:p w:rsidR="00B60405" w:rsidRPr="00C73B16" w:rsidRDefault="00B60405" w:rsidP="007F7967">
            <w:pPr>
              <w:widowControl w:val="0"/>
              <w:autoSpaceDE w:val="0"/>
              <w:autoSpaceDN w:val="0"/>
              <w:adjustRightInd w:val="0"/>
              <w:jc w:val="center"/>
              <w:rPr>
                <w:rFonts w:ascii="Times New Roman" w:hAnsi="Times New Roman" w:cs="Times New Roman"/>
                <w:spacing w:val="-20"/>
                <w:sz w:val="28"/>
                <w:szCs w:val="28"/>
                <w:highlight w:val="yellow"/>
              </w:rPr>
            </w:pPr>
          </w:p>
        </w:tc>
      </w:tr>
      <w:tr w:rsidR="00B60405" w:rsidRPr="00C73B16" w:rsidTr="00C73B16">
        <w:tc>
          <w:tcPr>
            <w:tcW w:w="6096" w:type="dxa"/>
          </w:tcPr>
          <w:p w:rsidR="00B60405" w:rsidRPr="00C73B1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C73B16" w:rsidRDefault="00B60405" w:rsidP="00AA6E7C">
            <w:pPr>
              <w:widowControl w:val="0"/>
              <w:autoSpaceDE w:val="0"/>
              <w:autoSpaceDN w:val="0"/>
              <w:adjustRightInd w:val="0"/>
              <w:spacing w:line="242" w:lineRule="auto"/>
              <w:ind w:left="110" w:right="143"/>
              <w:rPr>
                <w:rFonts w:ascii="Times New Roman" w:hAnsi="Times New Roman" w:cs="Times New Roman"/>
                <w:spacing w:val="-20"/>
                <w:sz w:val="28"/>
                <w:szCs w:val="28"/>
              </w:rPr>
            </w:pPr>
            <w:proofErr w:type="gramStart"/>
            <w:r w:rsidRPr="00C73B16">
              <w:rPr>
                <w:rFonts w:ascii="Times New Roman" w:hAnsi="Times New Roman" w:cs="Times New Roman"/>
                <w:spacing w:val="-20"/>
                <w:w w:val="99"/>
                <w:sz w:val="28"/>
                <w:szCs w:val="28"/>
              </w:rPr>
              <w:t>и</w:t>
            </w:r>
            <w:r w:rsidRPr="00C73B16">
              <w:rPr>
                <w:rFonts w:ascii="Times New Roman" w:hAnsi="Times New Roman" w:cs="Times New Roman"/>
                <w:spacing w:val="-20"/>
                <w:sz w:val="28"/>
                <w:szCs w:val="28"/>
              </w:rPr>
              <w:t>ск</w:t>
            </w:r>
            <w:r w:rsidRPr="00C73B16">
              <w:rPr>
                <w:rFonts w:ascii="Times New Roman" w:hAnsi="Times New Roman" w:cs="Times New Roman"/>
                <w:spacing w:val="-20"/>
                <w:w w:val="99"/>
                <w:sz w:val="28"/>
                <w:szCs w:val="28"/>
              </w:rPr>
              <w:t>люч</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нных</w:t>
            </w:r>
            <w:proofErr w:type="gramEnd"/>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из</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о</w:t>
            </w:r>
            <w:r w:rsidRPr="00C73B16">
              <w:rPr>
                <w:rFonts w:ascii="Times New Roman" w:hAnsi="Times New Roman" w:cs="Times New Roman"/>
                <w:spacing w:val="-20"/>
                <w:sz w:val="28"/>
                <w:szCs w:val="28"/>
              </w:rPr>
              <w:t>б</w:t>
            </w:r>
            <w:r w:rsidRPr="00C73B16">
              <w:rPr>
                <w:rFonts w:ascii="Times New Roman" w:hAnsi="Times New Roman" w:cs="Times New Roman"/>
                <w:spacing w:val="-20"/>
                <w:w w:val="99"/>
                <w:sz w:val="28"/>
                <w:szCs w:val="28"/>
              </w:rPr>
              <w:t>р</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зов</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т</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льного</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учр</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ж</w:t>
            </w:r>
            <w:r w:rsidRPr="00C73B16">
              <w:rPr>
                <w:rFonts w:ascii="Times New Roman" w:hAnsi="Times New Roman" w:cs="Times New Roman"/>
                <w:spacing w:val="-20"/>
                <w:sz w:val="28"/>
                <w:szCs w:val="28"/>
              </w:rPr>
              <w:t>де</w:t>
            </w:r>
            <w:r w:rsidRPr="00C73B16">
              <w:rPr>
                <w:rFonts w:ascii="Times New Roman" w:hAnsi="Times New Roman" w:cs="Times New Roman"/>
                <w:spacing w:val="-20"/>
                <w:w w:val="99"/>
                <w:sz w:val="28"/>
                <w:szCs w:val="28"/>
              </w:rPr>
              <w:t>ния</w:t>
            </w:r>
          </w:p>
        </w:tc>
        <w:tc>
          <w:tcPr>
            <w:tcW w:w="2552" w:type="dxa"/>
          </w:tcPr>
          <w:p w:rsidR="00B60405" w:rsidRPr="00C73B16" w:rsidRDefault="00B60405" w:rsidP="0074485F">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нет</w:t>
            </w:r>
          </w:p>
        </w:tc>
        <w:tc>
          <w:tcPr>
            <w:tcW w:w="2126" w:type="dxa"/>
          </w:tcPr>
          <w:p w:rsidR="00B60405" w:rsidRPr="00C73B16" w:rsidRDefault="00B60405" w:rsidP="007F7967">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нет</w:t>
            </w:r>
          </w:p>
        </w:tc>
      </w:tr>
      <w:tr w:rsidR="00B60405" w:rsidRPr="00C73B16" w:rsidTr="00C73B16">
        <w:tc>
          <w:tcPr>
            <w:tcW w:w="6096" w:type="dxa"/>
          </w:tcPr>
          <w:p w:rsidR="00B60405" w:rsidRPr="00C73B1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C73B16" w:rsidRDefault="00B60405" w:rsidP="00AA6E7C">
            <w:pPr>
              <w:widowControl w:val="0"/>
              <w:autoSpaceDE w:val="0"/>
              <w:autoSpaceDN w:val="0"/>
              <w:adjustRightInd w:val="0"/>
              <w:spacing w:line="237" w:lineRule="auto"/>
              <w:ind w:left="110" w:right="773"/>
              <w:jc w:val="both"/>
              <w:rPr>
                <w:rFonts w:ascii="Times New Roman" w:hAnsi="Times New Roman" w:cs="Times New Roman"/>
                <w:spacing w:val="-20"/>
                <w:sz w:val="28"/>
                <w:szCs w:val="28"/>
              </w:rPr>
            </w:pPr>
            <w:proofErr w:type="gramStart"/>
            <w:r w:rsidRPr="00C73B16">
              <w:rPr>
                <w:rFonts w:ascii="Times New Roman" w:hAnsi="Times New Roman" w:cs="Times New Roman"/>
                <w:spacing w:val="-20"/>
                <w:w w:val="99"/>
                <w:sz w:val="28"/>
                <w:szCs w:val="28"/>
              </w:rPr>
              <w:t>вы</w:t>
            </w:r>
            <w:r w:rsidRPr="00C73B16">
              <w:rPr>
                <w:rFonts w:ascii="Times New Roman" w:hAnsi="Times New Roman" w:cs="Times New Roman"/>
                <w:spacing w:val="-20"/>
                <w:sz w:val="28"/>
                <w:szCs w:val="28"/>
              </w:rPr>
              <w:t>б</w:t>
            </w:r>
            <w:r w:rsidRPr="00C73B16">
              <w:rPr>
                <w:rFonts w:ascii="Times New Roman" w:hAnsi="Times New Roman" w:cs="Times New Roman"/>
                <w:spacing w:val="-20"/>
                <w:w w:val="99"/>
                <w:sz w:val="28"/>
                <w:szCs w:val="28"/>
              </w:rPr>
              <w:t>ывших</w:t>
            </w:r>
            <w:proofErr w:type="gramEnd"/>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н</w:t>
            </w:r>
            <w:r w:rsidRPr="00C73B16">
              <w:rPr>
                <w:rFonts w:ascii="Times New Roman" w:hAnsi="Times New Roman" w:cs="Times New Roman"/>
                <w:spacing w:val="-20"/>
                <w:sz w:val="28"/>
                <w:szCs w:val="28"/>
              </w:rPr>
              <w:t xml:space="preserve">а </w:t>
            </w:r>
            <w:r w:rsidRPr="00C73B16">
              <w:rPr>
                <w:rFonts w:ascii="Times New Roman" w:hAnsi="Times New Roman" w:cs="Times New Roman"/>
                <w:spacing w:val="-20"/>
                <w:w w:val="99"/>
                <w:sz w:val="28"/>
                <w:szCs w:val="28"/>
              </w:rPr>
              <w:t>уч</w:t>
            </w:r>
            <w:r w:rsidRPr="00C73B16">
              <w:rPr>
                <w:rFonts w:ascii="Times New Roman" w:hAnsi="Times New Roman" w:cs="Times New Roman"/>
                <w:spacing w:val="-20"/>
                <w:sz w:val="28"/>
                <w:szCs w:val="28"/>
              </w:rPr>
              <w:t>еб</w:t>
            </w:r>
            <w:r w:rsidRPr="00C73B16">
              <w:rPr>
                <w:rFonts w:ascii="Times New Roman" w:hAnsi="Times New Roman" w:cs="Times New Roman"/>
                <w:spacing w:val="-20"/>
                <w:w w:val="99"/>
                <w:sz w:val="28"/>
                <w:szCs w:val="28"/>
              </w:rPr>
              <w:t>у</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в</w:t>
            </w:r>
            <w:r w:rsidRPr="00C73B16">
              <w:rPr>
                <w:rFonts w:ascii="Times New Roman" w:hAnsi="Times New Roman" w:cs="Times New Roman"/>
                <w:spacing w:val="-20"/>
                <w:sz w:val="28"/>
                <w:szCs w:val="28"/>
              </w:rPr>
              <w:t xml:space="preserve"> д</w:t>
            </w:r>
            <w:r w:rsidRPr="00C73B16">
              <w:rPr>
                <w:rFonts w:ascii="Times New Roman" w:hAnsi="Times New Roman" w:cs="Times New Roman"/>
                <w:spacing w:val="-20"/>
                <w:w w:val="99"/>
                <w:sz w:val="28"/>
                <w:szCs w:val="28"/>
              </w:rPr>
              <w:t>руго</w:t>
            </w:r>
            <w:r w:rsidRPr="00C73B16">
              <w:rPr>
                <w:rFonts w:ascii="Times New Roman" w:hAnsi="Times New Roman" w:cs="Times New Roman"/>
                <w:spacing w:val="-20"/>
                <w:sz w:val="28"/>
                <w:szCs w:val="28"/>
              </w:rPr>
              <w:t xml:space="preserve">е </w:t>
            </w:r>
            <w:r w:rsidRPr="00C73B16">
              <w:rPr>
                <w:rFonts w:ascii="Times New Roman" w:hAnsi="Times New Roman" w:cs="Times New Roman"/>
                <w:spacing w:val="-20"/>
                <w:w w:val="99"/>
                <w:sz w:val="28"/>
                <w:szCs w:val="28"/>
              </w:rPr>
              <w:t>о</w:t>
            </w:r>
            <w:r w:rsidRPr="00C73B16">
              <w:rPr>
                <w:rFonts w:ascii="Times New Roman" w:hAnsi="Times New Roman" w:cs="Times New Roman"/>
                <w:spacing w:val="-20"/>
                <w:sz w:val="28"/>
                <w:szCs w:val="28"/>
              </w:rPr>
              <w:t>б</w:t>
            </w:r>
            <w:r w:rsidRPr="00C73B16">
              <w:rPr>
                <w:rFonts w:ascii="Times New Roman" w:hAnsi="Times New Roman" w:cs="Times New Roman"/>
                <w:spacing w:val="-20"/>
                <w:w w:val="99"/>
                <w:sz w:val="28"/>
                <w:szCs w:val="28"/>
              </w:rPr>
              <w:t>р</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зов</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т</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льно</w:t>
            </w:r>
            <w:r w:rsidRPr="00C73B16">
              <w:rPr>
                <w:rFonts w:ascii="Times New Roman" w:hAnsi="Times New Roman" w:cs="Times New Roman"/>
                <w:spacing w:val="-20"/>
                <w:sz w:val="28"/>
                <w:szCs w:val="28"/>
              </w:rPr>
              <w:t xml:space="preserve">е </w:t>
            </w:r>
            <w:r w:rsidRPr="00C73B16">
              <w:rPr>
                <w:rFonts w:ascii="Times New Roman" w:hAnsi="Times New Roman" w:cs="Times New Roman"/>
                <w:spacing w:val="-20"/>
                <w:w w:val="99"/>
                <w:sz w:val="28"/>
                <w:szCs w:val="28"/>
              </w:rPr>
              <w:t>учр</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ж</w:t>
            </w:r>
            <w:r w:rsidRPr="00C73B16">
              <w:rPr>
                <w:rFonts w:ascii="Times New Roman" w:hAnsi="Times New Roman" w:cs="Times New Roman"/>
                <w:spacing w:val="-20"/>
                <w:sz w:val="28"/>
                <w:szCs w:val="28"/>
              </w:rPr>
              <w:t>де</w:t>
            </w:r>
            <w:r w:rsidRPr="00C73B16">
              <w:rPr>
                <w:rFonts w:ascii="Times New Roman" w:hAnsi="Times New Roman" w:cs="Times New Roman"/>
                <w:spacing w:val="-20"/>
                <w:w w:val="99"/>
                <w:sz w:val="28"/>
                <w:szCs w:val="28"/>
              </w:rPr>
              <w:t>ни</w:t>
            </w:r>
            <w:r w:rsidRPr="00C73B16">
              <w:rPr>
                <w:rFonts w:ascii="Times New Roman" w:hAnsi="Times New Roman" w:cs="Times New Roman"/>
                <w:spacing w:val="-20"/>
                <w:sz w:val="28"/>
                <w:szCs w:val="28"/>
              </w:rPr>
              <w:t>е</w:t>
            </w:r>
          </w:p>
        </w:tc>
        <w:tc>
          <w:tcPr>
            <w:tcW w:w="2552" w:type="dxa"/>
          </w:tcPr>
          <w:p w:rsidR="00B60405" w:rsidRPr="00C73B16" w:rsidRDefault="003D6504" w:rsidP="0074485F">
            <w:pPr>
              <w:widowControl w:val="0"/>
              <w:autoSpaceDE w:val="0"/>
              <w:autoSpaceDN w:val="0"/>
              <w:adjustRightInd w:val="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3</w:t>
            </w:r>
          </w:p>
        </w:tc>
        <w:tc>
          <w:tcPr>
            <w:tcW w:w="2126" w:type="dxa"/>
          </w:tcPr>
          <w:p w:rsidR="00B60405" w:rsidRPr="00C73B16" w:rsidRDefault="00B60405" w:rsidP="007F7967">
            <w:pPr>
              <w:widowControl w:val="0"/>
              <w:autoSpaceDE w:val="0"/>
              <w:autoSpaceDN w:val="0"/>
              <w:adjustRightInd w:val="0"/>
              <w:jc w:val="center"/>
              <w:rPr>
                <w:rFonts w:ascii="Times New Roman" w:hAnsi="Times New Roman" w:cs="Times New Roman"/>
                <w:spacing w:val="-20"/>
                <w:sz w:val="28"/>
                <w:szCs w:val="28"/>
                <w:highlight w:val="yellow"/>
              </w:rPr>
            </w:pPr>
          </w:p>
        </w:tc>
      </w:tr>
      <w:tr w:rsidR="00B60405" w:rsidRPr="00C73B16" w:rsidTr="00C73B16">
        <w:tc>
          <w:tcPr>
            <w:tcW w:w="6096" w:type="dxa"/>
          </w:tcPr>
          <w:p w:rsidR="00B60405" w:rsidRPr="00C73B1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C73B1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C73B16">
              <w:rPr>
                <w:rFonts w:ascii="Times New Roman" w:hAnsi="Times New Roman" w:cs="Times New Roman"/>
                <w:spacing w:val="-20"/>
                <w:w w:val="99"/>
                <w:sz w:val="28"/>
                <w:szCs w:val="28"/>
              </w:rPr>
              <w:t>по</w:t>
            </w:r>
            <w:r w:rsidRPr="00C73B16">
              <w:rPr>
                <w:rFonts w:ascii="Times New Roman" w:hAnsi="Times New Roman" w:cs="Times New Roman"/>
                <w:spacing w:val="-20"/>
                <w:sz w:val="28"/>
                <w:szCs w:val="28"/>
              </w:rPr>
              <w:t xml:space="preserve"> д</w:t>
            </w:r>
            <w:r w:rsidRPr="00C73B16">
              <w:rPr>
                <w:rFonts w:ascii="Times New Roman" w:hAnsi="Times New Roman" w:cs="Times New Roman"/>
                <w:spacing w:val="-20"/>
                <w:w w:val="99"/>
                <w:sz w:val="28"/>
                <w:szCs w:val="28"/>
              </w:rPr>
              <w:t>руги</w:t>
            </w:r>
            <w:r w:rsidRPr="00C73B16">
              <w:rPr>
                <w:rFonts w:ascii="Times New Roman" w:hAnsi="Times New Roman" w:cs="Times New Roman"/>
                <w:spacing w:val="-20"/>
                <w:sz w:val="28"/>
                <w:szCs w:val="28"/>
              </w:rPr>
              <w:t xml:space="preserve">м </w:t>
            </w:r>
            <w:r w:rsidRPr="00C73B16">
              <w:rPr>
                <w:rFonts w:ascii="Times New Roman" w:hAnsi="Times New Roman" w:cs="Times New Roman"/>
                <w:spacing w:val="-20"/>
                <w:w w:val="99"/>
                <w:sz w:val="28"/>
                <w:szCs w:val="28"/>
              </w:rPr>
              <w:t>причин</w:t>
            </w:r>
            <w:r w:rsidRPr="00C73B16">
              <w:rPr>
                <w:rFonts w:ascii="Times New Roman" w:hAnsi="Times New Roman" w:cs="Times New Roman"/>
                <w:spacing w:val="-20"/>
                <w:sz w:val="28"/>
                <w:szCs w:val="28"/>
              </w:rPr>
              <w:t>ам</w:t>
            </w:r>
          </w:p>
        </w:tc>
        <w:tc>
          <w:tcPr>
            <w:tcW w:w="2552" w:type="dxa"/>
          </w:tcPr>
          <w:p w:rsidR="00B60405" w:rsidRPr="00C73B16" w:rsidRDefault="00B60405" w:rsidP="00B60405">
            <w:pPr>
              <w:widowControl w:val="0"/>
              <w:autoSpaceDE w:val="0"/>
              <w:autoSpaceDN w:val="0"/>
              <w:adjustRightInd w:val="0"/>
              <w:jc w:val="center"/>
              <w:rPr>
                <w:rFonts w:ascii="Times New Roman" w:hAnsi="Times New Roman" w:cs="Times New Roman"/>
                <w:sz w:val="28"/>
                <w:szCs w:val="28"/>
              </w:rPr>
            </w:pPr>
            <w:r w:rsidRPr="00C73B16">
              <w:rPr>
                <w:rFonts w:ascii="Times New Roman" w:hAnsi="Times New Roman" w:cs="Times New Roman"/>
                <w:sz w:val="28"/>
                <w:szCs w:val="28"/>
              </w:rPr>
              <w:t>нет</w:t>
            </w:r>
          </w:p>
        </w:tc>
        <w:tc>
          <w:tcPr>
            <w:tcW w:w="2126" w:type="dxa"/>
          </w:tcPr>
          <w:p w:rsidR="00B60405" w:rsidRPr="00C73B16" w:rsidRDefault="00C27F89" w:rsidP="007F7967">
            <w:pPr>
              <w:widowControl w:val="0"/>
              <w:autoSpaceDE w:val="0"/>
              <w:autoSpaceDN w:val="0"/>
              <w:adjustRightInd w:val="0"/>
              <w:jc w:val="center"/>
              <w:rPr>
                <w:rFonts w:ascii="Times New Roman" w:hAnsi="Times New Roman" w:cs="Times New Roman"/>
                <w:sz w:val="28"/>
                <w:szCs w:val="28"/>
              </w:rPr>
            </w:pPr>
            <w:r w:rsidRPr="00C73B16">
              <w:rPr>
                <w:rFonts w:ascii="Times New Roman" w:hAnsi="Times New Roman" w:cs="Times New Roman"/>
                <w:sz w:val="28"/>
                <w:szCs w:val="28"/>
              </w:rPr>
              <w:t>нет</w:t>
            </w:r>
          </w:p>
        </w:tc>
      </w:tr>
      <w:tr w:rsidR="00B60405" w:rsidRPr="00C73B16" w:rsidTr="00C73B16">
        <w:tc>
          <w:tcPr>
            <w:tcW w:w="6096" w:type="dxa"/>
          </w:tcPr>
          <w:p w:rsidR="00B60405" w:rsidRPr="00C73B1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C73B1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C73B16">
              <w:rPr>
                <w:rFonts w:ascii="Times New Roman" w:hAnsi="Times New Roman" w:cs="Times New Roman"/>
                <w:spacing w:val="-20"/>
                <w:w w:val="99"/>
                <w:sz w:val="28"/>
                <w:szCs w:val="28"/>
              </w:rPr>
              <w:t>3.</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Из</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чи</w:t>
            </w:r>
            <w:r w:rsidRPr="00C73B16">
              <w:rPr>
                <w:rFonts w:ascii="Times New Roman" w:hAnsi="Times New Roman" w:cs="Times New Roman"/>
                <w:spacing w:val="-20"/>
                <w:sz w:val="28"/>
                <w:szCs w:val="28"/>
              </w:rPr>
              <w:t>с</w:t>
            </w:r>
            <w:r w:rsidRPr="00C73B16">
              <w:rPr>
                <w:rFonts w:ascii="Times New Roman" w:hAnsi="Times New Roman" w:cs="Times New Roman"/>
                <w:spacing w:val="-20"/>
                <w:w w:val="99"/>
                <w:sz w:val="28"/>
                <w:szCs w:val="28"/>
              </w:rPr>
              <w:t>л</w:t>
            </w:r>
            <w:r w:rsidRPr="00C73B16">
              <w:rPr>
                <w:rFonts w:ascii="Times New Roman" w:hAnsi="Times New Roman" w:cs="Times New Roman"/>
                <w:spacing w:val="-20"/>
                <w:sz w:val="28"/>
                <w:szCs w:val="28"/>
              </w:rPr>
              <w:t xml:space="preserve">а </w:t>
            </w:r>
            <w:proofErr w:type="gramStart"/>
            <w:r w:rsidRPr="00C73B16">
              <w:rPr>
                <w:rFonts w:ascii="Times New Roman" w:hAnsi="Times New Roman" w:cs="Times New Roman"/>
                <w:spacing w:val="-20"/>
                <w:w w:val="99"/>
                <w:sz w:val="28"/>
                <w:szCs w:val="28"/>
              </w:rPr>
              <w:t>вы</w:t>
            </w:r>
            <w:r w:rsidRPr="00C73B16">
              <w:rPr>
                <w:rFonts w:ascii="Times New Roman" w:hAnsi="Times New Roman" w:cs="Times New Roman"/>
                <w:spacing w:val="-20"/>
                <w:sz w:val="28"/>
                <w:szCs w:val="28"/>
              </w:rPr>
              <w:t>б</w:t>
            </w:r>
            <w:r w:rsidRPr="00C73B16">
              <w:rPr>
                <w:rFonts w:ascii="Times New Roman" w:hAnsi="Times New Roman" w:cs="Times New Roman"/>
                <w:spacing w:val="-20"/>
                <w:w w:val="99"/>
                <w:sz w:val="28"/>
                <w:szCs w:val="28"/>
              </w:rPr>
              <w:t>ывших</w:t>
            </w:r>
            <w:proofErr w:type="gramEnd"/>
            <w:r w:rsidRPr="00C73B16">
              <w:rPr>
                <w:rFonts w:ascii="Times New Roman" w:hAnsi="Times New Roman" w:cs="Times New Roman"/>
                <w:spacing w:val="-20"/>
                <w:sz w:val="28"/>
                <w:szCs w:val="28"/>
              </w:rPr>
              <w:t>:</w:t>
            </w:r>
          </w:p>
        </w:tc>
        <w:tc>
          <w:tcPr>
            <w:tcW w:w="2552" w:type="dxa"/>
          </w:tcPr>
          <w:p w:rsidR="00B60405" w:rsidRPr="00C73B16" w:rsidRDefault="00B60405" w:rsidP="00B60405">
            <w:pPr>
              <w:widowControl w:val="0"/>
              <w:autoSpaceDE w:val="0"/>
              <w:autoSpaceDN w:val="0"/>
              <w:adjustRightInd w:val="0"/>
              <w:jc w:val="center"/>
              <w:rPr>
                <w:rFonts w:ascii="Times New Roman" w:hAnsi="Times New Roman" w:cs="Times New Roman"/>
                <w:sz w:val="28"/>
                <w:szCs w:val="28"/>
              </w:rPr>
            </w:pPr>
          </w:p>
        </w:tc>
        <w:tc>
          <w:tcPr>
            <w:tcW w:w="2126" w:type="dxa"/>
          </w:tcPr>
          <w:p w:rsidR="00B60405" w:rsidRPr="00C73B16" w:rsidRDefault="00B60405" w:rsidP="007F7967">
            <w:pPr>
              <w:widowControl w:val="0"/>
              <w:autoSpaceDE w:val="0"/>
              <w:autoSpaceDN w:val="0"/>
              <w:adjustRightInd w:val="0"/>
              <w:jc w:val="center"/>
              <w:rPr>
                <w:rFonts w:ascii="Times New Roman" w:hAnsi="Times New Roman" w:cs="Times New Roman"/>
                <w:sz w:val="28"/>
                <w:szCs w:val="28"/>
              </w:rPr>
            </w:pPr>
          </w:p>
        </w:tc>
      </w:tr>
      <w:tr w:rsidR="00B60405" w:rsidRPr="00C73B16" w:rsidTr="00C73B16">
        <w:tc>
          <w:tcPr>
            <w:tcW w:w="6096" w:type="dxa"/>
          </w:tcPr>
          <w:p w:rsidR="00B60405" w:rsidRPr="00C73B1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C73B1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C73B16">
              <w:rPr>
                <w:rFonts w:ascii="Times New Roman" w:hAnsi="Times New Roman" w:cs="Times New Roman"/>
                <w:spacing w:val="-20"/>
                <w:w w:val="99"/>
                <w:sz w:val="28"/>
                <w:szCs w:val="28"/>
              </w:rPr>
              <w:t>тру</w:t>
            </w:r>
            <w:r w:rsidRPr="00C73B16">
              <w:rPr>
                <w:rFonts w:ascii="Times New Roman" w:hAnsi="Times New Roman" w:cs="Times New Roman"/>
                <w:spacing w:val="-20"/>
                <w:sz w:val="28"/>
                <w:szCs w:val="28"/>
              </w:rPr>
              <w:t>д</w:t>
            </w:r>
            <w:r w:rsidRPr="00C73B16">
              <w:rPr>
                <w:rFonts w:ascii="Times New Roman" w:hAnsi="Times New Roman" w:cs="Times New Roman"/>
                <w:spacing w:val="-20"/>
                <w:w w:val="99"/>
                <w:sz w:val="28"/>
                <w:szCs w:val="28"/>
              </w:rPr>
              <w:t>оу</w:t>
            </w:r>
            <w:r w:rsidRPr="00C73B16">
              <w:rPr>
                <w:rFonts w:ascii="Times New Roman" w:hAnsi="Times New Roman" w:cs="Times New Roman"/>
                <w:spacing w:val="-20"/>
                <w:sz w:val="28"/>
                <w:szCs w:val="28"/>
              </w:rPr>
              <w:t>с</w:t>
            </w:r>
            <w:r w:rsidRPr="00C73B16">
              <w:rPr>
                <w:rFonts w:ascii="Times New Roman" w:hAnsi="Times New Roman" w:cs="Times New Roman"/>
                <w:spacing w:val="-20"/>
                <w:w w:val="99"/>
                <w:sz w:val="28"/>
                <w:szCs w:val="28"/>
              </w:rPr>
              <w:t>тро</w:t>
            </w:r>
            <w:r w:rsidRPr="00C73B16">
              <w:rPr>
                <w:rFonts w:ascii="Times New Roman" w:hAnsi="Times New Roman" w:cs="Times New Roman"/>
                <w:spacing w:val="-20"/>
                <w:sz w:val="28"/>
                <w:szCs w:val="28"/>
              </w:rPr>
              <w:t>е</w:t>
            </w:r>
            <w:r w:rsidRPr="00C73B16">
              <w:rPr>
                <w:rFonts w:ascii="Times New Roman" w:hAnsi="Times New Roman" w:cs="Times New Roman"/>
                <w:spacing w:val="-20"/>
                <w:w w:val="99"/>
                <w:sz w:val="28"/>
                <w:szCs w:val="28"/>
              </w:rPr>
              <w:t>ны</w:t>
            </w:r>
          </w:p>
        </w:tc>
        <w:tc>
          <w:tcPr>
            <w:tcW w:w="2552" w:type="dxa"/>
          </w:tcPr>
          <w:p w:rsidR="00B60405" w:rsidRPr="00C73B16" w:rsidRDefault="00B60405" w:rsidP="00B60405">
            <w:pPr>
              <w:widowControl w:val="0"/>
              <w:autoSpaceDE w:val="0"/>
              <w:autoSpaceDN w:val="0"/>
              <w:adjustRightInd w:val="0"/>
              <w:jc w:val="center"/>
              <w:rPr>
                <w:rFonts w:ascii="Times New Roman" w:hAnsi="Times New Roman" w:cs="Times New Roman"/>
                <w:sz w:val="28"/>
                <w:szCs w:val="28"/>
              </w:rPr>
            </w:pPr>
            <w:r w:rsidRPr="00C73B16">
              <w:rPr>
                <w:rFonts w:ascii="Times New Roman" w:hAnsi="Times New Roman" w:cs="Times New Roman"/>
                <w:sz w:val="28"/>
                <w:szCs w:val="28"/>
              </w:rPr>
              <w:t>нет</w:t>
            </w:r>
          </w:p>
        </w:tc>
        <w:tc>
          <w:tcPr>
            <w:tcW w:w="2126" w:type="dxa"/>
          </w:tcPr>
          <w:p w:rsidR="00B60405" w:rsidRPr="00C73B16" w:rsidRDefault="00C27F89" w:rsidP="007F7967">
            <w:pPr>
              <w:widowControl w:val="0"/>
              <w:autoSpaceDE w:val="0"/>
              <w:autoSpaceDN w:val="0"/>
              <w:adjustRightInd w:val="0"/>
              <w:jc w:val="center"/>
              <w:rPr>
                <w:rFonts w:ascii="Times New Roman" w:hAnsi="Times New Roman" w:cs="Times New Roman"/>
                <w:sz w:val="28"/>
                <w:szCs w:val="28"/>
              </w:rPr>
            </w:pPr>
            <w:r w:rsidRPr="00C73B16">
              <w:rPr>
                <w:rFonts w:ascii="Times New Roman" w:hAnsi="Times New Roman" w:cs="Times New Roman"/>
                <w:sz w:val="28"/>
                <w:szCs w:val="28"/>
              </w:rPr>
              <w:t>нет</w:t>
            </w:r>
          </w:p>
        </w:tc>
      </w:tr>
      <w:tr w:rsidR="00B60405" w:rsidRPr="00C73B16" w:rsidTr="00C73B16">
        <w:tc>
          <w:tcPr>
            <w:tcW w:w="6096" w:type="dxa"/>
          </w:tcPr>
          <w:p w:rsidR="00B60405" w:rsidRPr="00C73B16" w:rsidRDefault="00B60405" w:rsidP="00AA6E7C">
            <w:pPr>
              <w:widowControl w:val="0"/>
              <w:autoSpaceDE w:val="0"/>
              <w:autoSpaceDN w:val="0"/>
              <w:adjustRightInd w:val="0"/>
              <w:spacing w:line="1" w:lineRule="exact"/>
              <w:rPr>
                <w:rFonts w:ascii="Times New Roman" w:hAnsi="Times New Roman" w:cs="Times New Roman"/>
                <w:spacing w:val="-20"/>
                <w:sz w:val="28"/>
                <w:szCs w:val="28"/>
              </w:rPr>
            </w:pPr>
          </w:p>
          <w:p w:rsidR="00B60405" w:rsidRPr="00C73B16" w:rsidRDefault="00B60405" w:rsidP="00AA6E7C">
            <w:pPr>
              <w:widowControl w:val="0"/>
              <w:autoSpaceDE w:val="0"/>
              <w:autoSpaceDN w:val="0"/>
              <w:adjustRightInd w:val="0"/>
              <w:ind w:left="110" w:right="-20"/>
              <w:rPr>
                <w:rFonts w:ascii="Times New Roman" w:hAnsi="Times New Roman" w:cs="Times New Roman"/>
                <w:spacing w:val="-20"/>
                <w:sz w:val="28"/>
                <w:szCs w:val="28"/>
              </w:rPr>
            </w:pPr>
            <w:r w:rsidRPr="00C73B16">
              <w:rPr>
                <w:rFonts w:ascii="Times New Roman" w:hAnsi="Times New Roman" w:cs="Times New Roman"/>
                <w:spacing w:val="-20"/>
                <w:w w:val="99"/>
                <w:sz w:val="28"/>
                <w:szCs w:val="28"/>
              </w:rPr>
              <w:t>н</w:t>
            </w:r>
            <w:r w:rsidRPr="00C73B16">
              <w:rPr>
                <w:rFonts w:ascii="Times New Roman" w:hAnsi="Times New Roman" w:cs="Times New Roman"/>
                <w:spacing w:val="-20"/>
                <w:sz w:val="28"/>
                <w:szCs w:val="28"/>
              </w:rPr>
              <w:t xml:space="preserve">е </w:t>
            </w:r>
            <w:r w:rsidRPr="00C73B16">
              <w:rPr>
                <w:rFonts w:ascii="Times New Roman" w:hAnsi="Times New Roman" w:cs="Times New Roman"/>
                <w:spacing w:val="-20"/>
                <w:w w:val="99"/>
                <w:sz w:val="28"/>
                <w:szCs w:val="28"/>
              </w:rPr>
              <w:t>р</w:t>
            </w:r>
            <w:r w:rsidRPr="00C73B16">
              <w:rPr>
                <w:rFonts w:ascii="Times New Roman" w:hAnsi="Times New Roman" w:cs="Times New Roman"/>
                <w:spacing w:val="-20"/>
                <w:sz w:val="28"/>
                <w:szCs w:val="28"/>
              </w:rPr>
              <w:t>аб</w:t>
            </w:r>
            <w:r w:rsidRPr="00C73B16">
              <w:rPr>
                <w:rFonts w:ascii="Times New Roman" w:hAnsi="Times New Roman" w:cs="Times New Roman"/>
                <w:spacing w:val="-20"/>
                <w:w w:val="99"/>
                <w:sz w:val="28"/>
                <w:szCs w:val="28"/>
              </w:rPr>
              <w:t>от</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ют</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и</w:t>
            </w:r>
            <w:r w:rsidRPr="00C73B16">
              <w:rPr>
                <w:rFonts w:ascii="Times New Roman" w:hAnsi="Times New Roman" w:cs="Times New Roman"/>
                <w:spacing w:val="-20"/>
                <w:sz w:val="28"/>
                <w:szCs w:val="28"/>
              </w:rPr>
              <w:t xml:space="preserve"> </w:t>
            </w:r>
            <w:r w:rsidRPr="00C73B16">
              <w:rPr>
                <w:rFonts w:ascii="Times New Roman" w:hAnsi="Times New Roman" w:cs="Times New Roman"/>
                <w:spacing w:val="-20"/>
                <w:w w:val="99"/>
                <w:sz w:val="28"/>
                <w:szCs w:val="28"/>
              </w:rPr>
              <w:t>н</w:t>
            </w:r>
            <w:r w:rsidRPr="00C73B16">
              <w:rPr>
                <w:rFonts w:ascii="Times New Roman" w:hAnsi="Times New Roman" w:cs="Times New Roman"/>
                <w:spacing w:val="-20"/>
                <w:sz w:val="28"/>
                <w:szCs w:val="28"/>
              </w:rPr>
              <w:t xml:space="preserve">е </w:t>
            </w:r>
            <w:r w:rsidRPr="00C73B16">
              <w:rPr>
                <w:rFonts w:ascii="Times New Roman" w:hAnsi="Times New Roman" w:cs="Times New Roman"/>
                <w:spacing w:val="-20"/>
                <w:w w:val="99"/>
                <w:sz w:val="28"/>
                <w:szCs w:val="28"/>
              </w:rPr>
              <w:t>уч</w:t>
            </w:r>
            <w:r w:rsidRPr="00C73B16">
              <w:rPr>
                <w:rFonts w:ascii="Times New Roman" w:hAnsi="Times New Roman" w:cs="Times New Roman"/>
                <w:spacing w:val="-20"/>
                <w:sz w:val="28"/>
                <w:szCs w:val="28"/>
              </w:rPr>
              <w:t>а</w:t>
            </w:r>
            <w:r w:rsidRPr="00C73B16">
              <w:rPr>
                <w:rFonts w:ascii="Times New Roman" w:hAnsi="Times New Roman" w:cs="Times New Roman"/>
                <w:spacing w:val="-20"/>
                <w:w w:val="99"/>
                <w:sz w:val="28"/>
                <w:szCs w:val="28"/>
              </w:rPr>
              <w:t>т</w:t>
            </w:r>
            <w:r w:rsidRPr="00C73B16">
              <w:rPr>
                <w:rFonts w:ascii="Times New Roman" w:hAnsi="Times New Roman" w:cs="Times New Roman"/>
                <w:spacing w:val="-20"/>
                <w:sz w:val="28"/>
                <w:szCs w:val="28"/>
              </w:rPr>
              <w:t>с</w:t>
            </w:r>
            <w:r w:rsidRPr="00C73B16">
              <w:rPr>
                <w:rFonts w:ascii="Times New Roman" w:hAnsi="Times New Roman" w:cs="Times New Roman"/>
                <w:spacing w:val="-20"/>
                <w:w w:val="99"/>
                <w:sz w:val="28"/>
                <w:szCs w:val="28"/>
              </w:rPr>
              <w:t>я</w:t>
            </w:r>
          </w:p>
        </w:tc>
        <w:tc>
          <w:tcPr>
            <w:tcW w:w="2552" w:type="dxa"/>
          </w:tcPr>
          <w:p w:rsidR="00B60405" w:rsidRPr="00C73B16" w:rsidRDefault="00B60405" w:rsidP="00B60405">
            <w:pPr>
              <w:widowControl w:val="0"/>
              <w:autoSpaceDE w:val="0"/>
              <w:autoSpaceDN w:val="0"/>
              <w:adjustRightInd w:val="0"/>
              <w:jc w:val="center"/>
              <w:rPr>
                <w:rFonts w:ascii="Times New Roman" w:hAnsi="Times New Roman" w:cs="Times New Roman"/>
                <w:sz w:val="28"/>
                <w:szCs w:val="28"/>
              </w:rPr>
            </w:pPr>
            <w:r w:rsidRPr="00C73B16">
              <w:rPr>
                <w:rFonts w:ascii="Times New Roman" w:hAnsi="Times New Roman" w:cs="Times New Roman"/>
                <w:sz w:val="28"/>
                <w:szCs w:val="28"/>
              </w:rPr>
              <w:t>нет</w:t>
            </w:r>
          </w:p>
        </w:tc>
        <w:tc>
          <w:tcPr>
            <w:tcW w:w="2126" w:type="dxa"/>
          </w:tcPr>
          <w:p w:rsidR="00B60405" w:rsidRPr="00C73B16" w:rsidRDefault="00C27F89" w:rsidP="007F7967">
            <w:pPr>
              <w:widowControl w:val="0"/>
              <w:autoSpaceDE w:val="0"/>
              <w:autoSpaceDN w:val="0"/>
              <w:adjustRightInd w:val="0"/>
              <w:jc w:val="center"/>
              <w:rPr>
                <w:rFonts w:ascii="Times New Roman" w:hAnsi="Times New Roman" w:cs="Times New Roman"/>
                <w:sz w:val="28"/>
                <w:szCs w:val="28"/>
              </w:rPr>
            </w:pPr>
            <w:r w:rsidRPr="00C73B16">
              <w:rPr>
                <w:rFonts w:ascii="Times New Roman" w:hAnsi="Times New Roman" w:cs="Times New Roman"/>
                <w:sz w:val="28"/>
                <w:szCs w:val="28"/>
              </w:rPr>
              <w:t>нет</w:t>
            </w:r>
          </w:p>
        </w:tc>
      </w:tr>
    </w:tbl>
    <w:p w:rsidR="00457EBA" w:rsidRPr="00A12576" w:rsidRDefault="00457EBA" w:rsidP="00A12576">
      <w:pPr>
        <w:widowControl w:val="0"/>
        <w:autoSpaceDE w:val="0"/>
        <w:autoSpaceDN w:val="0"/>
        <w:adjustRightInd w:val="0"/>
        <w:ind w:right="-20"/>
        <w:rPr>
          <w:rFonts w:ascii="Times New Roman" w:hAnsi="Times New Roman" w:cs="Times New Roman"/>
          <w:b/>
          <w:bCs/>
          <w:w w:val="99"/>
          <w:sz w:val="28"/>
          <w:szCs w:val="28"/>
        </w:rPr>
      </w:pPr>
    </w:p>
    <w:p w:rsidR="00DF1AE9" w:rsidRPr="007E3420" w:rsidRDefault="00540C5B" w:rsidP="009C3A33">
      <w:pPr>
        <w:pStyle w:val="a9"/>
        <w:widowControl w:val="0"/>
        <w:autoSpaceDE w:val="0"/>
        <w:autoSpaceDN w:val="0"/>
        <w:adjustRightInd w:val="0"/>
        <w:ind w:left="420" w:right="-20"/>
        <w:jc w:val="center"/>
        <w:rPr>
          <w:rFonts w:ascii="Times New Roman" w:hAnsi="Times New Roman" w:cs="Times New Roman"/>
          <w:b/>
          <w:bCs/>
          <w:sz w:val="28"/>
          <w:szCs w:val="28"/>
        </w:rPr>
      </w:pPr>
      <w:r w:rsidRPr="007E3420">
        <w:rPr>
          <w:rFonts w:ascii="Times New Roman" w:hAnsi="Times New Roman" w:cs="Times New Roman"/>
          <w:b/>
          <w:bCs/>
          <w:w w:val="99"/>
          <w:sz w:val="28"/>
          <w:szCs w:val="28"/>
        </w:rPr>
        <w:t>3</w:t>
      </w:r>
      <w:r w:rsidR="00DF1AE9" w:rsidRPr="007E3420">
        <w:rPr>
          <w:rFonts w:ascii="Times New Roman" w:hAnsi="Times New Roman" w:cs="Times New Roman"/>
          <w:b/>
          <w:bCs/>
          <w:spacing w:val="2"/>
          <w:w w:val="99"/>
          <w:sz w:val="28"/>
          <w:szCs w:val="28"/>
        </w:rPr>
        <w:t>.</w:t>
      </w:r>
      <w:r w:rsidR="00DF1AE9" w:rsidRPr="007E3420">
        <w:rPr>
          <w:rFonts w:ascii="Times New Roman" w:hAnsi="Times New Roman" w:cs="Times New Roman"/>
          <w:b/>
          <w:bCs/>
          <w:w w:val="99"/>
          <w:sz w:val="28"/>
          <w:szCs w:val="28"/>
        </w:rPr>
        <w:t>3.</w:t>
      </w:r>
      <w:r w:rsidR="00DF1AE9" w:rsidRPr="007E3420">
        <w:rPr>
          <w:rFonts w:ascii="Times New Roman" w:hAnsi="Times New Roman" w:cs="Times New Roman"/>
          <w:b/>
          <w:bCs/>
          <w:sz w:val="28"/>
          <w:szCs w:val="28"/>
        </w:rPr>
        <w:t xml:space="preserve"> </w:t>
      </w:r>
      <w:r w:rsidR="00DF1AE9" w:rsidRPr="007E3420">
        <w:rPr>
          <w:rFonts w:ascii="Times New Roman" w:hAnsi="Times New Roman" w:cs="Times New Roman"/>
          <w:b/>
          <w:bCs/>
          <w:spacing w:val="1"/>
          <w:w w:val="99"/>
          <w:sz w:val="28"/>
          <w:szCs w:val="28"/>
        </w:rPr>
        <w:t>Р</w:t>
      </w:r>
      <w:r w:rsidR="00DF1AE9" w:rsidRPr="007E3420">
        <w:rPr>
          <w:rFonts w:ascii="Times New Roman" w:hAnsi="Times New Roman" w:cs="Times New Roman"/>
          <w:b/>
          <w:bCs/>
          <w:sz w:val="28"/>
          <w:szCs w:val="28"/>
        </w:rPr>
        <w:t>е</w:t>
      </w:r>
      <w:r w:rsidR="00DF1AE9" w:rsidRPr="007E3420">
        <w:rPr>
          <w:rFonts w:ascii="Times New Roman" w:hAnsi="Times New Roman" w:cs="Times New Roman"/>
          <w:b/>
          <w:bCs/>
          <w:spacing w:val="2"/>
          <w:w w:val="99"/>
          <w:sz w:val="28"/>
          <w:szCs w:val="28"/>
        </w:rPr>
        <w:t>ж</w:t>
      </w:r>
      <w:r w:rsidR="00DF1AE9" w:rsidRPr="007E3420">
        <w:rPr>
          <w:rFonts w:ascii="Times New Roman" w:hAnsi="Times New Roman" w:cs="Times New Roman"/>
          <w:b/>
          <w:bCs/>
          <w:spacing w:val="-3"/>
          <w:w w:val="99"/>
          <w:sz w:val="28"/>
          <w:szCs w:val="28"/>
        </w:rPr>
        <w:t>и</w:t>
      </w:r>
      <w:r w:rsidR="00DF1AE9" w:rsidRPr="007E3420">
        <w:rPr>
          <w:rFonts w:ascii="Times New Roman" w:hAnsi="Times New Roman" w:cs="Times New Roman"/>
          <w:b/>
          <w:bCs/>
          <w:sz w:val="28"/>
          <w:szCs w:val="28"/>
        </w:rPr>
        <w:t>м</w:t>
      </w:r>
      <w:r w:rsidR="00DF1AE9" w:rsidRPr="007E3420">
        <w:rPr>
          <w:rFonts w:ascii="Times New Roman" w:hAnsi="Times New Roman" w:cs="Times New Roman"/>
          <w:b/>
          <w:bCs/>
          <w:spacing w:val="3"/>
          <w:sz w:val="28"/>
          <w:szCs w:val="28"/>
        </w:rPr>
        <w:t xml:space="preserve"> </w:t>
      </w:r>
      <w:r w:rsidR="00DF1AE9" w:rsidRPr="007E3420">
        <w:rPr>
          <w:rFonts w:ascii="Times New Roman" w:hAnsi="Times New Roman" w:cs="Times New Roman"/>
          <w:b/>
          <w:bCs/>
          <w:w w:val="99"/>
          <w:sz w:val="28"/>
          <w:szCs w:val="28"/>
        </w:rPr>
        <w:t>р</w:t>
      </w:r>
      <w:r w:rsidR="00DF1AE9" w:rsidRPr="007E3420">
        <w:rPr>
          <w:rFonts w:ascii="Times New Roman" w:hAnsi="Times New Roman" w:cs="Times New Roman"/>
          <w:b/>
          <w:bCs/>
          <w:sz w:val="28"/>
          <w:szCs w:val="28"/>
        </w:rPr>
        <w:t>а</w:t>
      </w:r>
      <w:r w:rsidR="00DF1AE9" w:rsidRPr="007E3420">
        <w:rPr>
          <w:rFonts w:ascii="Times New Roman" w:hAnsi="Times New Roman" w:cs="Times New Roman"/>
          <w:b/>
          <w:bCs/>
          <w:spacing w:val="-1"/>
          <w:sz w:val="28"/>
          <w:szCs w:val="28"/>
        </w:rPr>
        <w:t>б</w:t>
      </w:r>
      <w:r w:rsidR="00DF1AE9" w:rsidRPr="007E3420">
        <w:rPr>
          <w:rFonts w:ascii="Times New Roman" w:hAnsi="Times New Roman" w:cs="Times New Roman"/>
          <w:b/>
          <w:bCs/>
          <w:w w:val="99"/>
          <w:sz w:val="28"/>
          <w:szCs w:val="28"/>
        </w:rPr>
        <w:t>оты</w:t>
      </w:r>
      <w:r w:rsidR="00DF1AE9" w:rsidRPr="007E3420">
        <w:rPr>
          <w:rFonts w:ascii="Times New Roman" w:hAnsi="Times New Roman" w:cs="Times New Roman"/>
          <w:b/>
          <w:bCs/>
          <w:spacing w:val="-4"/>
          <w:sz w:val="28"/>
          <w:szCs w:val="28"/>
        </w:rPr>
        <w:t xml:space="preserve"> </w:t>
      </w:r>
      <w:r w:rsidR="00DF1AE9" w:rsidRPr="007E3420">
        <w:rPr>
          <w:rFonts w:ascii="Times New Roman" w:hAnsi="Times New Roman" w:cs="Times New Roman"/>
          <w:b/>
          <w:bCs/>
          <w:spacing w:val="3"/>
          <w:w w:val="99"/>
          <w:sz w:val="28"/>
          <w:szCs w:val="28"/>
        </w:rPr>
        <w:t>о</w:t>
      </w:r>
      <w:r w:rsidR="00DF1AE9" w:rsidRPr="007E3420">
        <w:rPr>
          <w:rFonts w:ascii="Times New Roman" w:hAnsi="Times New Roman" w:cs="Times New Roman"/>
          <w:b/>
          <w:bCs/>
          <w:spacing w:val="-1"/>
          <w:sz w:val="28"/>
          <w:szCs w:val="28"/>
        </w:rPr>
        <w:t>б</w:t>
      </w:r>
      <w:r w:rsidR="00DF1AE9" w:rsidRPr="007E3420">
        <w:rPr>
          <w:rFonts w:ascii="Times New Roman" w:hAnsi="Times New Roman" w:cs="Times New Roman"/>
          <w:b/>
          <w:bCs/>
          <w:w w:val="99"/>
          <w:sz w:val="28"/>
          <w:szCs w:val="28"/>
        </w:rPr>
        <w:t>р</w:t>
      </w:r>
      <w:r w:rsidR="00DF1AE9" w:rsidRPr="007E3420">
        <w:rPr>
          <w:rFonts w:ascii="Times New Roman" w:hAnsi="Times New Roman" w:cs="Times New Roman"/>
          <w:b/>
          <w:bCs/>
          <w:sz w:val="28"/>
          <w:szCs w:val="28"/>
        </w:rPr>
        <w:t>а</w:t>
      </w:r>
      <w:r w:rsidR="00DF1AE9" w:rsidRPr="007E3420">
        <w:rPr>
          <w:rFonts w:ascii="Times New Roman" w:hAnsi="Times New Roman" w:cs="Times New Roman"/>
          <w:b/>
          <w:bCs/>
          <w:w w:val="99"/>
          <w:sz w:val="28"/>
          <w:szCs w:val="28"/>
        </w:rPr>
        <w:t>зо</w:t>
      </w:r>
      <w:r w:rsidR="00DF1AE9" w:rsidRPr="007E3420">
        <w:rPr>
          <w:rFonts w:ascii="Times New Roman" w:hAnsi="Times New Roman" w:cs="Times New Roman"/>
          <w:b/>
          <w:bCs/>
          <w:spacing w:val="2"/>
          <w:w w:val="99"/>
          <w:sz w:val="28"/>
          <w:szCs w:val="28"/>
        </w:rPr>
        <w:t>в</w:t>
      </w:r>
      <w:r w:rsidR="00DF1AE9" w:rsidRPr="007E3420">
        <w:rPr>
          <w:rFonts w:ascii="Times New Roman" w:hAnsi="Times New Roman" w:cs="Times New Roman"/>
          <w:b/>
          <w:bCs/>
          <w:sz w:val="28"/>
          <w:szCs w:val="28"/>
        </w:rPr>
        <w:t>а</w:t>
      </w:r>
      <w:r w:rsidR="00DF1AE9" w:rsidRPr="007E3420">
        <w:rPr>
          <w:rFonts w:ascii="Times New Roman" w:hAnsi="Times New Roman" w:cs="Times New Roman"/>
          <w:b/>
          <w:bCs/>
          <w:w w:val="99"/>
          <w:sz w:val="28"/>
          <w:szCs w:val="28"/>
        </w:rPr>
        <w:t>т</w:t>
      </w:r>
      <w:r w:rsidR="00DF1AE9" w:rsidRPr="007E3420">
        <w:rPr>
          <w:rFonts w:ascii="Times New Roman" w:hAnsi="Times New Roman" w:cs="Times New Roman"/>
          <w:b/>
          <w:bCs/>
          <w:sz w:val="28"/>
          <w:szCs w:val="28"/>
        </w:rPr>
        <w:t>е</w:t>
      </w:r>
      <w:r w:rsidR="00DF1AE9" w:rsidRPr="007E3420">
        <w:rPr>
          <w:rFonts w:ascii="Times New Roman" w:hAnsi="Times New Roman" w:cs="Times New Roman"/>
          <w:b/>
          <w:bCs/>
          <w:w w:val="99"/>
          <w:sz w:val="28"/>
          <w:szCs w:val="28"/>
        </w:rPr>
        <w:t>ль</w:t>
      </w:r>
      <w:r w:rsidR="00DF1AE9" w:rsidRPr="007E3420">
        <w:rPr>
          <w:rFonts w:ascii="Times New Roman" w:hAnsi="Times New Roman" w:cs="Times New Roman"/>
          <w:b/>
          <w:bCs/>
          <w:spacing w:val="-2"/>
          <w:w w:val="99"/>
          <w:sz w:val="28"/>
          <w:szCs w:val="28"/>
        </w:rPr>
        <w:t>н</w:t>
      </w:r>
      <w:r w:rsidR="00DF1AE9" w:rsidRPr="007E3420">
        <w:rPr>
          <w:rFonts w:ascii="Times New Roman" w:hAnsi="Times New Roman" w:cs="Times New Roman"/>
          <w:b/>
          <w:bCs/>
          <w:spacing w:val="4"/>
          <w:w w:val="99"/>
          <w:sz w:val="28"/>
          <w:szCs w:val="28"/>
        </w:rPr>
        <w:t>о</w:t>
      </w:r>
      <w:r w:rsidR="00DF1AE9" w:rsidRPr="007E3420">
        <w:rPr>
          <w:rFonts w:ascii="Times New Roman" w:hAnsi="Times New Roman" w:cs="Times New Roman"/>
          <w:b/>
          <w:bCs/>
          <w:spacing w:val="-1"/>
          <w:w w:val="99"/>
          <w:sz w:val="28"/>
          <w:szCs w:val="28"/>
        </w:rPr>
        <w:t>г</w:t>
      </w:r>
      <w:r w:rsidR="00DF1AE9" w:rsidRPr="007E3420">
        <w:rPr>
          <w:rFonts w:ascii="Times New Roman" w:hAnsi="Times New Roman" w:cs="Times New Roman"/>
          <w:b/>
          <w:bCs/>
          <w:w w:val="99"/>
          <w:sz w:val="28"/>
          <w:szCs w:val="28"/>
        </w:rPr>
        <w:t>о</w:t>
      </w:r>
      <w:r w:rsidR="00DF1AE9" w:rsidRPr="007E3420">
        <w:rPr>
          <w:rFonts w:ascii="Times New Roman" w:hAnsi="Times New Roman" w:cs="Times New Roman"/>
          <w:b/>
          <w:bCs/>
          <w:spacing w:val="1"/>
          <w:sz w:val="28"/>
          <w:szCs w:val="28"/>
        </w:rPr>
        <w:t xml:space="preserve"> </w:t>
      </w:r>
      <w:r w:rsidR="00DF1AE9" w:rsidRPr="007E3420">
        <w:rPr>
          <w:rFonts w:ascii="Times New Roman" w:hAnsi="Times New Roman" w:cs="Times New Roman"/>
          <w:b/>
          <w:bCs/>
          <w:spacing w:val="-8"/>
          <w:w w:val="99"/>
          <w:sz w:val="28"/>
          <w:szCs w:val="28"/>
        </w:rPr>
        <w:t>у</w:t>
      </w:r>
      <w:r w:rsidR="00DF1AE9" w:rsidRPr="007E3420">
        <w:rPr>
          <w:rFonts w:ascii="Times New Roman" w:hAnsi="Times New Roman" w:cs="Times New Roman"/>
          <w:b/>
          <w:bCs/>
          <w:spacing w:val="-1"/>
          <w:w w:val="99"/>
          <w:sz w:val="28"/>
          <w:szCs w:val="28"/>
        </w:rPr>
        <w:t>ч</w:t>
      </w:r>
      <w:r w:rsidR="00DF1AE9" w:rsidRPr="007E3420">
        <w:rPr>
          <w:rFonts w:ascii="Times New Roman" w:hAnsi="Times New Roman" w:cs="Times New Roman"/>
          <w:b/>
          <w:bCs/>
          <w:w w:val="99"/>
          <w:sz w:val="28"/>
          <w:szCs w:val="28"/>
        </w:rPr>
        <w:t>р</w:t>
      </w:r>
      <w:r w:rsidR="00DF1AE9" w:rsidRPr="007E3420">
        <w:rPr>
          <w:rFonts w:ascii="Times New Roman" w:hAnsi="Times New Roman" w:cs="Times New Roman"/>
          <w:b/>
          <w:bCs/>
          <w:spacing w:val="-1"/>
          <w:sz w:val="28"/>
          <w:szCs w:val="28"/>
        </w:rPr>
        <w:t>е</w:t>
      </w:r>
      <w:r w:rsidR="00DF1AE9" w:rsidRPr="007E3420">
        <w:rPr>
          <w:rFonts w:ascii="Times New Roman" w:hAnsi="Times New Roman" w:cs="Times New Roman"/>
          <w:b/>
          <w:bCs/>
          <w:spacing w:val="2"/>
          <w:w w:val="99"/>
          <w:sz w:val="28"/>
          <w:szCs w:val="28"/>
        </w:rPr>
        <w:t>ж</w:t>
      </w:r>
      <w:r w:rsidR="00DF1AE9" w:rsidRPr="007E3420">
        <w:rPr>
          <w:rFonts w:ascii="Times New Roman" w:hAnsi="Times New Roman" w:cs="Times New Roman"/>
          <w:b/>
          <w:bCs/>
          <w:spacing w:val="2"/>
          <w:sz w:val="28"/>
          <w:szCs w:val="28"/>
        </w:rPr>
        <w:t>д</w:t>
      </w:r>
      <w:r w:rsidR="00DF1AE9" w:rsidRPr="007E3420">
        <w:rPr>
          <w:rFonts w:ascii="Times New Roman" w:hAnsi="Times New Roman" w:cs="Times New Roman"/>
          <w:b/>
          <w:bCs/>
          <w:sz w:val="28"/>
          <w:szCs w:val="28"/>
        </w:rPr>
        <w:t>е</w:t>
      </w:r>
      <w:r w:rsidR="00DF1AE9" w:rsidRPr="007E3420">
        <w:rPr>
          <w:rFonts w:ascii="Times New Roman" w:hAnsi="Times New Roman" w:cs="Times New Roman"/>
          <w:b/>
          <w:bCs/>
          <w:spacing w:val="1"/>
          <w:w w:val="99"/>
          <w:sz w:val="28"/>
          <w:szCs w:val="28"/>
        </w:rPr>
        <w:t>ни</w:t>
      </w:r>
      <w:r w:rsidR="00DF1AE9" w:rsidRPr="007E3420">
        <w:rPr>
          <w:rFonts w:ascii="Times New Roman" w:hAnsi="Times New Roman" w:cs="Times New Roman"/>
          <w:b/>
          <w:bCs/>
          <w:w w:val="99"/>
          <w:sz w:val="28"/>
          <w:szCs w:val="28"/>
        </w:rPr>
        <w:t>я</w:t>
      </w:r>
    </w:p>
    <w:p w:rsidR="00DF1AE9" w:rsidRPr="007E3420" w:rsidRDefault="00DF1AE9" w:rsidP="00540C5B">
      <w:pPr>
        <w:pStyle w:val="a9"/>
        <w:widowControl w:val="0"/>
        <w:autoSpaceDE w:val="0"/>
        <w:autoSpaceDN w:val="0"/>
        <w:adjustRightInd w:val="0"/>
        <w:spacing w:after="19" w:line="180" w:lineRule="exact"/>
        <w:ind w:left="420"/>
        <w:rPr>
          <w:rFonts w:ascii="Times New Roman" w:hAnsi="Times New Roman" w:cs="Times New Roman"/>
          <w:sz w:val="28"/>
          <w:szCs w:val="28"/>
        </w:rPr>
      </w:pPr>
    </w:p>
    <w:p w:rsidR="00DF1AE9" w:rsidRPr="007E3420" w:rsidRDefault="00DF1AE9" w:rsidP="00540C5B">
      <w:pPr>
        <w:pStyle w:val="a9"/>
        <w:widowControl w:val="0"/>
        <w:autoSpaceDE w:val="0"/>
        <w:autoSpaceDN w:val="0"/>
        <w:adjustRightInd w:val="0"/>
        <w:ind w:left="420" w:right="-20"/>
        <w:jc w:val="right"/>
        <w:rPr>
          <w:rFonts w:ascii="Times New Roman" w:hAnsi="Times New Roman" w:cs="Times New Roman"/>
          <w:w w:val="99"/>
          <w:sz w:val="28"/>
          <w:szCs w:val="28"/>
        </w:rPr>
      </w:pPr>
      <w:r w:rsidRPr="007E3420">
        <w:rPr>
          <w:rFonts w:ascii="Times New Roman" w:hAnsi="Times New Roman" w:cs="Times New Roman"/>
          <w:spacing w:val="2"/>
          <w:sz w:val="28"/>
          <w:szCs w:val="28"/>
        </w:rPr>
        <w:t>Т</w:t>
      </w:r>
      <w:r w:rsidRPr="007E3420">
        <w:rPr>
          <w:rFonts w:ascii="Times New Roman" w:hAnsi="Times New Roman" w:cs="Times New Roman"/>
          <w:sz w:val="28"/>
          <w:szCs w:val="28"/>
        </w:rPr>
        <w:t>а</w:t>
      </w:r>
      <w:r w:rsidRPr="007E3420">
        <w:rPr>
          <w:rFonts w:ascii="Times New Roman" w:hAnsi="Times New Roman" w:cs="Times New Roman"/>
          <w:spacing w:val="-2"/>
          <w:sz w:val="28"/>
          <w:szCs w:val="28"/>
        </w:rPr>
        <w:t>б</w:t>
      </w:r>
      <w:r w:rsidRPr="007E3420">
        <w:rPr>
          <w:rFonts w:ascii="Times New Roman" w:hAnsi="Times New Roman" w:cs="Times New Roman"/>
          <w:w w:val="99"/>
          <w:sz w:val="28"/>
          <w:szCs w:val="28"/>
        </w:rPr>
        <w:t>ли</w:t>
      </w:r>
      <w:r w:rsidRPr="007E3420">
        <w:rPr>
          <w:rFonts w:ascii="Times New Roman" w:hAnsi="Times New Roman" w:cs="Times New Roman"/>
          <w:spacing w:val="1"/>
          <w:w w:val="99"/>
          <w:sz w:val="28"/>
          <w:szCs w:val="28"/>
        </w:rPr>
        <w:t>ц</w:t>
      </w:r>
      <w:r w:rsidRPr="007E3420">
        <w:rPr>
          <w:rFonts w:ascii="Times New Roman" w:hAnsi="Times New Roman" w:cs="Times New Roman"/>
          <w:sz w:val="28"/>
          <w:szCs w:val="28"/>
        </w:rPr>
        <w:t>а</w:t>
      </w:r>
      <w:r w:rsidRPr="007E3420">
        <w:rPr>
          <w:rFonts w:ascii="Times New Roman" w:hAnsi="Times New Roman" w:cs="Times New Roman"/>
          <w:spacing w:val="2"/>
          <w:sz w:val="28"/>
          <w:szCs w:val="28"/>
        </w:rPr>
        <w:t xml:space="preserve"> </w:t>
      </w:r>
      <w:r w:rsidRPr="007E3420">
        <w:rPr>
          <w:rFonts w:ascii="Times New Roman" w:hAnsi="Times New Roman" w:cs="Times New Roman"/>
          <w:w w:val="99"/>
          <w:sz w:val="28"/>
          <w:szCs w:val="28"/>
        </w:rPr>
        <w:t>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985"/>
        <w:gridCol w:w="2835"/>
        <w:gridCol w:w="2693"/>
      </w:tblGrid>
      <w:tr w:rsidR="00DF1AE9" w:rsidRPr="00C73B16" w:rsidTr="00C73B16">
        <w:tc>
          <w:tcPr>
            <w:tcW w:w="3261" w:type="dxa"/>
          </w:tcPr>
          <w:p w:rsidR="00DF1AE9" w:rsidRPr="00C73B16" w:rsidRDefault="00DF1AE9" w:rsidP="00AA6E7C">
            <w:pPr>
              <w:widowControl w:val="0"/>
              <w:autoSpaceDE w:val="0"/>
              <w:autoSpaceDN w:val="0"/>
              <w:adjustRightInd w:val="0"/>
              <w:ind w:right="-20"/>
              <w:rPr>
                <w:rFonts w:ascii="Times New Roman" w:hAnsi="Times New Roman" w:cs="Times New Roman"/>
                <w:sz w:val="28"/>
                <w:szCs w:val="28"/>
              </w:rPr>
            </w:pPr>
          </w:p>
        </w:tc>
        <w:tc>
          <w:tcPr>
            <w:tcW w:w="1985" w:type="dxa"/>
          </w:tcPr>
          <w:p w:rsidR="00DF1AE9" w:rsidRPr="00C73B16" w:rsidRDefault="000E6F0D" w:rsidP="000E6F0D">
            <w:pPr>
              <w:widowControl w:val="0"/>
              <w:autoSpaceDE w:val="0"/>
              <w:autoSpaceDN w:val="0"/>
              <w:adjustRightInd w:val="0"/>
              <w:spacing w:after="0" w:line="240" w:lineRule="auto"/>
              <w:ind w:right="-20"/>
              <w:jc w:val="center"/>
              <w:rPr>
                <w:rFonts w:ascii="Times New Roman" w:hAnsi="Times New Roman" w:cs="Times New Roman"/>
                <w:sz w:val="28"/>
                <w:szCs w:val="28"/>
              </w:rPr>
            </w:pPr>
            <w:r w:rsidRPr="00C73B16">
              <w:rPr>
                <w:rFonts w:ascii="Times New Roman" w:hAnsi="Times New Roman" w:cs="Times New Roman"/>
                <w:w w:val="99"/>
                <w:sz w:val="28"/>
                <w:szCs w:val="28"/>
              </w:rPr>
              <w:t>У</w:t>
            </w:r>
            <w:r w:rsidRPr="00C73B16">
              <w:rPr>
                <w:rFonts w:ascii="Times New Roman" w:hAnsi="Times New Roman" w:cs="Times New Roman"/>
                <w:sz w:val="28"/>
                <w:szCs w:val="28"/>
              </w:rPr>
              <w:t>ровень</w:t>
            </w:r>
          </w:p>
          <w:p w:rsidR="000E6F0D" w:rsidRPr="00C73B16"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C73B16">
              <w:rPr>
                <w:rFonts w:ascii="Times New Roman" w:hAnsi="Times New Roman" w:cs="Times New Roman"/>
                <w:sz w:val="28"/>
                <w:szCs w:val="28"/>
              </w:rPr>
              <w:t>начального общего образования</w:t>
            </w:r>
          </w:p>
        </w:tc>
        <w:tc>
          <w:tcPr>
            <w:tcW w:w="2835" w:type="dxa"/>
          </w:tcPr>
          <w:p w:rsidR="000E6F0D" w:rsidRPr="00C73B16"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C73B16">
              <w:rPr>
                <w:rFonts w:ascii="Times New Roman" w:hAnsi="Times New Roman" w:cs="Times New Roman"/>
                <w:w w:val="99"/>
                <w:sz w:val="28"/>
                <w:szCs w:val="28"/>
              </w:rPr>
              <w:t>У</w:t>
            </w:r>
            <w:r w:rsidRPr="00C73B16">
              <w:rPr>
                <w:rFonts w:ascii="Times New Roman" w:hAnsi="Times New Roman" w:cs="Times New Roman"/>
                <w:sz w:val="28"/>
                <w:szCs w:val="28"/>
              </w:rPr>
              <w:t>ровень</w:t>
            </w:r>
          </w:p>
          <w:p w:rsidR="00DF1AE9" w:rsidRPr="00C73B16" w:rsidRDefault="000E6F0D" w:rsidP="000E6F0D">
            <w:pPr>
              <w:widowControl w:val="0"/>
              <w:autoSpaceDE w:val="0"/>
              <w:autoSpaceDN w:val="0"/>
              <w:adjustRightInd w:val="0"/>
              <w:ind w:left="115" w:right="-20"/>
              <w:jc w:val="center"/>
              <w:rPr>
                <w:rFonts w:ascii="Times New Roman" w:hAnsi="Times New Roman" w:cs="Times New Roman"/>
                <w:sz w:val="28"/>
                <w:szCs w:val="28"/>
              </w:rPr>
            </w:pPr>
            <w:r w:rsidRPr="00C73B16">
              <w:rPr>
                <w:rFonts w:ascii="Times New Roman" w:hAnsi="Times New Roman" w:cs="Times New Roman"/>
                <w:sz w:val="28"/>
                <w:szCs w:val="28"/>
              </w:rPr>
              <w:t>основного  общего образования</w:t>
            </w:r>
          </w:p>
        </w:tc>
        <w:tc>
          <w:tcPr>
            <w:tcW w:w="2693" w:type="dxa"/>
          </w:tcPr>
          <w:p w:rsidR="000E6F0D" w:rsidRPr="00C73B16"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C73B16">
              <w:rPr>
                <w:rFonts w:ascii="Times New Roman" w:hAnsi="Times New Roman" w:cs="Times New Roman"/>
                <w:w w:val="99"/>
                <w:sz w:val="28"/>
                <w:szCs w:val="28"/>
              </w:rPr>
              <w:t>У</w:t>
            </w:r>
            <w:r w:rsidRPr="00C73B16">
              <w:rPr>
                <w:rFonts w:ascii="Times New Roman" w:hAnsi="Times New Roman" w:cs="Times New Roman"/>
                <w:sz w:val="28"/>
                <w:szCs w:val="28"/>
              </w:rPr>
              <w:t>ровень</w:t>
            </w:r>
          </w:p>
          <w:p w:rsidR="000E6F0D" w:rsidRPr="00C73B16"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C73B16">
              <w:rPr>
                <w:rFonts w:ascii="Times New Roman" w:hAnsi="Times New Roman" w:cs="Times New Roman"/>
                <w:sz w:val="28"/>
                <w:szCs w:val="28"/>
              </w:rPr>
              <w:t>среднего</w:t>
            </w:r>
          </w:p>
          <w:p w:rsidR="00DF1AE9" w:rsidRPr="00C73B16"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C73B16">
              <w:rPr>
                <w:rFonts w:ascii="Times New Roman" w:hAnsi="Times New Roman" w:cs="Times New Roman"/>
                <w:sz w:val="28"/>
                <w:szCs w:val="28"/>
              </w:rPr>
              <w:t>общего образования</w:t>
            </w:r>
          </w:p>
        </w:tc>
      </w:tr>
      <w:tr w:rsidR="00DF1AE9" w:rsidRPr="00C73B16" w:rsidTr="00C73B16">
        <w:tc>
          <w:tcPr>
            <w:tcW w:w="3261" w:type="dxa"/>
          </w:tcPr>
          <w:p w:rsidR="00DF1AE9" w:rsidRPr="00C73B16" w:rsidRDefault="00DF1AE9" w:rsidP="009F7998">
            <w:pPr>
              <w:spacing w:after="0" w:line="240" w:lineRule="auto"/>
              <w:rPr>
                <w:rFonts w:ascii="Times New Roman" w:hAnsi="Times New Roman" w:cs="Times New Roman"/>
                <w:sz w:val="28"/>
                <w:szCs w:val="28"/>
              </w:rPr>
            </w:pPr>
            <w:r w:rsidRPr="00C73B16">
              <w:rPr>
                <w:rFonts w:ascii="Times New Roman" w:hAnsi="Times New Roman" w:cs="Times New Roman"/>
                <w:w w:val="99"/>
                <w:sz w:val="28"/>
                <w:szCs w:val="28"/>
              </w:rPr>
              <w:t>Пр</w:t>
            </w:r>
            <w:r w:rsidRPr="00C73B16">
              <w:rPr>
                <w:rFonts w:ascii="Times New Roman" w:hAnsi="Times New Roman" w:cs="Times New Roman"/>
                <w:spacing w:val="4"/>
                <w:w w:val="99"/>
                <w:sz w:val="28"/>
                <w:szCs w:val="28"/>
              </w:rPr>
              <w:t>о</w:t>
            </w:r>
            <w:r w:rsidRPr="00C73B16">
              <w:rPr>
                <w:rFonts w:ascii="Times New Roman" w:hAnsi="Times New Roman" w:cs="Times New Roman"/>
                <w:spacing w:val="-1"/>
                <w:sz w:val="28"/>
                <w:szCs w:val="28"/>
              </w:rPr>
              <w:t>д</w:t>
            </w:r>
            <w:r w:rsidRPr="00C73B16">
              <w:rPr>
                <w:rFonts w:ascii="Times New Roman" w:hAnsi="Times New Roman" w:cs="Times New Roman"/>
                <w:w w:val="99"/>
                <w:sz w:val="28"/>
                <w:szCs w:val="28"/>
              </w:rPr>
              <w:t>ол</w:t>
            </w:r>
            <w:r w:rsidRPr="00C73B16">
              <w:rPr>
                <w:rFonts w:ascii="Times New Roman" w:hAnsi="Times New Roman" w:cs="Times New Roman"/>
                <w:spacing w:val="2"/>
                <w:w w:val="99"/>
                <w:sz w:val="28"/>
                <w:szCs w:val="28"/>
              </w:rPr>
              <w:t>ж</w:t>
            </w:r>
            <w:r w:rsidRPr="00C73B16">
              <w:rPr>
                <w:rFonts w:ascii="Times New Roman" w:hAnsi="Times New Roman" w:cs="Times New Roman"/>
                <w:spacing w:val="1"/>
                <w:w w:val="99"/>
                <w:sz w:val="28"/>
                <w:szCs w:val="28"/>
              </w:rPr>
              <w:t>и</w:t>
            </w:r>
            <w:r w:rsidRPr="00C73B16">
              <w:rPr>
                <w:rFonts w:ascii="Times New Roman" w:hAnsi="Times New Roman" w:cs="Times New Roman"/>
                <w:w w:val="99"/>
                <w:sz w:val="28"/>
                <w:szCs w:val="28"/>
              </w:rPr>
              <w:t>т</w:t>
            </w:r>
            <w:r w:rsidRPr="00C73B16">
              <w:rPr>
                <w:rFonts w:ascii="Times New Roman" w:hAnsi="Times New Roman" w:cs="Times New Roman"/>
                <w:sz w:val="28"/>
                <w:szCs w:val="28"/>
              </w:rPr>
              <w:t>е</w:t>
            </w:r>
            <w:r w:rsidRPr="00C73B16">
              <w:rPr>
                <w:rFonts w:ascii="Times New Roman" w:hAnsi="Times New Roman" w:cs="Times New Roman"/>
                <w:w w:val="99"/>
                <w:sz w:val="28"/>
                <w:szCs w:val="28"/>
              </w:rPr>
              <w:t>л</w:t>
            </w:r>
            <w:r w:rsidRPr="00C73B16">
              <w:rPr>
                <w:rFonts w:ascii="Times New Roman" w:hAnsi="Times New Roman" w:cs="Times New Roman"/>
                <w:spacing w:val="-3"/>
                <w:w w:val="99"/>
                <w:sz w:val="28"/>
                <w:szCs w:val="28"/>
              </w:rPr>
              <w:t>ьн</w:t>
            </w:r>
            <w:r w:rsidRPr="00C73B16">
              <w:rPr>
                <w:rFonts w:ascii="Times New Roman" w:hAnsi="Times New Roman" w:cs="Times New Roman"/>
                <w:spacing w:val="4"/>
                <w:w w:val="99"/>
                <w:sz w:val="28"/>
                <w:szCs w:val="28"/>
              </w:rPr>
              <w:t>о</w:t>
            </w:r>
            <w:r w:rsidRPr="00C73B16">
              <w:rPr>
                <w:rFonts w:ascii="Times New Roman" w:hAnsi="Times New Roman" w:cs="Times New Roman"/>
                <w:sz w:val="28"/>
                <w:szCs w:val="28"/>
              </w:rPr>
              <w:t>с</w:t>
            </w:r>
            <w:r w:rsidRPr="00C73B16">
              <w:rPr>
                <w:rFonts w:ascii="Times New Roman" w:hAnsi="Times New Roman" w:cs="Times New Roman"/>
                <w:w w:val="99"/>
                <w:sz w:val="28"/>
                <w:szCs w:val="28"/>
              </w:rPr>
              <w:t>ть</w:t>
            </w:r>
            <w:r w:rsidRPr="00C73B16">
              <w:rPr>
                <w:rFonts w:ascii="Times New Roman" w:hAnsi="Times New Roman" w:cs="Times New Roman"/>
                <w:spacing w:val="3"/>
                <w:sz w:val="28"/>
                <w:szCs w:val="28"/>
              </w:rPr>
              <w:t xml:space="preserve"> </w:t>
            </w:r>
            <w:r w:rsidRPr="00C73B16">
              <w:rPr>
                <w:rFonts w:ascii="Times New Roman" w:hAnsi="Times New Roman" w:cs="Times New Roman"/>
                <w:spacing w:val="-8"/>
                <w:w w:val="99"/>
                <w:sz w:val="28"/>
                <w:szCs w:val="28"/>
              </w:rPr>
              <w:t>у</w:t>
            </w:r>
            <w:r w:rsidRPr="00C73B16">
              <w:rPr>
                <w:rFonts w:ascii="Times New Roman" w:hAnsi="Times New Roman" w:cs="Times New Roman"/>
                <w:spacing w:val="-1"/>
                <w:w w:val="99"/>
                <w:sz w:val="28"/>
                <w:szCs w:val="28"/>
              </w:rPr>
              <w:t>ч</w:t>
            </w:r>
            <w:r w:rsidRPr="00C73B16">
              <w:rPr>
                <w:rFonts w:ascii="Times New Roman" w:hAnsi="Times New Roman" w:cs="Times New Roman"/>
                <w:sz w:val="28"/>
                <w:szCs w:val="28"/>
              </w:rPr>
              <w:t>е</w:t>
            </w:r>
            <w:r w:rsidRPr="00C73B16">
              <w:rPr>
                <w:rFonts w:ascii="Times New Roman" w:hAnsi="Times New Roman" w:cs="Times New Roman"/>
                <w:spacing w:val="-2"/>
                <w:sz w:val="28"/>
                <w:szCs w:val="28"/>
              </w:rPr>
              <w:t>б</w:t>
            </w:r>
            <w:r w:rsidRPr="00C73B16">
              <w:rPr>
                <w:rFonts w:ascii="Times New Roman" w:hAnsi="Times New Roman" w:cs="Times New Roman"/>
                <w:w w:val="99"/>
                <w:sz w:val="28"/>
                <w:szCs w:val="28"/>
              </w:rPr>
              <w:t>н</w:t>
            </w:r>
            <w:r w:rsidRPr="00C73B16">
              <w:rPr>
                <w:rFonts w:ascii="Times New Roman" w:hAnsi="Times New Roman" w:cs="Times New Roman"/>
                <w:spacing w:val="5"/>
                <w:w w:val="99"/>
                <w:sz w:val="28"/>
                <w:szCs w:val="28"/>
              </w:rPr>
              <w:t>о</w:t>
            </w:r>
            <w:r w:rsidRPr="00C73B16">
              <w:rPr>
                <w:rFonts w:ascii="Times New Roman" w:hAnsi="Times New Roman" w:cs="Times New Roman"/>
                <w:spacing w:val="2"/>
                <w:w w:val="99"/>
                <w:sz w:val="28"/>
                <w:szCs w:val="28"/>
              </w:rPr>
              <w:t>г</w:t>
            </w:r>
            <w:r w:rsidRPr="00C73B16">
              <w:rPr>
                <w:rFonts w:ascii="Times New Roman" w:hAnsi="Times New Roman" w:cs="Times New Roman"/>
                <w:w w:val="99"/>
                <w:sz w:val="28"/>
                <w:szCs w:val="28"/>
              </w:rPr>
              <w:t>о</w:t>
            </w:r>
            <w:r w:rsidRPr="00C73B16">
              <w:rPr>
                <w:rFonts w:ascii="Times New Roman" w:hAnsi="Times New Roman" w:cs="Times New Roman"/>
                <w:spacing w:val="2"/>
                <w:sz w:val="28"/>
                <w:szCs w:val="28"/>
              </w:rPr>
              <w:t xml:space="preserve"> </w:t>
            </w:r>
            <w:r w:rsidRPr="00C73B16">
              <w:rPr>
                <w:rFonts w:ascii="Times New Roman" w:hAnsi="Times New Roman" w:cs="Times New Roman"/>
                <w:spacing w:val="-1"/>
                <w:w w:val="99"/>
                <w:sz w:val="28"/>
                <w:szCs w:val="28"/>
              </w:rPr>
              <w:t>г</w:t>
            </w:r>
            <w:r w:rsidRPr="00C73B16">
              <w:rPr>
                <w:rFonts w:ascii="Times New Roman" w:hAnsi="Times New Roman" w:cs="Times New Roman"/>
                <w:spacing w:val="4"/>
                <w:w w:val="99"/>
                <w:sz w:val="28"/>
                <w:szCs w:val="28"/>
              </w:rPr>
              <w:t>о</w:t>
            </w:r>
            <w:r w:rsidRPr="00C73B16">
              <w:rPr>
                <w:rFonts w:ascii="Times New Roman" w:hAnsi="Times New Roman" w:cs="Times New Roman"/>
                <w:spacing w:val="-1"/>
                <w:sz w:val="28"/>
                <w:szCs w:val="28"/>
              </w:rPr>
              <w:t>д</w:t>
            </w:r>
            <w:r w:rsidRPr="00C73B16">
              <w:rPr>
                <w:rFonts w:ascii="Times New Roman" w:hAnsi="Times New Roman" w:cs="Times New Roman"/>
                <w:sz w:val="28"/>
                <w:szCs w:val="28"/>
              </w:rPr>
              <w:t>а</w:t>
            </w:r>
          </w:p>
          <w:p w:rsidR="00DF1AE9" w:rsidRPr="00C73B16" w:rsidRDefault="00DF1AE9" w:rsidP="00A12576">
            <w:pPr>
              <w:widowControl w:val="0"/>
              <w:autoSpaceDE w:val="0"/>
              <w:autoSpaceDN w:val="0"/>
              <w:adjustRightInd w:val="0"/>
              <w:spacing w:after="0" w:line="240" w:lineRule="auto"/>
              <w:rPr>
                <w:rFonts w:ascii="Times New Roman" w:hAnsi="Times New Roman" w:cs="Times New Roman"/>
                <w:sz w:val="28"/>
                <w:szCs w:val="28"/>
              </w:rPr>
            </w:pPr>
          </w:p>
        </w:tc>
        <w:tc>
          <w:tcPr>
            <w:tcW w:w="1985" w:type="dxa"/>
          </w:tcPr>
          <w:p w:rsidR="00DF1AE9" w:rsidRPr="00C73B16"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1 </w:t>
            </w:r>
            <w:proofErr w:type="spellStart"/>
            <w:r w:rsidRPr="00C73B16">
              <w:rPr>
                <w:rFonts w:ascii="Times New Roman" w:hAnsi="Times New Roman" w:cs="Times New Roman"/>
                <w:sz w:val="28"/>
                <w:szCs w:val="28"/>
              </w:rPr>
              <w:t>кл</w:t>
            </w:r>
            <w:proofErr w:type="spellEnd"/>
            <w:r w:rsidRPr="00C73B16">
              <w:rPr>
                <w:rFonts w:ascii="Times New Roman" w:hAnsi="Times New Roman" w:cs="Times New Roman"/>
                <w:sz w:val="28"/>
                <w:szCs w:val="28"/>
              </w:rPr>
              <w:t xml:space="preserve">. – 33 </w:t>
            </w:r>
            <w:proofErr w:type="spellStart"/>
            <w:r w:rsidRPr="00C73B16">
              <w:rPr>
                <w:rFonts w:ascii="Times New Roman" w:hAnsi="Times New Roman" w:cs="Times New Roman"/>
                <w:sz w:val="28"/>
                <w:szCs w:val="28"/>
              </w:rPr>
              <w:t>нед</w:t>
            </w:r>
            <w:proofErr w:type="spellEnd"/>
            <w:r w:rsidRPr="00C73B16">
              <w:rPr>
                <w:rFonts w:ascii="Times New Roman" w:hAnsi="Times New Roman" w:cs="Times New Roman"/>
                <w:sz w:val="28"/>
                <w:szCs w:val="28"/>
              </w:rPr>
              <w:t>.</w:t>
            </w:r>
          </w:p>
          <w:p w:rsidR="00DF1AE9" w:rsidRPr="00C73B16" w:rsidRDefault="009F7998" w:rsidP="009F7998">
            <w:pPr>
              <w:widowControl w:val="0"/>
              <w:autoSpaceDE w:val="0"/>
              <w:autoSpaceDN w:val="0"/>
              <w:adjustRightInd w:val="0"/>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2-4 </w:t>
            </w:r>
            <w:proofErr w:type="spellStart"/>
            <w:r w:rsidRPr="00C73B16">
              <w:rPr>
                <w:rFonts w:ascii="Times New Roman" w:hAnsi="Times New Roman" w:cs="Times New Roman"/>
                <w:sz w:val="28"/>
                <w:szCs w:val="28"/>
              </w:rPr>
              <w:t>кл</w:t>
            </w:r>
            <w:proofErr w:type="spellEnd"/>
            <w:r w:rsidRPr="00C73B16">
              <w:rPr>
                <w:rFonts w:ascii="Times New Roman" w:hAnsi="Times New Roman" w:cs="Times New Roman"/>
                <w:sz w:val="28"/>
                <w:szCs w:val="28"/>
              </w:rPr>
              <w:t>.– 34</w:t>
            </w:r>
            <w:r w:rsidR="00DF1AE9" w:rsidRPr="00C73B16">
              <w:rPr>
                <w:rFonts w:ascii="Times New Roman" w:hAnsi="Times New Roman" w:cs="Times New Roman"/>
                <w:sz w:val="28"/>
                <w:szCs w:val="28"/>
              </w:rPr>
              <w:t>нед.</w:t>
            </w:r>
          </w:p>
        </w:tc>
        <w:tc>
          <w:tcPr>
            <w:tcW w:w="2835" w:type="dxa"/>
          </w:tcPr>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 xml:space="preserve">5-8 </w:t>
            </w:r>
            <w:proofErr w:type="spellStart"/>
            <w:r w:rsidRPr="00C73B16">
              <w:rPr>
                <w:rFonts w:ascii="Times New Roman" w:hAnsi="Times New Roman" w:cs="Times New Roman"/>
                <w:sz w:val="28"/>
                <w:szCs w:val="28"/>
              </w:rPr>
              <w:t>кл</w:t>
            </w:r>
            <w:proofErr w:type="spellEnd"/>
            <w:r w:rsidRPr="00C73B16">
              <w:rPr>
                <w:rFonts w:ascii="Times New Roman" w:hAnsi="Times New Roman" w:cs="Times New Roman"/>
                <w:sz w:val="28"/>
                <w:szCs w:val="28"/>
              </w:rPr>
              <w:t xml:space="preserve">. – 35 </w:t>
            </w:r>
            <w:proofErr w:type="spellStart"/>
            <w:r w:rsidRPr="00C73B16">
              <w:rPr>
                <w:rFonts w:ascii="Times New Roman" w:hAnsi="Times New Roman" w:cs="Times New Roman"/>
                <w:sz w:val="28"/>
                <w:szCs w:val="28"/>
              </w:rPr>
              <w:t>нед</w:t>
            </w:r>
            <w:proofErr w:type="spellEnd"/>
            <w:r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 xml:space="preserve">9 </w:t>
            </w:r>
            <w:proofErr w:type="spellStart"/>
            <w:r w:rsidRPr="00C73B16">
              <w:rPr>
                <w:rFonts w:ascii="Times New Roman" w:hAnsi="Times New Roman" w:cs="Times New Roman"/>
                <w:sz w:val="28"/>
                <w:szCs w:val="28"/>
              </w:rPr>
              <w:t>кл</w:t>
            </w:r>
            <w:proofErr w:type="spellEnd"/>
            <w:r w:rsidRPr="00C73B16">
              <w:rPr>
                <w:rFonts w:ascii="Times New Roman" w:hAnsi="Times New Roman" w:cs="Times New Roman"/>
                <w:sz w:val="28"/>
                <w:szCs w:val="28"/>
              </w:rPr>
              <w:t xml:space="preserve">. – 34 </w:t>
            </w:r>
            <w:proofErr w:type="spellStart"/>
            <w:r w:rsidRPr="00C73B16">
              <w:rPr>
                <w:rFonts w:ascii="Times New Roman" w:hAnsi="Times New Roman" w:cs="Times New Roman"/>
                <w:sz w:val="28"/>
                <w:szCs w:val="28"/>
              </w:rPr>
              <w:t>нед</w:t>
            </w:r>
            <w:proofErr w:type="spellEnd"/>
            <w:r w:rsidRPr="00C73B16">
              <w:rPr>
                <w:rFonts w:ascii="Times New Roman" w:hAnsi="Times New Roman" w:cs="Times New Roman"/>
                <w:sz w:val="28"/>
                <w:szCs w:val="28"/>
              </w:rPr>
              <w:t>.</w:t>
            </w:r>
          </w:p>
          <w:p w:rsidR="00DF1AE9" w:rsidRPr="00C73B16" w:rsidRDefault="00DF1AE9" w:rsidP="005746AA">
            <w:pPr>
              <w:widowControl w:val="0"/>
              <w:autoSpaceDE w:val="0"/>
              <w:autoSpaceDN w:val="0"/>
              <w:adjustRightInd w:val="0"/>
              <w:spacing w:after="0" w:line="240" w:lineRule="auto"/>
              <w:ind w:right="-20"/>
              <w:rPr>
                <w:rFonts w:ascii="Times New Roman" w:hAnsi="Times New Roman" w:cs="Times New Roman"/>
                <w:sz w:val="28"/>
                <w:szCs w:val="28"/>
              </w:rPr>
            </w:pPr>
          </w:p>
        </w:tc>
        <w:tc>
          <w:tcPr>
            <w:tcW w:w="2693" w:type="dxa"/>
          </w:tcPr>
          <w:p w:rsidR="00DF1AE9" w:rsidRPr="00C73B16" w:rsidRDefault="00DF1AE9" w:rsidP="009F7998">
            <w:pPr>
              <w:widowControl w:val="0"/>
              <w:autoSpaceDE w:val="0"/>
              <w:autoSpaceDN w:val="0"/>
              <w:adjustRightInd w:val="0"/>
              <w:spacing w:after="0" w:line="240" w:lineRule="auto"/>
              <w:ind w:right="-20"/>
              <w:jc w:val="both"/>
              <w:rPr>
                <w:rFonts w:ascii="Times New Roman" w:hAnsi="Times New Roman" w:cs="Times New Roman"/>
                <w:sz w:val="28"/>
                <w:szCs w:val="28"/>
              </w:rPr>
            </w:pPr>
            <w:r w:rsidRPr="00C73B16">
              <w:rPr>
                <w:rFonts w:ascii="Times New Roman" w:hAnsi="Times New Roman" w:cs="Times New Roman"/>
                <w:sz w:val="28"/>
                <w:szCs w:val="28"/>
              </w:rPr>
              <w:t xml:space="preserve">10 </w:t>
            </w:r>
            <w:proofErr w:type="spellStart"/>
            <w:r w:rsidRPr="00C73B16">
              <w:rPr>
                <w:rFonts w:ascii="Times New Roman" w:hAnsi="Times New Roman" w:cs="Times New Roman"/>
                <w:sz w:val="28"/>
                <w:szCs w:val="28"/>
              </w:rPr>
              <w:t>кл</w:t>
            </w:r>
            <w:proofErr w:type="spellEnd"/>
            <w:r w:rsidRPr="00C73B16">
              <w:rPr>
                <w:rFonts w:ascii="Times New Roman" w:hAnsi="Times New Roman" w:cs="Times New Roman"/>
                <w:sz w:val="28"/>
                <w:szCs w:val="28"/>
              </w:rPr>
              <w:t xml:space="preserve">.  – 35 </w:t>
            </w:r>
            <w:proofErr w:type="spellStart"/>
            <w:r w:rsidRPr="00C73B16">
              <w:rPr>
                <w:rFonts w:ascii="Times New Roman" w:hAnsi="Times New Roman" w:cs="Times New Roman"/>
                <w:sz w:val="28"/>
                <w:szCs w:val="28"/>
              </w:rPr>
              <w:t>нед</w:t>
            </w:r>
            <w:proofErr w:type="spellEnd"/>
            <w:r w:rsidRPr="00C73B16">
              <w:rPr>
                <w:rFonts w:ascii="Times New Roman" w:hAnsi="Times New Roman" w:cs="Times New Roman"/>
                <w:sz w:val="28"/>
                <w:szCs w:val="28"/>
              </w:rPr>
              <w:t>.</w:t>
            </w:r>
          </w:p>
          <w:p w:rsidR="00567580" w:rsidRPr="00C73B16" w:rsidRDefault="00DF1AE9" w:rsidP="009F7998">
            <w:pPr>
              <w:widowControl w:val="0"/>
              <w:autoSpaceDE w:val="0"/>
              <w:autoSpaceDN w:val="0"/>
              <w:adjustRightInd w:val="0"/>
              <w:spacing w:after="0" w:line="240" w:lineRule="auto"/>
              <w:ind w:right="-20"/>
              <w:jc w:val="both"/>
              <w:rPr>
                <w:rFonts w:ascii="Times New Roman" w:hAnsi="Times New Roman" w:cs="Times New Roman"/>
                <w:sz w:val="28"/>
                <w:szCs w:val="28"/>
              </w:rPr>
            </w:pPr>
            <w:r w:rsidRPr="00C73B16">
              <w:rPr>
                <w:rFonts w:ascii="Times New Roman" w:hAnsi="Times New Roman" w:cs="Times New Roman"/>
                <w:sz w:val="28"/>
                <w:szCs w:val="28"/>
              </w:rPr>
              <w:t xml:space="preserve">11кл. – 34 </w:t>
            </w:r>
            <w:proofErr w:type="spellStart"/>
            <w:r w:rsidRPr="00C73B16">
              <w:rPr>
                <w:rFonts w:ascii="Times New Roman" w:hAnsi="Times New Roman" w:cs="Times New Roman"/>
                <w:sz w:val="28"/>
                <w:szCs w:val="28"/>
              </w:rPr>
              <w:t>нед</w:t>
            </w:r>
            <w:proofErr w:type="spellEnd"/>
            <w:r w:rsidRPr="00C73B16">
              <w:rPr>
                <w:rFonts w:ascii="Times New Roman" w:hAnsi="Times New Roman" w:cs="Times New Roman"/>
                <w:sz w:val="28"/>
                <w:szCs w:val="28"/>
              </w:rPr>
              <w:t xml:space="preserve">. </w:t>
            </w:r>
          </w:p>
          <w:p w:rsidR="00DF1AE9" w:rsidRPr="00C73B16" w:rsidRDefault="00DF1AE9" w:rsidP="009F7998">
            <w:pPr>
              <w:widowControl w:val="0"/>
              <w:autoSpaceDE w:val="0"/>
              <w:autoSpaceDN w:val="0"/>
              <w:adjustRightInd w:val="0"/>
              <w:spacing w:after="0" w:line="240" w:lineRule="auto"/>
              <w:ind w:right="-20"/>
              <w:jc w:val="both"/>
              <w:rPr>
                <w:rFonts w:ascii="Times New Roman" w:hAnsi="Times New Roman" w:cs="Times New Roman"/>
                <w:sz w:val="28"/>
                <w:szCs w:val="28"/>
              </w:rPr>
            </w:pPr>
          </w:p>
        </w:tc>
      </w:tr>
      <w:tr w:rsidR="00DF1AE9" w:rsidRPr="00C73B16" w:rsidTr="00C73B16">
        <w:tc>
          <w:tcPr>
            <w:tcW w:w="3261" w:type="dxa"/>
          </w:tcPr>
          <w:p w:rsidR="00DF1AE9" w:rsidRPr="00C73B16" w:rsidRDefault="00DF1AE9" w:rsidP="009F7998">
            <w:pPr>
              <w:spacing w:after="0" w:line="240" w:lineRule="auto"/>
              <w:rPr>
                <w:rFonts w:ascii="Times New Roman" w:hAnsi="Times New Roman" w:cs="Times New Roman"/>
                <w:sz w:val="28"/>
                <w:szCs w:val="28"/>
              </w:rPr>
            </w:pPr>
            <w:r w:rsidRPr="00C73B16">
              <w:rPr>
                <w:rFonts w:ascii="Times New Roman" w:hAnsi="Times New Roman" w:cs="Times New Roman"/>
                <w:w w:val="99"/>
                <w:sz w:val="28"/>
                <w:szCs w:val="28"/>
              </w:rPr>
              <w:t>Пр</w:t>
            </w:r>
            <w:r w:rsidRPr="00C73B16">
              <w:rPr>
                <w:rFonts w:ascii="Times New Roman" w:hAnsi="Times New Roman" w:cs="Times New Roman"/>
                <w:spacing w:val="4"/>
                <w:w w:val="99"/>
                <w:sz w:val="28"/>
                <w:szCs w:val="28"/>
              </w:rPr>
              <w:t>о</w:t>
            </w:r>
            <w:r w:rsidRPr="00C73B16">
              <w:rPr>
                <w:rFonts w:ascii="Times New Roman" w:hAnsi="Times New Roman" w:cs="Times New Roman"/>
                <w:spacing w:val="-1"/>
                <w:sz w:val="28"/>
                <w:szCs w:val="28"/>
              </w:rPr>
              <w:t>д</w:t>
            </w:r>
            <w:r w:rsidRPr="00C73B16">
              <w:rPr>
                <w:rFonts w:ascii="Times New Roman" w:hAnsi="Times New Roman" w:cs="Times New Roman"/>
                <w:w w:val="99"/>
                <w:sz w:val="28"/>
                <w:szCs w:val="28"/>
              </w:rPr>
              <w:t>ол</w:t>
            </w:r>
            <w:r w:rsidRPr="00C73B16">
              <w:rPr>
                <w:rFonts w:ascii="Times New Roman" w:hAnsi="Times New Roman" w:cs="Times New Roman"/>
                <w:spacing w:val="2"/>
                <w:w w:val="99"/>
                <w:sz w:val="28"/>
                <w:szCs w:val="28"/>
              </w:rPr>
              <w:t>ж</w:t>
            </w:r>
            <w:r w:rsidRPr="00C73B16">
              <w:rPr>
                <w:rFonts w:ascii="Times New Roman" w:hAnsi="Times New Roman" w:cs="Times New Roman"/>
                <w:spacing w:val="1"/>
                <w:w w:val="99"/>
                <w:sz w:val="28"/>
                <w:szCs w:val="28"/>
              </w:rPr>
              <w:t>и</w:t>
            </w:r>
            <w:r w:rsidRPr="00C73B16">
              <w:rPr>
                <w:rFonts w:ascii="Times New Roman" w:hAnsi="Times New Roman" w:cs="Times New Roman"/>
                <w:w w:val="99"/>
                <w:sz w:val="28"/>
                <w:szCs w:val="28"/>
              </w:rPr>
              <w:t>т</w:t>
            </w:r>
            <w:r w:rsidRPr="00C73B16">
              <w:rPr>
                <w:rFonts w:ascii="Times New Roman" w:hAnsi="Times New Roman" w:cs="Times New Roman"/>
                <w:sz w:val="28"/>
                <w:szCs w:val="28"/>
              </w:rPr>
              <w:t>е</w:t>
            </w:r>
            <w:r w:rsidRPr="00C73B16">
              <w:rPr>
                <w:rFonts w:ascii="Times New Roman" w:hAnsi="Times New Roman" w:cs="Times New Roman"/>
                <w:w w:val="99"/>
                <w:sz w:val="28"/>
                <w:szCs w:val="28"/>
              </w:rPr>
              <w:t>л</w:t>
            </w:r>
            <w:r w:rsidRPr="00C73B16">
              <w:rPr>
                <w:rFonts w:ascii="Times New Roman" w:hAnsi="Times New Roman" w:cs="Times New Roman"/>
                <w:spacing w:val="-3"/>
                <w:w w:val="99"/>
                <w:sz w:val="28"/>
                <w:szCs w:val="28"/>
              </w:rPr>
              <w:t>ьн</w:t>
            </w:r>
            <w:r w:rsidRPr="00C73B16">
              <w:rPr>
                <w:rFonts w:ascii="Times New Roman" w:hAnsi="Times New Roman" w:cs="Times New Roman"/>
                <w:spacing w:val="4"/>
                <w:w w:val="99"/>
                <w:sz w:val="28"/>
                <w:szCs w:val="28"/>
              </w:rPr>
              <w:t>о</w:t>
            </w:r>
            <w:r w:rsidRPr="00C73B16">
              <w:rPr>
                <w:rFonts w:ascii="Times New Roman" w:hAnsi="Times New Roman" w:cs="Times New Roman"/>
                <w:sz w:val="28"/>
                <w:szCs w:val="28"/>
              </w:rPr>
              <w:t>с</w:t>
            </w:r>
            <w:r w:rsidRPr="00C73B16">
              <w:rPr>
                <w:rFonts w:ascii="Times New Roman" w:hAnsi="Times New Roman" w:cs="Times New Roman"/>
                <w:w w:val="99"/>
                <w:sz w:val="28"/>
                <w:szCs w:val="28"/>
              </w:rPr>
              <w:t>ть</w:t>
            </w:r>
            <w:r w:rsidRPr="00C73B16">
              <w:rPr>
                <w:rFonts w:ascii="Times New Roman" w:hAnsi="Times New Roman" w:cs="Times New Roman"/>
                <w:spacing w:val="3"/>
                <w:sz w:val="28"/>
                <w:szCs w:val="28"/>
              </w:rPr>
              <w:t xml:space="preserve"> </w:t>
            </w:r>
            <w:r w:rsidRPr="00C73B16">
              <w:rPr>
                <w:rFonts w:ascii="Times New Roman" w:hAnsi="Times New Roman" w:cs="Times New Roman"/>
                <w:spacing w:val="-8"/>
                <w:w w:val="99"/>
                <w:sz w:val="28"/>
                <w:szCs w:val="28"/>
              </w:rPr>
              <w:t>у</w:t>
            </w:r>
            <w:r w:rsidRPr="00C73B16">
              <w:rPr>
                <w:rFonts w:ascii="Times New Roman" w:hAnsi="Times New Roman" w:cs="Times New Roman"/>
                <w:spacing w:val="-1"/>
                <w:w w:val="99"/>
                <w:sz w:val="28"/>
                <w:szCs w:val="28"/>
              </w:rPr>
              <w:t>ч</w:t>
            </w:r>
            <w:r w:rsidRPr="00C73B16">
              <w:rPr>
                <w:rFonts w:ascii="Times New Roman" w:hAnsi="Times New Roman" w:cs="Times New Roman"/>
                <w:sz w:val="28"/>
                <w:szCs w:val="28"/>
              </w:rPr>
              <w:t>е</w:t>
            </w:r>
            <w:r w:rsidRPr="00C73B16">
              <w:rPr>
                <w:rFonts w:ascii="Times New Roman" w:hAnsi="Times New Roman" w:cs="Times New Roman"/>
                <w:spacing w:val="-2"/>
                <w:sz w:val="28"/>
                <w:szCs w:val="28"/>
              </w:rPr>
              <w:t>б</w:t>
            </w:r>
            <w:r w:rsidRPr="00C73B16">
              <w:rPr>
                <w:rFonts w:ascii="Times New Roman" w:hAnsi="Times New Roman" w:cs="Times New Roman"/>
                <w:w w:val="99"/>
                <w:sz w:val="28"/>
                <w:szCs w:val="28"/>
              </w:rPr>
              <w:t>н</w:t>
            </w:r>
            <w:r w:rsidRPr="00C73B16">
              <w:rPr>
                <w:rFonts w:ascii="Times New Roman" w:hAnsi="Times New Roman" w:cs="Times New Roman"/>
                <w:spacing w:val="5"/>
                <w:w w:val="99"/>
                <w:sz w:val="28"/>
                <w:szCs w:val="28"/>
              </w:rPr>
              <w:t>о</w:t>
            </w:r>
            <w:r w:rsidRPr="00C73B16">
              <w:rPr>
                <w:rFonts w:ascii="Times New Roman" w:hAnsi="Times New Roman" w:cs="Times New Roman"/>
                <w:w w:val="99"/>
                <w:sz w:val="28"/>
                <w:szCs w:val="28"/>
              </w:rPr>
              <w:t>й</w:t>
            </w:r>
            <w:r w:rsidRPr="00C73B16">
              <w:rPr>
                <w:rFonts w:ascii="Times New Roman" w:hAnsi="Times New Roman" w:cs="Times New Roman"/>
                <w:spacing w:val="3"/>
                <w:sz w:val="28"/>
                <w:szCs w:val="28"/>
              </w:rPr>
              <w:t xml:space="preserve"> </w:t>
            </w:r>
            <w:r w:rsidRPr="00C73B16">
              <w:rPr>
                <w:rFonts w:ascii="Times New Roman" w:hAnsi="Times New Roman" w:cs="Times New Roman"/>
                <w:spacing w:val="1"/>
                <w:w w:val="99"/>
                <w:sz w:val="28"/>
                <w:szCs w:val="28"/>
              </w:rPr>
              <w:t>н</w:t>
            </w:r>
            <w:r w:rsidRPr="00C73B16">
              <w:rPr>
                <w:rFonts w:ascii="Times New Roman" w:hAnsi="Times New Roman" w:cs="Times New Roman"/>
                <w:sz w:val="28"/>
                <w:szCs w:val="28"/>
              </w:rPr>
              <w:t>е</w:t>
            </w:r>
            <w:r w:rsidRPr="00C73B16">
              <w:rPr>
                <w:rFonts w:ascii="Times New Roman" w:hAnsi="Times New Roman" w:cs="Times New Roman"/>
                <w:spacing w:val="-1"/>
                <w:sz w:val="28"/>
                <w:szCs w:val="28"/>
              </w:rPr>
              <w:t>де</w:t>
            </w:r>
            <w:r w:rsidRPr="00C73B16">
              <w:rPr>
                <w:rFonts w:ascii="Times New Roman" w:hAnsi="Times New Roman" w:cs="Times New Roman"/>
                <w:w w:val="99"/>
                <w:sz w:val="28"/>
                <w:szCs w:val="28"/>
              </w:rPr>
              <w:t>ли</w:t>
            </w:r>
          </w:p>
        </w:tc>
        <w:tc>
          <w:tcPr>
            <w:tcW w:w="1985" w:type="dxa"/>
          </w:tcPr>
          <w:p w:rsidR="00567580" w:rsidRPr="00C73B16" w:rsidRDefault="00567580" w:rsidP="009F7998">
            <w:pPr>
              <w:widowControl w:val="0"/>
              <w:autoSpaceDE w:val="0"/>
              <w:autoSpaceDN w:val="0"/>
              <w:adjustRightInd w:val="0"/>
              <w:spacing w:after="0" w:line="240" w:lineRule="auto"/>
              <w:rPr>
                <w:rFonts w:ascii="Times New Roman" w:hAnsi="Times New Roman" w:cs="Times New Roman"/>
                <w:sz w:val="28"/>
                <w:szCs w:val="28"/>
              </w:rPr>
            </w:pPr>
          </w:p>
          <w:p w:rsidR="00DF1AE9" w:rsidRPr="00C73B16"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C73B16">
              <w:rPr>
                <w:rFonts w:ascii="Times New Roman" w:hAnsi="Times New Roman" w:cs="Times New Roman"/>
                <w:sz w:val="28"/>
                <w:szCs w:val="28"/>
              </w:rPr>
              <w:t>5-дневная</w:t>
            </w:r>
          </w:p>
        </w:tc>
        <w:tc>
          <w:tcPr>
            <w:tcW w:w="2835" w:type="dxa"/>
          </w:tcPr>
          <w:p w:rsidR="00567580" w:rsidRPr="00C73B16" w:rsidRDefault="00567580"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C73B16" w:rsidRDefault="005746AA"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5</w:t>
            </w:r>
            <w:r w:rsidR="00DF1AE9" w:rsidRPr="00C73B16">
              <w:rPr>
                <w:rFonts w:ascii="Times New Roman" w:hAnsi="Times New Roman" w:cs="Times New Roman"/>
                <w:sz w:val="28"/>
                <w:szCs w:val="28"/>
              </w:rPr>
              <w:t>-дневная</w:t>
            </w:r>
          </w:p>
        </w:tc>
        <w:tc>
          <w:tcPr>
            <w:tcW w:w="2693" w:type="dxa"/>
          </w:tcPr>
          <w:p w:rsidR="00567580" w:rsidRPr="00C73B16" w:rsidRDefault="00567580"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C73B16" w:rsidRDefault="005746AA"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5</w:t>
            </w:r>
            <w:r w:rsidR="00DF1AE9" w:rsidRPr="00C73B16">
              <w:rPr>
                <w:rFonts w:ascii="Times New Roman" w:hAnsi="Times New Roman" w:cs="Times New Roman"/>
                <w:sz w:val="28"/>
                <w:szCs w:val="28"/>
              </w:rPr>
              <w:t>-дневная</w:t>
            </w:r>
          </w:p>
        </w:tc>
      </w:tr>
      <w:tr w:rsidR="00DF1AE9" w:rsidRPr="00C73B16" w:rsidTr="00C73B16">
        <w:tc>
          <w:tcPr>
            <w:tcW w:w="3261" w:type="dxa"/>
          </w:tcPr>
          <w:p w:rsidR="00DF1AE9" w:rsidRPr="00C73B16" w:rsidRDefault="00DF1AE9" w:rsidP="009F7998">
            <w:pPr>
              <w:spacing w:after="0" w:line="240" w:lineRule="auto"/>
              <w:rPr>
                <w:rFonts w:ascii="Times New Roman" w:hAnsi="Times New Roman" w:cs="Times New Roman"/>
                <w:sz w:val="28"/>
                <w:szCs w:val="28"/>
              </w:rPr>
            </w:pPr>
            <w:r w:rsidRPr="00C73B16">
              <w:rPr>
                <w:rFonts w:ascii="Times New Roman" w:hAnsi="Times New Roman" w:cs="Times New Roman"/>
                <w:w w:val="99"/>
                <w:sz w:val="28"/>
                <w:szCs w:val="28"/>
              </w:rPr>
              <w:t>Пр</w:t>
            </w:r>
            <w:r w:rsidRPr="00C73B16">
              <w:rPr>
                <w:rFonts w:ascii="Times New Roman" w:hAnsi="Times New Roman" w:cs="Times New Roman"/>
                <w:spacing w:val="4"/>
                <w:w w:val="99"/>
                <w:sz w:val="28"/>
                <w:szCs w:val="28"/>
              </w:rPr>
              <w:t>о</w:t>
            </w:r>
            <w:r w:rsidRPr="00C73B16">
              <w:rPr>
                <w:rFonts w:ascii="Times New Roman" w:hAnsi="Times New Roman" w:cs="Times New Roman"/>
                <w:spacing w:val="-1"/>
                <w:sz w:val="28"/>
                <w:szCs w:val="28"/>
              </w:rPr>
              <w:t>д</w:t>
            </w:r>
            <w:r w:rsidRPr="00C73B16">
              <w:rPr>
                <w:rFonts w:ascii="Times New Roman" w:hAnsi="Times New Roman" w:cs="Times New Roman"/>
                <w:w w:val="99"/>
                <w:sz w:val="28"/>
                <w:szCs w:val="28"/>
              </w:rPr>
              <w:t>ол</w:t>
            </w:r>
            <w:r w:rsidRPr="00C73B16">
              <w:rPr>
                <w:rFonts w:ascii="Times New Roman" w:hAnsi="Times New Roman" w:cs="Times New Roman"/>
                <w:spacing w:val="2"/>
                <w:w w:val="99"/>
                <w:sz w:val="28"/>
                <w:szCs w:val="28"/>
              </w:rPr>
              <w:t>ж</w:t>
            </w:r>
            <w:r w:rsidRPr="00C73B16">
              <w:rPr>
                <w:rFonts w:ascii="Times New Roman" w:hAnsi="Times New Roman" w:cs="Times New Roman"/>
                <w:spacing w:val="1"/>
                <w:w w:val="99"/>
                <w:sz w:val="28"/>
                <w:szCs w:val="28"/>
              </w:rPr>
              <w:t>и</w:t>
            </w:r>
            <w:r w:rsidRPr="00C73B16">
              <w:rPr>
                <w:rFonts w:ascii="Times New Roman" w:hAnsi="Times New Roman" w:cs="Times New Roman"/>
                <w:w w:val="99"/>
                <w:sz w:val="28"/>
                <w:szCs w:val="28"/>
              </w:rPr>
              <w:t>т</w:t>
            </w:r>
            <w:r w:rsidRPr="00C73B16">
              <w:rPr>
                <w:rFonts w:ascii="Times New Roman" w:hAnsi="Times New Roman" w:cs="Times New Roman"/>
                <w:sz w:val="28"/>
                <w:szCs w:val="28"/>
              </w:rPr>
              <w:t>е</w:t>
            </w:r>
            <w:r w:rsidRPr="00C73B16">
              <w:rPr>
                <w:rFonts w:ascii="Times New Roman" w:hAnsi="Times New Roman" w:cs="Times New Roman"/>
                <w:w w:val="99"/>
                <w:sz w:val="28"/>
                <w:szCs w:val="28"/>
              </w:rPr>
              <w:t>л</w:t>
            </w:r>
            <w:r w:rsidRPr="00C73B16">
              <w:rPr>
                <w:rFonts w:ascii="Times New Roman" w:hAnsi="Times New Roman" w:cs="Times New Roman"/>
                <w:spacing w:val="-3"/>
                <w:w w:val="99"/>
                <w:sz w:val="28"/>
                <w:szCs w:val="28"/>
              </w:rPr>
              <w:t>ьн</w:t>
            </w:r>
            <w:r w:rsidRPr="00C73B16">
              <w:rPr>
                <w:rFonts w:ascii="Times New Roman" w:hAnsi="Times New Roman" w:cs="Times New Roman"/>
                <w:spacing w:val="4"/>
                <w:w w:val="99"/>
                <w:sz w:val="28"/>
                <w:szCs w:val="28"/>
              </w:rPr>
              <w:t>о</w:t>
            </w:r>
            <w:r w:rsidRPr="00C73B16">
              <w:rPr>
                <w:rFonts w:ascii="Times New Roman" w:hAnsi="Times New Roman" w:cs="Times New Roman"/>
                <w:sz w:val="28"/>
                <w:szCs w:val="28"/>
              </w:rPr>
              <w:t>с</w:t>
            </w:r>
            <w:r w:rsidRPr="00C73B16">
              <w:rPr>
                <w:rFonts w:ascii="Times New Roman" w:hAnsi="Times New Roman" w:cs="Times New Roman"/>
                <w:w w:val="99"/>
                <w:sz w:val="28"/>
                <w:szCs w:val="28"/>
              </w:rPr>
              <w:t>ть</w:t>
            </w:r>
            <w:r w:rsidRPr="00C73B16">
              <w:rPr>
                <w:rFonts w:ascii="Times New Roman" w:hAnsi="Times New Roman" w:cs="Times New Roman"/>
                <w:spacing w:val="3"/>
                <w:sz w:val="28"/>
                <w:szCs w:val="28"/>
              </w:rPr>
              <w:t xml:space="preserve"> </w:t>
            </w:r>
            <w:r w:rsidRPr="00C73B16">
              <w:rPr>
                <w:rFonts w:ascii="Times New Roman" w:hAnsi="Times New Roman" w:cs="Times New Roman"/>
                <w:spacing w:val="-8"/>
                <w:w w:val="99"/>
                <w:sz w:val="28"/>
                <w:szCs w:val="28"/>
              </w:rPr>
              <w:t>у</w:t>
            </w:r>
            <w:r w:rsidRPr="00C73B16">
              <w:rPr>
                <w:rFonts w:ascii="Times New Roman" w:hAnsi="Times New Roman" w:cs="Times New Roman"/>
                <w:w w:val="99"/>
                <w:sz w:val="28"/>
                <w:szCs w:val="28"/>
              </w:rPr>
              <w:t>р</w:t>
            </w:r>
            <w:r w:rsidRPr="00C73B16">
              <w:rPr>
                <w:rFonts w:ascii="Times New Roman" w:hAnsi="Times New Roman" w:cs="Times New Roman"/>
                <w:spacing w:val="4"/>
                <w:w w:val="99"/>
                <w:sz w:val="28"/>
                <w:szCs w:val="28"/>
              </w:rPr>
              <w:t>о</w:t>
            </w:r>
            <w:r w:rsidRPr="00C73B16">
              <w:rPr>
                <w:rFonts w:ascii="Times New Roman" w:hAnsi="Times New Roman" w:cs="Times New Roman"/>
                <w:spacing w:val="-1"/>
                <w:sz w:val="28"/>
                <w:szCs w:val="28"/>
              </w:rPr>
              <w:t>к</w:t>
            </w:r>
            <w:r w:rsidRPr="00C73B16">
              <w:rPr>
                <w:rFonts w:ascii="Times New Roman" w:hAnsi="Times New Roman" w:cs="Times New Roman"/>
                <w:spacing w:val="4"/>
                <w:w w:val="99"/>
                <w:sz w:val="28"/>
                <w:szCs w:val="28"/>
              </w:rPr>
              <w:t>о</w:t>
            </w:r>
            <w:r w:rsidRPr="00C73B16">
              <w:rPr>
                <w:rFonts w:ascii="Times New Roman" w:hAnsi="Times New Roman" w:cs="Times New Roman"/>
                <w:w w:val="99"/>
                <w:sz w:val="28"/>
                <w:szCs w:val="28"/>
              </w:rPr>
              <w:t>в</w:t>
            </w:r>
          </w:p>
        </w:tc>
        <w:tc>
          <w:tcPr>
            <w:tcW w:w="1985" w:type="dxa"/>
          </w:tcPr>
          <w:p w:rsidR="009E010D" w:rsidRPr="00C73B16" w:rsidRDefault="009E010D" w:rsidP="009F7998">
            <w:pPr>
              <w:widowControl w:val="0"/>
              <w:autoSpaceDE w:val="0"/>
              <w:autoSpaceDN w:val="0"/>
              <w:adjustRightInd w:val="0"/>
              <w:spacing w:after="0" w:line="240" w:lineRule="auto"/>
              <w:rPr>
                <w:rFonts w:ascii="Times New Roman" w:hAnsi="Times New Roman" w:cs="Times New Roman"/>
                <w:sz w:val="28"/>
                <w:szCs w:val="28"/>
              </w:rPr>
            </w:pPr>
          </w:p>
          <w:p w:rsidR="00DF1AE9" w:rsidRPr="00C73B16"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C73B16">
              <w:rPr>
                <w:rFonts w:ascii="Times New Roman" w:hAnsi="Times New Roman" w:cs="Times New Roman"/>
                <w:sz w:val="28"/>
                <w:szCs w:val="28"/>
              </w:rPr>
              <w:t>45 минут</w:t>
            </w:r>
          </w:p>
        </w:tc>
        <w:tc>
          <w:tcPr>
            <w:tcW w:w="2835" w:type="dxa"/>
          </w:tcPr>
          <w:p w:rsidR="009E010D" w:rsidRPr="00C73B16" w:rsidRDefault="009E010D"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45 минут</w:t>
            </w:r>
          </w:p>
        </w:tc>
        <w:tc>
          <w:tcPr>
            <w:tcW w:w="2693" w:type="dxa"/>
          </w:tcPr>
          <w:p w:rsidR="009E010D" w:rsidRPr="00C73B16" w:rsidRDefault="009E010D"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45 минут</w:t>
            </w:r>
          </w:p>
        </w:tc>
      </w:tr>
      <w:tr w:rsidR="00DF1AE9" w:rsidRPr="00C73B16" w:rsidTr="00C73B16">
        <w:tc>
          <w:tcPr>
            <w:tcW w:w="3261" w:type="dxa"/>
          </w:tcPr>
          <w:p w:rsidR="00DF1AE9" w:rsidRPr="00C73B16" w:rsidRDefault="00DF1AE9" w:rsidP="00A12576">
            <w:pPr>
              <w:spacing w:after="0" w:line="240" w:lineRule="auto"/>
              <w:rPr>
                <w:rFonts w:ascii="Times New Roman" w:hAnsi="Times New Roman" w:cs="Times New Roman"/>
                <w:sz w:val="28"/>
                <w:szCs w:val="28"/>
              </w:rPr>
            </w:pPr>
            <w:r w:rsidRPr="00C73B16">
              <w:rPr>
                <w:rFonts w:ascii="Times New Roman" w:hAnsi="Times New Roman" w:cs="Times New Roman"/>
                <w:w w:val="99"/>
                <w:sz w:val="28"/>
                <w:szCs w:val="28"/>
              </w:rPr>
              <w:t>Пр</w:t>
            </w:r>
            <w:r w:rsidRPr="00C73B16">
              <w:rPr>
                <w:rFonts w:ascii="Times New Roman" w:hAnsi="Times New Roman" w:cs="Times New Roman"/>
                <w:spacing w:val="4"/>
                <w:w w:val="99"/>
                <w:sz w:val="28"/>
                <w:szCs w:val="28"/>
              </w:rPr>
              <w:t>о</w:t>
            </w:r>
            <w:r w:rsidRPr="00C73B16">
              <w:rPr>
                <w:rFonts w:ascii="Times New Roman" w:hAnsi="Times New Roman" w:cs="Times New Roman"/>
                <w:spacing w:val="-1"/>
                <w:sz w:val="28"/>
                <w:szCs w:val="28"/>
              </w:rPr>
              <w:t>д</w:t>
            </w:r>
            <w:r w:rsidRPr="00C73B16">
              <w:rPr>
                <w:rFonts w:ascii="Times New Roman" w:hAnsi="Times New Roman" w:cs="Times New Roman"/>
                <w:w w:val="99"/>
                <w:sz w:val="28"/>
                <w:szCs w:val="28"/>
              </w:rPr>
              <w:t>ол</w:t>
            </w:r>
            <w:r w:rsidRPr="00C73B16">
              <w:rPr>
                <w:rFonts w:ascii="Times New Roman" w:hAnsi="Times New Roman" w:cs="Times New Roman"/>
                <w:spacing w:val="2"/>
                <w:w w:val="99"/>
                <w:sz w:val="28"/>
                <w:szCs w:val="28"/>
              </w:rPr>
              <w:t>ж</w:t>
            </w:r>
            <w:r w:rsidRPr="00C73B16">
              <w:rPr>
                <w:rFonts w:ascii="Times New Roman" w:hAnsi="Times New Roman" w:cs="Times New Roman"/>
                <w:spacing w:val="1"/>
                <w:w w:val="99"/>
                <w:sz w:val="28"/>
                <w:szCs w:val="28"/>
              </w:rPr>
              <w:t>и</w:t>
            </w:r>
            <w:r w:rsidRPr="00C73B16">
              <w:rPr>
                <w:rFonts w:ascii="Times New Roman" w:hAnsi="Times New Roman" w:cs="Times New Roman"/>
                <w:w w:val="99"/>
                <w:sz w:val="28"/>
                <w:szCs w:val="28"/>
              </w:rPr>
              <w:t>т</w:t>
            </w:r>
            <w:r w:rsidRPr="00C73B16">
              <w:rPr>
                <w:rFonts w:ascii="Times New Roman" w:hAnsi="Times New Roman" w:cs="Times New Roman"/>
                <w:sz w:val="28"/>
                <w:szCs w:val="28"/>
              </w:rPr>
              <w:t>е</w:t>
            </w:r>
            <w:r w:rsidRPr="00C73B16">
              <w:rPr>
                <w:rFonts w:ascii="Times New Roman" w:hAnsi="Times New Roman" w:cs="Times New Roman"/>
                <w:w w:val="99"/>
                <w:sz w:val="28"/>
                <w:szCs w:val="28"/>
              </w:rPr>
              <w:t>л</w:t>
            </w:r>
            <w:r w:rsidRPr="00C73B16">
              <w:rPr>
                <w:rFonts w:ascii="Times New Roman" w:hAnsi="Times New Roman" w:cs="Times New Roman"/>
                <w:spacing w:val="-3"/>
                <w:w w:val="99"/>
                <w:sz w:val="28"/>
                <w:szCs w:val="28"/>
              </w:rPr>
              <w:t>ьн</w:t>
            </w:r>
            <w:r w:rsidRPr="00C73B16">
              <w:rPr>
                <w:rFonts w:ascii="Times New Roman" w:hAnsi="Times New Roman" w:cs="Times New Roman"/>
                <w:spacing w:val="4"/>
                <w:w w:val="99"/>
                <w:sz w:val="28"/>
                <w:szCs w:val="28"/>
              </w:rPr>
              <w:t>о</w:t>
            </w:r>
            <w:r w:rsidRPr="00C73B16">
              <w:rPr>
                <w:rFonts w:ascii="Times New Roman" w:hAnsi="Times New Roman" w:cs="Times New Roman"/>
                <w:sz w:val="28"/>
                <w:szCs w:val="28"/>
              </w:rPr>
              <w:t>с</w:t>
            </w:r>
            <w:r w:rsidRPr="00C73B16">
              <w:rPr>
                <w:rFonts w:ascii="Times New Roman" w:hAnsi="Times New Roman" w:cs="Times New Roman"/>
                <w:w w:val="99"/>
                <w:sz w:val="28"/>
                <w:szCs w:val="28"/>
              </w:rPr>
              <w:t>ть</w:t>
            </w: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п</w:t>
            </w:r>
            <w:r w:rsidRPr="00C73B16">
              <w:rPr>
                <w:rFonts w:ascii="Times New Roman" w:hAnsi="Times New Roman" w:cs="Times New Roman"/>
                <w:sz w:val="28"/>
                <w:szCs w:val="28"/>
              </w:rPr>
              <w:t>е</w:t>
            </w:r>
            <w:r w:rsidRPr="00C73B16">
              <w:rPr>
                <w:rFonts w:ascii="Times New Roman" w:hAnsi="Times New Roman" w:cs="Times New Roman"/>
                <w:w w:val="99"/>
                <w:sz w:val="28"/>
                <w:szCs w:val="28"/>
              </w:rPr>
              <w:t>р</w:t>
            </w:r>
            <w:r w:rsidRPr="00C73B16">
              <w:rPr>
                <w:rFonts w:ascii="Times New Roman" w:hAnsi="Times New Roman" w:cs="Times New Roman"/>
                <w:spacing w:val="-1"/>
                <w:sz w:val="28"/>
                <w:szCs w:val="28"/>
              </w:rPr>
              <w:t>е</w:t>
            </w:r>
            <w:r w:rsidRPr="00C73B16">
              <w:rPr>
                <w:rFonts w:ascii="Times New Roman" w:hAnsi="Times New Roman" w:cs="Times New Roman"/>
                <w:w w:val="99"/>
                <w:sz w:val="28"/>
                <w:szCs w:val="28"/>
              </w:rPr>
              <w:t>р</w:t>
            </w:r>
            <w:r w:rsidRPr="00C73B16">
              <w:rPr>
                <w:rFonts w:ascii="Times New Roman" w:hAnsi="Times New Roman" w:cs="Times New Roman"/>
                <w:spacing w:val="1"/>
                <w:w w:val="99"/>
                <w:sz w:val="28"/>
                <w:szCs w:val="28"/>
              </w:rPr>
              <w:t>ы</w:t>
            </w:r>
            <w:r w:rsidRPr="00C73B16">
              <w:rPr>
                <w:rFonts w:ascii="Times New Roman" w:hAnsi="Times New Roman" w:cs="Times New Roman"/>
                <w:spacing w:val="-1"/>
                <w:w w:val="99"/>
                <w:sz w:val="28"/>
                <w:szCs w:val="28"/>
              </w:rPr>
              <w:t>в</w:t>
            </w:r>
            <w:r w:rsidRPr="00C73B16">
              <w:rPr>
                <w:rFonts w:ascii="Times New Roman" w:hAnsi="Times New Roman" w:cs="Times New Roman"/>
                <w:spacing w:val="3"/>
                <w:w w:val="99"/>
                <w:sz w:val="28"/>
                <w:szCs w:val="28"/>
              </w:rPr>
              <w:t>о</w:t>
            </w:r>
            <w:r w:rsidRPr="00C73B16">
              <w:rPr>
                <w:rFonts w:ascii="Times New Roman" w:hAnsi="Times New Roman" w:cs="Times New Roman"/>
                <w:w w:val="99"/>
                <w:sz w:val="28"/>
                <w:szCs w:val="28"/>
              </w:rPr>
              <w:t>в</w:t>
            </w:r>
          </w:p>
          <w:p w:rsidR="00DF1AE9" w:rsidRPr="00C73B16" w:rsidRDefault="00DF1AE9" w:rsidP="00A12576">
            <w:pPr>
              <w:spacing w:after="0" w:line="240" w:lineRule="auto"/>
              <w:jc w:val="center"/>
              <w:rPr>
                <w:rFonts w:ascii="Times New Roman" w:hAnsi="Times New Roman" w:cs="Times New Roman"/>
                <w:sz w:val="28"/>
                <w:szCs w:val="28"/>
              </w:rPr>
            </w:pPr>
          </w:p>
        </w:tc>
        <w:tc>
          <w:tcPr>
            <w:tcW w:w="1985" w:type="dxa"/>
          </w:tcPr>
          <w:p w:rsidR="00DF1AE9" w:rsidRPr="00C73B16" w:rsidRDefault="00054A09" w:rsidP="009F7998">
            <w:pPr>
              <w:widowControl w:val="0"/>
              <w:autoSpaceDE w:val="0"/>
              <w:autoSpaceDN w:val="0"/>
              <w:adjustRightInd w:val="0"/>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после 1, 4  </w:t>
            </w:r>
            <w:proofErr w:type="spellStart"/>
            <w:r w:rsidRPr="00C73B16">
              <w:rPr>
                <w:rFonts w:ascii="Times New Roman" w:hAnsi="Times New Roman" w:cs="Times New Roman"/>
                <w:sz w:val="28"/>
                <w:szCs w:val="28"/>
              </w:rPr>
              <w:t>ур</w:t>
            </w:r>
            <w:proofErr w:type="spellEnd"/>
            <w:r w:rsidRPr="00C73B16">
              <w:rPr>
                <w:rFonts w:ascii="Times New Roman" w:hAnsi="Times New Roman" w:cs="Times New Roman"/>
                <w:sz w:val="28"/>
                <w:szCs w:val="28"/>
              </w:rPr>
              <w:t xml:space="preserve">. </w:t>
            </w:r>
          </w:p>
          <w:p w:rsidR="00DF1AE9" w:rsidRPr="00C73B16" w:rsidRDefault="005746AA" w:rsidP="009F7998">
            <w:pPr>
              <w:widowControl w:val="0"/>
              <w:autoSpaceDE w:val="0"/>
              <w:autoSpaceDN w:val="0"/>
              <w:adjustRightInd w:val="0"/>
              <w:spacing w:after="0" w:line="240" w:lineRule="auto"/>
              <w:rPr>
                <w:rFonts w:ascii="Times New Roman" w:hAnsi="Times New Roman" w:cs="Times New Roman"/>
                <w:sz w:val="28"/>
                <w:szCs w:val="28"/>
              </w:rPr>
            </w:pPr>
            <w:r w:rsidRPr="00C73B16">
              <w:rPr>
                <w:rFonts w:ascii="Times New Roman" w:hAnsi="Times New Roman" w:cs="Times New Roman"/>
                <w:sz w:val="28"/>
                <w:szCs w:val="28"/>
              </w:rPr>
              <w:t>10</w:t>
            </w:r>
            <w:r w:rsidR="00DF1AE9" w:rsidRPr="00C73B16">
              <w:rPr>
                <w:rFonts w:ascii="Times New Roman" w:hAnsi="Times New Roman" w:cs="Times New Roman"/>
                <w:sz w:val="28"/>
                <w:szCs w:val="28"/>
              </w:rPr>
              <w:t xml:space="preserve"> мин.</w:t>
            </w:r>
            <w:r w:rsidR="00054A09"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после 2-3 </w:t>
            </w:r>
            <w:proofErr w:type="spellStart"/>
            <w:r w:rsidRPr="00C73B16">
              <w:rPr>
                <w:rFonts w:ascii="Times New Roman" w:hAnsi="Times New Roman" w:cs="Times New Roman"/>
                <w:sz w:val="28"/>
                <w:szCs w:val="28"/>
              </w:rPr>
              <w:t>ур</w:t>
            </w:r>
            <w:proofErr w:type="spellEnd"/>
            <w:r w:rsidRPr="00C73B16">
              <w:rPr>
                <w:rFonts w:ascii="Times New Roman" w:hAnsi="Times New Roman" w:cs="Times New Roman"/>
                <w:sz w:val="28"/>
                <w:szCs w:val="28"/>
              </w:rPr>
              <w:t>. –</w:t>
            </w:r>
          </w:p>
          <w:p w:rsidR="00DF1AE9" w:rsidRPr="00C73B16"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C73B16">
              <w:rPr>
                <w:rFonts w:ascii="Times New Roman" w:hAnsi="Times New Roman" w:cs="Times New Roman"/>
                <w:sz w:val="28"/>
                <w:szCs w:val="28"/>
              </w:rPr>
              <w:t>20 мин.</w:t>
            </w:r>
          </w:p>
        </w:tc>
        <w:tc>
          <w:tcPr>
            <w:tcW w:w="2835" w:type="dxa"/>
          </w:tcPr>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 xml:space="preserve">после 1, </w:t>
            </w:r>
            <w:r w:rsidR="005746AA" w:rsidRPr="00C73B16">
              <w:rPr>
                <w:rFonts w:ascii="Times New Roman" w:hAnsi="Times New Roman" w:cs="Times New Roman"/>
                <w:sz w:val="28"/>
                <w:szCs w:val="28"/>
              </w:rPr>
              <w:t>4,</w:t>
            </w:r>
            <w:r w:rsidRPr="00C73B16">
              <w:rPr>
                <w:rFonts w:ascii="Times New Roman" w:hAnsi="Times New Roman" w:cs="Times New Roman"/>
                <w:sz w:val="28"/>
                <w:szCs w:val="28"/>
              </w:rPr>
              <w:t xml:space="preserve">5, 6 </w:t>
            </w:r>
            <w:proofErr w:type="spellStart"/>
            <w:r w:rsidRPr="00C73B16">
              <w:rPr>
                <w:rFonts w:ascii="Times New Roman" w:hAnsi="Times New Roman" w:cs="Times New Roman"/>
                <w:sz w:val="28"/>
                <w:szCs w:val="28"/>
              </w:rPr>
              <w:t>ур</w:t>
            </w:r>
            <w:proofErr w:type="spellEnd"/>
            <w:r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10 мин.</w:t>
            </w:r>
            <w:r w:rsidR="009F7998"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 xml:space="preserve">после 2, 3 </w:t>
            </w:r>
            <w:proofErr w:type="spellStart"/>
            <w:r w:rsidRPr="00C73B16">
              <w:rPr>
                <w:rFonts w:ascii="Times New Roman" w:hAnsi="Times New Roman" w:cs="Times New Roman"/>
                <w:sz w:val="28"/>
                <w:szCs w:val="28"/>
              </w:rPr>
              <w:t>ур</w:t>
            </w:r>
            <w:proofErr w:type="spellEnd"/>
            <w:r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20 мин.</w:t>
            </w:r>
            <w:r w:rsidR="009F7998"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p>
        </w:tc>
        <w:tc>
          <w:tcPr>
            <w:tcW w:w="2693" w:type="dxa"/>
          </w:tcPr>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 xml:space="preserve">после 1, </w:t>
            </w:r>
            <w:r w:rsidR="005746AA" w:rsidRPr="00C73B16">
              <w:rPr>
                <w:rFonts w:ascii="Times New Roman" w:hAnsi="Times New Roman" w:cs="Times New Roman"/>
                <w:sz w:val="28"/>
                <w:szCs w:val="28"/>
              </w:rPr>
              <w:t>4,</w:t>
            </w:r>
            <w:r w:rsidRPr="00C73B16">
              <w:rPr>
                <w:rFonts w:ascii="Times New Roman" w:hAnsi="Times New Roman" w:cs="Times New Roman"/>
                <w:sz w:val="28"/>
                <w:szCs w:val="28"/>
              </w:rPr>
              <w:t xml:space="preserve">5, 6 </w:t>
            </w:r>
            <w:proofErr w:type="spellStart"/>
            <w:r w:rsidRPr="00C73B16">
              <w:rPr>
                <w:rFonts w:ascii="Times New Roman" w:hAnsi="Times New Roman" w:cs="Times New Roman"/>
                <w:sz w:val="28"/>
                <w:szCs w:val="28"/>
              </w:rPr>
              <w:t>ур</w:t>
            </w:r>
            <w:proofErr w:type="spellEnd"/>
            <w:r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10 мин.</w:t>
            </w:r>
            <w:r w:rsidR="009F7998"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 xml:space="preserve">после 2, 3 </w:t>
            </w:r>
            <w:proofErr w:type="spellStart"/>
            <w:r w:rsidRPr="00C73B16">
              <w:rPr>
                <w:rFonts w:ascii="Times New Roman" w:hAnsi="Times New Roman" w:cs="Times New Roman"/>
                <w:sz w:val="28"/>
                <w:szCs w:val="28"/>
              </w:rPr>
              <w:t>ур</w:t>
            </w:r>
            <w:proofErr w:type="spellEnd"/>
            <w:r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C73B16">
              <w:rPr>
                <w:rFonts w:ascii="Times New Roman" w:hAnsi="Times New Roman" w:cs="Times New Roman"/>
                <w:sz w:val="28"/>
                <w:szCs w:val="28"/>
              </w:rPr>
              <w:t>20 мин.</w:t>
            </w:r>
            <w:r w:rsidR="009F7998" w:rsidRPr="00C73B16">
              <w:rPr>
                <w:rFonts w:ascii="Times New Roman" w:hAnsi="Times New Roman" w:cs="Times New Roman"/>
                <w:sz w:val="28"/>
                <w:szCs w:val="28"/>
              </w:rPr>
              <w:t>,</w:t>
            </w:r>
          </w:p>
          <w:p w:rsidR="00DF1AE9" w:rsidRPr="00C73B16"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p>
        </w:tc>
      </w:tr>
      <w:tr w:rsidR="00DF1AE9" w:rsidRPr="00C73B16" w:rsidTr="00C73B16">
        <w:tc>
          <w:tcPr>
            <w:tcW w:w="3261" w:type="dxa"/>
          </w:tcPr>
          <w:p w:rsidR="00DF1AE9" w:rsidRPr="00C73B16" w:rsidRDefault="00DF1AE9" w:rsidP="009F7998">
            <w:pPr>
              <w:spacing w:after="0" w:line="240" w:lineRule="auto"/>
              <w:rPr>
                <w:rFonts w:ascii="Times New Roman" w:hAnsi="Times New Roman" w:cs="Times New Roman"/>
                <w:sz w:val="28"/>
                <w:szCs w:val="28"/>
              </w:rPr>
            </w:pPr>
            <w:r w:rsidRPr="00C73B16">
              <w:rPr>
                <w:rFonts w:ascii="Times New Roman" w:hAnsi="Times New Roman" w:cs="Times New Roman"/>
                <w:w w:val="99"/>
                <w:sz w:val="28"/>
                <w:szCs w:val="28"/>
              </w:rPr>
              <w:t>П</w:t>
            </w:r>
            <w:r w:rsidRPr="00C73B16">
              <w:rPr>
                <w:rFonts w:ascii="Times New Roman" w:hAnsi="Times New Roman" w:cs="Times New Roman"/>
                <w:sz w:val="28"/>
                <w:szCs w:val="28"/>
              </w:rPr>
              <w:t>е</w:t>
            </w:r>
            <w:r w:rsidRPr="00C73B16">
              <w:rPr>
                <w:rFonts w:ascii="Times New Roman" w:hAnsi="Times New Roman" w:cs="Times New Roman"/>
                <w:w w:val="99"/>
                <w:sz w:val="28"/>
                <w:szCs w:val="28"/>
              </w:rPr>
              <w:t>ри</w:t>
            </w:r>
            <w:r w:rsidRPr="00C73B16">
              <w:rPr>
                <w:rFonts w:ascii="Times New Roman" w:hAnsi="Times New Roman" w:cs="Times New Roman"/>
                <w:spacing w:val="5"/>
                <w:w w:val="99"/>
                <w:sz w:val="28"/>
                <w:szCs w:val="28"/>
              </w:rPr>
              <w:t>о</w:t>
            </w:r>
            <w:r w:rsidRPr="00C73B16">
              <w:rPr>
                <w:rFonts w:ascii="Times New Roman" w:hAnsi="Times New Roman" w:cs="Times New Roman"/>
                <w:spacing w:val="-1"/>
                <w:sz w:val="28"/>
                <w:szCs w:val="28"/>
              </w:rPr>
              <w:t>д</w:t>
            </w:r>
            <w:r w:rsidRPr="00C73B16">
              <w:rPr>
                <w:rFonts w:ascii="Times New Roman" w:hAnsi="Times New Roman" w:cs="Times New Roman"/>
                <w:w w:val="99"/>
                <w:sz w:val="28"/>
                <w:szCs w:val="28"/>
              </w:rPr>
              <w:t>ич</w:t>
            </w:r>
            <w:r w:rsidRPr="00C73B16">
              <w:rPr>
                <w:rFonts w:ascii="Times New Roman" w:hAnsi="Times New Roman" w:cs="Times New Roman"/>
                <w:spacing w:val="-3"/>
                <w:w w:val="99"/>
                <w:sz w:val="28"/>
                <w:szCs w:val="28"/>
              </w:rPr>
              <w:t>н</w:t>
            </w:r>
            <w:r w:rsidRPr="00C73B16">
              <w:rPr>
                <w:rFonts w:ascii="Times New Roman" w:hAnsi="Times New Roman" w:cs="Times New Roman"/>
                <w:spacing w:val="4"/>
                <w:w w:val="99"/>
                <w:sz w:val="28"/>
                <w:szCs w:val="28"/>
              </w:rPr>
              <w:t>о</w:t>
            </w:r>
            <w:r w:rsidRPr="00C73B16">
              <w:rPr>
                <w:rFonts w:ascii="Times New Roman" w:hAnsi="Times New Roman" w:cs="Times New Roman"/>
                <w:sz w:val="28"/>
                <w:szCs w:val="28"/>
              </w:rPr>
              <w:t>с</w:t>
            </w:r>
            <w:r w:rsidRPr="00C73B16">
              <w:rPr>
                <w:rFonts w:ascii="Times New Roman" w:hAnsi="Times New Roman" w:cs="Times New Roman"/>
                <w:w w:val="99"/>
                <w:sz w:val="28"/>
                <w:szCs w:val="28"/>
              </w:rPr>
              <w:t>ть</w:t>
            </w:r>
            <w:r w:rsidRPr="00C73B16">
              <w:rPr>
                <w:rFonts w:ascii="Times New Roman" w:hAnsi="Times New Roman" w:cs="Times New Roman"/>
                <w:sz w:val="28"/>
                <w:szCs w:val="28"/>
              </w:rPr>
              <w:t xml:space="preserve"> </w:t>
            </w:r>
            <w:r w:rsidRPr="00C73B16">
              <w:rPr>
                <w:rFonts w:ascii="Times New Roman" w:hAnsi="Times New Roman" w:cs="Times New Roman"/>
                <w:w w:val="99"/>
                <w:sz w:val="28"/>
                <w:szCs w:val="28"/>
              </w:rPr>
              <w:t>п</w:t>
            </w:r>
            <w:r w:rsidRPr="00C73B16">
              <w:rPr>
                <w:rFonts w:ascii="Times New Roman" w:hAnsi="Times New Roman" w:cs="Times New Roman"/>
                <w:spacing w:val="-4"/>
                <w:w w:val="99"/>
                <w:sz w:val="28"/>
                <w:szCs w:val="28"/>
              </w:rPr>
              <w:t>р</w:t>
            </w:r>
            <w:r w:rsidRPr="00C73B16">
              <w:rPr>
                <w:rFonts w:ascii="Times New Roman" w:hAnsi="Times New Roman" w:cs="Times New Roman"/>
                <w:spacing w:val="4"/>
                <w:w w:val="99"/>
                <w:sz w:val="28"/>
                <w:szCs w:val="28"/>
              </w:rPr>
              <w:t>о</w:t>
            </w:r>
            <w:r w:rsidRPr="00C73B16">
              <w:rPr>
                <w:rFonts w:ascii="Times New Roman" w:hAnsi="Times New Roman" w:cs="Times New Roman"/>
                <w:spacing w:val="2"/>
                <w:w w:val="99"/>
                <w:sz w:val="28"/>
                <w:szCs w:val="28"/>
              </w:rPr>
              <w:t>в</w:t>
            </w:r>
            <w:r w:rsidRPr="00C73B16">
              <w:rPr>
                <w:rFonts w:ascii="Times New Roman" w:hAnsi="Times New Roman" w:cs="Times New Roman"/>
                <w:sz w:val="28"/>
                <w:szCs w:val="28"/>
              </w:rPr>
              <w:t>е</w:t>
            </w:r>
            <w:r w:rsidRPr="00C73B16">
              <w:rPr>
                <w:rFonts w:ascii="Times New Roman" w:hAnsi="Times New Roman" w:cs="Times New Roman"/>
                <w:spacing w:val="-2"/>
                <w:sz w:val="28"/>
                <w:szCs w:val="28"/>
              </w:rPr>
              <w:t>д</w:t>
            </w:r>
            <w:r w:rsidRPr="00C73B16">
              <w:rPr>
                <w:rFonts w:ascii="Times New Roman" w:hAnsi="Times New Roman" w:cs="Times New Roman"/>
                <w:sz w:val="28"/>
                <w:szCs w:val="28"/>
              </w:rPr>
              <w:t>е</w:t>
            </w:r>
            <w:r w:rsidRPr="00C73B16">
              <w:rPr>
                <w:rFonts w:ascii="Times New Roman" w:hAnsi="Times New Roman" w:cs="Times New Roman"/>
                <w:w w:val="99"/>
                <w:sz w:val="28"/>
                <w:szCs w:val="28"/>
              </w:rPr>
              <w:t>н</w:t>
            </w:r>
            <w:r w:rsidRPr="00C73B16">
              <w:rPr>
                <w:rFonts w:ascii="Times New Roman" w:hAnsi="Times New Roman" w:cs="Times New Roman"/>
                <w:spacing w:val="1"/>
                <w:w w:val="99"/>
                <w:sz w:val="28"/>
                <w:szCs w:val="28"/>
              </w:rPr>
              <w:t>и</w:t>
            </w:r>
            <w:r w:rsidRPr="00C73B16">
              <w:rPr>
                <w:rFonts w:ascii="Times New Roman" w:hAnsi="Times New Roman" w:cs="Times New Roman"/>
                <w:w w:val="99"/>
                <w:sz w:val="28"/>
                <w:szCs w:val="28"/>
              </w:rPr>
              <w:t>я</w:t>
            </w:r>
          </w:p>
          <w:p w:rsidR="00DF1AE9" w:rsidRPr="00C73B16" w:rsidRDefault="00DF1AE9" w:rsidP="009F7998">
            <w:pPr>
              <w:spacing w:after="0" w:line="240" w:lineRule="auto"/>
              <w:rPr>
                <w:rFonts w:ascii="Times New Roman" w:hAnsi="Times New Roman" w:cs="Times New Roman"/>
                <w:sz w:val="28"/>
                <w:szCs w:val="28"/>
              </w:rPr>
            </w:pPr>
            <w:r w:rsidRPr="00C73B16">
              <w:rPr>
                <w:rFonts w:ascii="Times New Roman" w:hAnsi="Times New Roman" w:cs="Times New Roman"/>
                <w:spacing w:val="1"/>
                <w:w w:val="99"/>
                <w:sz w:val="28"/>
                <w:szCs w:val="28"/>
              </w:rPr>
              <w:t>п</w:t>
            </w:r>
            <w:r w:rsidRPr="00C73B16">
              <w:rPr>
                <w:rFonts w:ascii="Times New Roman" w:hAnsi="Times New Roman" w:cs="Times New Roman"/>
                <w:w w:val="99"/>
                <w:sz w:val="28"/>
                <w:szCs w:val="28"/>
              </w:rPr>
              <w:t>ро</w:t>
            </w:r>
            <w:r w:rsidRPr="00C73B16">
              <w:rPr>
                <w:rFonts w:ascii="Times New Roman" w:hAnsi="Times New Roman" w:cs="Times New Roman"/>
                <w:spacing w:val="1"/>
                <w:sz w:val="28"/>
                <w:szCs w:val="28"/>
              </w:rPr>
              <w:t>м</w:t>
            </w:r>
            <w:r w:rsidRPr="00C73B16">
              <w:rPr>
                <w:rFonts w:ascii="Times New Roman" w:hAnsi="Times New Roman" w:cs="Times New Roman"/>
                <w:sz w:val="28"/>
                <w:szCs w:val="28"/>
              </w:rPr>
              <w:t>е</w:t>
            </w:r>
            <w:r w:rsidRPr="00C73B16">
              <w:rPr>
                <w:rFonts w:ascii="Times New Roman" w:hAnsi="Times New Roman" w:cs="Times New Roman"/>
                <w:spacing w:val="2"/>
                <w:w w:val="99"/>
                <w:sz w:val="28"/>
                <w:szCs w:val="28"/>
              </w:rPr>
              <w:t>ж</w:t>
            </w:r>
            <w:r w:rsidRPr="00C73B16">
              <w:rPr>
                <w:rFonts w:ascii="Times New Roman" w:hAnsi="Times New Roman" w:cs="Times New Roman"/>
                <w:spacing w:val="-9"/>
                <w:w w:val="99"/>
                <w:sz w:val="28"/>
                <w:szCs w:val="28"/>
              </w:rPr>
              <w:t>у</w:t>
            </w:r>
            <w:r w:rsidRPr="00C73B16">
              <w:rPr>
                <w:rFonts w:ascii="Times New Roman" w:hAnsi="Times New Roman" w:cs="Times New Roman"/>
                <w:w w:val="99"/>
                <w:sz w:val="28"/>
                <w:szCs w:val="28"/>
              </w:rPr>
              <w:t>т</w:t>
            </w:r>
            <w:r w:rsidRPr="00C73B16">
              <w:rPr>
                <w:rFonts w:ascii="Times New Roman" w:hAnsi="Times New Roman" w:cs="Times New Roman"/>
                <w:spacing w:val="5"/>
                <w:w w:val="99"/>
                <w:sz w:val="28"/>
                <w:szCs w:val="28"/>
              </w:rPr>
              <w:t>о</w:t>
            </w:r>
            <w:r w:rsidRPr="00C73B16">
              <w:rPr>
                <w:rFonts w:ascii="Times New Roman" w:hAnsi="Times New Roman" w:cs="Times New Roman"/>
                <w:w w:val="99"/>
                <w:sz w:val="28"/>
                <w:szCs w:val="28"/>
              </w:rPr>
              <w:t>ч</w:t>
            </w:r>
            <w:r w:rsidRPr="00C73B16">
              <w:rPr>
                <w:rFonts w:ascii="Times New Roman" w:hAnsi="Times New Roman" w:cs="Times New Roman"/>
                <w:spacing w:val="1"/>
                <w:w w:val="99"/>
                <w:sz w:val="28"/>
                <w:szCs w:val="28"/>
              </w:rPr>
              <w:t>н</w:t>
            </w:r>
            <w:r w:rsidRPr="00C73B16">
              <w:rPr>
                <w:rFonts w:ascii="Times New Roman" w:hAnsi="Times New Roman" w:cs="Times New Roman"/>
                <w:spacing w:val="4"/>
                <w:w w:val="99"/>
                <w:sz w:val="28"/>
                <w:szCs w:val="28"/>
              </w:rPr>
              <w:t>о</w:t>
            </w:r>
            <w:r w:rsidRPr="00C73B16">
              <w:rPr>
                <w:rFonts w:ascii="Times New Roman" w:hAnsi="Times New Roman" w:cs="Times New Roman"/>
                <w:w w:val="99"/>
                <w:sz w:val="28"/>
                <w:szCs w:val="28"/>
              </w:rPr>
              <w:t>й</w:t>
            </w:r>
          </w:p>
          <w:p w:rsidR="00DF1AE9" w:rsidRPr="00C73B16" w:rsidRDefault="00DF1AE9" w:rsidP="009F7998">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а</w:t>
            </w:r>
            <w:r w:rsidRPr="00C73B16">
              <w:rPr>
                <w:rFonts w:ascii="Times New Roman" w:hAnsi="Times New Roman" w:cs="Times New Roman"/>
                <w:w w:val="99"/>
                <w:sz w:val="28"/>
                <w:szCs w:val="28"/>
              </w:rPr>
              <w:t>тт</w:t>
            </w:r>
            <w:r w:rsidRPr="00C73B16">
              <w:rPr>
                <w:rFonts w:ascii="Times New Roman" w:hAnsi="Times New Roman" w:cs="Times New Roman"/>
                <w:sz w:val="28"/>
                <w:szCs w:val="28"/>
              </w:rPr>
              <w:t>ес</w:t>
            </w:r>
            <w:r w:rsidRPr="00C73B16">
              <w:rPr>
                <w:rFonts w:ascii="Times New Roman" w:hAnsi="Times New Roman" w:cs="Times New Roman"/>
                <w:w w:val="99"/>
                <w:sz w:val="28"/>
                <w:szCs w:val="28"/>
              </w:rPr>
              <w:t>т</w:t>
            </w:r>
            <w:r w:rsidRPr="00C73B16">
              <w:rPr>
                <w:rFonts w:ascii="Times New Roman" w:hAnsi="Times New Roman" w:cs="Times New Roman"/>
                <w:sz w:val="28"/>
                <w:szCs w:val="28"/>
              </w:rPr>
              <w:t>а</w:t>
            </w:r>
            <w:r w:rsidRPr="00C73B16">
              <w:rPr>
                <w:rFonts w:ascii="Times New Roman" w:hAnsi="Times New Roman" w:cs="Times New Roman"/>
                <w:w w:val="99"/>
                <w:sz w:val="28"/>
                <w:szCs w:val="28"/>
              </w:rPr>
              <w:t>ц</w:t>
            </w:r>
            <w:r w:rsidRPr="00C73B16">
              <w:rPr>
                <w:rFonts w:ascii="Times New Roman" w:hAnsi="Times New Roman" w:cs="Times New Roman"/>
                <w:spacing w:val="1"/>
                <w:w w:val="99"/>
                <w:sz w:val="28"/>
                <w:szCs w:val="28"/>
              </w:rPr>
              <w:t>и</w:t>
            </w:r>
            <w:r w:rsidRPr="00C73B16">
              <w:rPr>
                <w:rFonts w:ascii="Times New Roman" w:hAnsi="Times New Roman" w:cs="Times New Roman"/>
                <w:w w:val="99"/>
                <w:sz w:val="28"/>
                <w:szCs w:val="28"/>
              </w:rPr>
              <w:t>и</w:t>
            </w:r>
            <w:r w:rsidRPr="00C73B16">
              <w:rPr>
                <w:rFonts w:ascii="Times New Roman" w:hAnsi="Times New Roman" w:cs="Times New Roman"/>
                <w:sz w:val="28"/>
                <w:szCs w:val="28"/>
              </w:rPr>
              <w:t xml:space="preserve"> </w:t>
            </w:r>
            <w:proofErr w:type="gramStart"/>
            <w:r w:rsidRPr="00C73B16">
              <w:rPr>
                <w:rFonts w:ascii="Times New Roman" w:hAnsi="Times New Roman" w:cs="Times New Roman"/>
                <w:spacing w:val="4"/>
                <w:w w:val="99"/>
                <w:sz w:val="28"/>
                <w:szCs w:val="28"/>
              </w:rPr>
              <w:t>о</w:t>
            </w:r>
            <w:r w:rsidRPr="00C73B16">
              <w:rPr>
                <w:rFonts w:ascii="Times New Roman" w:hAnsi="Times New Roman" w:cs="Times New Roman"/>
                <w:spacing w:val="-1"/>
                <w:sz w:val="28"/>
                <w:szCs w:val="28"/>
              </w:rPr>
              <w:t>б</w:t>
            </w:r>
            <w:r w:rsidRPr="00C73B16">
              <w:rPr>
                <w:rFonts w:ascii="Times New Roman" w:hAnsi="Times New Roman" w:cs="Times New Roman"/>
                <w:spacing w:val="-4"/>
                <w:w w:val="99"/>
                <w:sz w:val="28"/>
                <w:szCs w:val="28"/>
              </w:rPr>
              <w:t>у</w:t>
            </w:r>
            <w:r w:rsidRPr="00C73B16">
              <w:rPr>
                <w:rFonts w:ascii="Times New Roman" w:hAnsi="Times New Roman" w:cs="Times New Roman"/>
                <w:spacing w:val="-1"/>
                <w:w w:val="99"/>
                <w:sz w:val="28"/>
                <w:szCs w:val="28"/>
              </w:rPr>
              <w:t>ч</w:t>
            </w:r>
            <w:r w:rsidRPr="00C73B16">
              <w:rPr>
                <w:rFonts w:ascii="Times New Roman" w:hAnsi="Times New Roman" w:cs="Times New Roman"/>
                <w:sz w:val="28"/>
                <w:szCs w:val="28"/>
              </w:rPr>
              <w:t>а</w:t>
            </w:r>
            <w:r w:rsidRPr="00C73B16">
              <w:rPr>
                <w:rFonts w:ascii="Times New Roman" w:hAnsi="Times New Roman" w:cs="Times New Roman"/>
                <w:spacing w:val="-2"/>
                <w:w w:val="99"/>
                <w:sz w:val="28"/>
                <w:szCs w:val="28"/>
              </w:rPr>
              <w:t>ю</w:t>
            </w:r>
            <w:r w:rsidRPr="00C73B16">
              <w:rPr>
                <w:rFonts w:ascii="Times New Roman" w:hAnsi="Times New Roman" w:cs="Times New Roman"/>
                <w:spacing w:val="2"/>
                <w:w w:val="99"/>
                <w:sz w:val="28"/>
                <w:szCs w:val="28"/>
              </w:rPr>
              <w:t>щ</w:t>
            </w:r>
            <w:r w:rsidRPr="00C73B16">
              <w:rPr>
                <w:rFonts w:ascii="Times New Roman" w:hAnsi="Times New Roman" w:cs="Times New Roman"/>
                <w:spacing w:val="1"/>
                <w:w w:val="99"/>
                <w:sz w:val="28"/>
                <w:szCs w:val="28"/>
              </w:rPr>
              <w:t>и</w:t>
            </w:r>
            <w:r w:rsidRPr="00C73B16">
              <w:rPr>
                <w:rFonts w:ascii="Times New Roman" w:hAnsi="Times New Roman" w:cs="Times New Roman"/>
                <w:w w:val="99"/>
                <w:sz w:val="28"/>
                <w:szCs w:val="28"/>
              </w:rPr>
              <w:t>х</w:t>
            </w:r>
            <w:r w:rsidRPr="00C73B16">
              <w:rPr>
                <w:rFonts w:ascii="Times New Roman" w:hAnsi="Times New Roman" w:cs="Times New Roman"/>
                <w:sz w:val="28"/>
                <w:szCs w:val="28"/>
              </w:rPr>
              <w:t>с</w:t>
            </w:r>
            <w:r w:rsidRPr="00C73B16">
              <w:rPr>
                <w:rFonts w:ascii="Times New Roman" w:hAnsi="Times New Roman" w:cs="Times New Roman"/>
                <w:w w:val="99"/>
                <w:sz w:val="28"/>
                <w:szCs w:val="28"/>
              </w:rPr>
              <w:t>я</w:t>
            </w:r>
            <w:proofErr w:type="gramEnd"/>
          </w:p>
        </w:tc>
        <w:tc>
          <w:tcPr>
            <w:tcW w:w="1985" w:type="dxa"/>
          </w:tcPr>
          <w:p w:rsidR="009E010D" w:rsidRPr="00C73B16" w:rsidRDefault="009E010D" w:rsidP="00054A09">
            <w:pPr>
              <w:widowControl w:val="0"/>
              <w:autoSpaceDE w:val="0"/>
              <w:autoSpaceDN w:val="0"/>
              <w:adjustRightInd w:val="0"/>
              <w:spacing w:after="0" w:line="240" w:lineRule="auto"/>
              <w:jc w:val="center"/>
              <w:rPr>
                <w:rFonts w:ascii="Times New Roman" w:hAnsi="Times New Roman" w:cs="Times New Roman"/>
                <w:sz w:val="28"/>
                <w:szCs w:val="28"/>
              </w:rPr>
            </w:pPr>
          </w:p>
          <w:p w:rsidR="00DF1AE9" w:rsidRPr="00C73B16" w:rsidRDefault="00DF1AE9" w:rsidP="00054A09">
            <w:pPr>
              <w:widowControl w:val="0"/>
              <w:autoSpaceDE w:val="0"/>
              <w:autoSpaceDN w:val="0"/>
              <w:adjustRightInd w:val="0"/>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4 раза в год</w:t>
            </w:r>
          </w:p>
        </w:tc>
        <w:tc>
          <w:tcPr>
            <w:tcW w:w="2835" w:type="dxa"/>
          </w:tcPr>
          <w:p w:rsidR="009E010D" w:rsidRPr="00C73B16" w:rsidRDefault="009E010D"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p>
          <w:p w:rsidR="00DF1AE9" w:rsidRPr="00C73B16" w:rsidRDefault="00DF1AE9"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r w:rsidRPr="00C73B16">
              <w:rPr>
                <w:rFonts w:ascii="Times New Roman" w:hAnsi="Times New Roman" w:cs="Times New Roman"/>
                <w:sz w:val="28"/>
                <w:szCs w:val="28"/>
              </w:rPr>
              <w:t>4 раза в год</w:t>
            </w:r>
          </w:p>
        </w:tc>
        <w:tc>
          <w:tcPr>
            <w:tcW w:w="2693" w:type="dxa"/>
          </w:tcPr>
          <w:p w:rsidR="009E010D" w:rsidRPr="00C73B16" w:rsidRDefault="009E010D"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p>
          <w:p w:rsidR="00DF1AE9" w:rsidRPr="00C73B16" w:rsidRDefault="00DF1AE9" w:rsidP="008E7AD9">
            <w:pPr>
              <w:pStyle w:val="a9"/>
              <w:widowControl w:val="0"/>
              <w:numPr>
                <w:ilvl w:val="0"/>
                <w:numId w:val="53"/>
              </w:numPr>
              <w:autoSpaceDE w:val="0"/>
              <w:autoSpaceDN w:val="0"/>
              <w:adjustRightInd w:val="0"/>
              <w:spacing w:after="0" w:line="240" w:lineRule="auto"/>
              <w:ind w:right="-20"/>
              <w:jc w:val="center"/>
              <w:rPr>
                <w:rFonts w:ascii="Times New Roman" w:hAnsi="Times New Roman" w:cs="Times New Roman"/>
                <w:sz w:val="28"/>
                <w:szCs w:val="28"/>
              </w:rPr>
            </w:pPr>
            <w:r w:rsidRPr="00C73B16">
              <w:rPr>
                <w:rFonts w:ascii="Times New Roman" w:hAnsi="Times New Roman" w:cs="Times New Roman"/>
                <w:sz w:val="28"/>
                <w:szCs w:val="28"/>
              </w:rPr>
              <w:t>раза в год</w:t>
            </w:r>
          </w:p>
        </w:tc>
      </w:tr>
    </w:tbl>
    <w:p w:rsidR="009F4C0F" w:rsidRPr="007E3420" w:rsidRDefault="009F4C0F" w:rsidP="00871AA1">
      <w:pPr>
        <w:spacing w:after="0"/>
        <w:rPr>
          <w:sz w:val="28"/>
          <w:szCs w:val="28"/>
        </w:rPr>
      </w:pPr>
    </w:p>
    <w:p w:rsidR="009F4C0F" w:rsidRPr="008E7AD9" w:rsidRDefault="008E7AD9" w:rsidP="008E7A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8A7A4D" w:rsidRPr="008E7AD9">
        <w:rPr>
          <w:rFonts w:ascii="Times New Roman" w:hAnsi="Times New Roman" w:cs="Times New Roman"/>
          <w:b/>
          <w:sz w:val="28"/>
          <w:szCs w:val="28"/>
        </w:rPr>
        <w:t>Содержание образовательного процесса</w:t>
      </w:r>
    </w:p>
    <w:p w:rsidR="00E74E19" w:rsidRPr="00587BA0" w:rsidRDefault="008E7AD9" w:rsidP="00E74E19">
      <w:pPr>
        <w:spacing w:after="0" w:line="240" w:lineRule="auto"/>
        <w:rPr>
          <w:rFonts w:ascii="Times New Roman" w:hAnsi="Times New Roman"/>
          <w:b/>
          <w:sz w:val="28"/>
          <w:szCs w:val="28"/>
        </w:rPr>
      </w:pPr>
      <w:r>
        <w:rPr>
          <w:rFonts w:ascii="Times New Roman" w:hAnsi="Times New Roman"/>
          <w:b/>
          <w:sz w:val="28"/>
          <w:szCs w:val="28"/>
        </w:rPr>
        <w:t>4</w:t>
      </w:r>
      <w:r w:rsidR="00E74E19" w:rsidRPr="00587BA0">
        <w:rPr>
          <w:rFonts w:ascii="Times New Roman" w:hAnsi="Times New Roman"/>
          <w:b/>
          <w:sz w:val="28"/>
          <w:szCs w:val="28"/>
        </w:rPr>
        <w:t>.1. Учебный план:</w:t>
      </w:r>
    </w:p>
    <w:p w:rsidR="009A0C28" w:rsidRPr="0074485F" w:rsidRDefault="001770F5" w:rsidP="009A0C28">
      <w:pPr>
        <w:pStyle w:val="1"/>
        <w:jc w:val="center"/>
        <w:rPr>
          <w:rFonts w:ascii="Times New Roman" w:hAnsi="Times New Roman"/>
          <w:color w:val="000000" w:themeColor="text1"/>
          <w:sz w:val="24"/>
          <w:szCs w:val="24"/>
        </w:rPr>
      </w:pPr>
      <w:r w:rsidRPr="0074485F">
        <w:rPr>
          <w:rFonts w:ascii="Times New Roman" w:hAnsi="Times New Roman"/>
          <w:color w:val="000000" w:themeColor="text1"/>
          <w:sz w:val="24"/>
          <w:szCs w:val="24"/>
        </w:rPr>
        <w:t>Пояснительная записка</w:t>
      </w:r>
      <w:r w:rsidR="00E74E19" w:rsidRPr="0074485F">
        <w:rPr>
          <w:rFonts w:ascii="Times New Roman" w:hAnsi="Times New Roman"/>
          <w:color w:val="000000" w:themeColor="text1"/>
          <w:sz w:val="24"/>
          <w:szCs w:val="24"/>
        </w:rPr>
        <w:t xml:space="preserve"> к  учебному плану </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xml:space="preserve">         Учитывая цели образования и ориентируясь на социальный заказ, педагогический коллектив МБОУ </w:t>
      </w:r>
      <w:proofErr w:type="gramStart"/>
      <w:r w:rsidR="005746AA" w:rsidRPr="00C73B16">
        <w:rPr>
          <w:rFonts w:ascii="Times New Roman" w:hAnsi="Times New Roman"/>
          <w:sz w:val="28"/>
          <w:szCs w:val="28"/>
        </w:rPr>
        <w:t>Раково-Таврической</w:t>
      </w:r>
      <w:proofErr w:type="gramEnd"/>
      <w:r w:rsidR="005746AA" w:rsidRPr="00C73B16">
        <w:rPr>
          <w:rFonts w:ascii="Times New Roman" w:hAnsi="Times New Roman"/>
          <w:sz w:val="28"/>
          <w:szCs w:val="28"/>
        </w:rPr>
        <w:t xml:space="preserve"> СОШ № 6</w:t>
      </w:r>
      <w:r w:rsidR="001770F5" w:rsidRPr="00C73B16">
        <w:rPr>
          <w:rFonts w:ascii="Times New Roman" w:hAnsi="Times New Roman"/>
          <w:sz w:val="28"/>
          <w:szCs w:val="28"/>
        </w:rPr>
        <w:t xml:space="preserve"> </w:t>
      </w:r>
      <w:r w:rsidRPr="00C73B16">
        <w:rPr>
          <w:rFonts w:ascii="Times New Roman" w:hAnsi="Times New Roman"/>
          <w:sz w:val="28"/>
          <w:szCs w:val="28"/>
        </w:rPr>
        <w:t xml:space="preserve">стремится </w:t>
      </w:r>
      <w:r w:rsidRPr="00C73B16">
        <w:rPr>
          <w:rFonts w:ascii="Times New Roman" w:hAnsi="Times New Roman"/>
          <w:bCs/>
          <w:i/>
          <w:iCs/>
          <w:sz w:val="28"/>
          <w:szCs w:val="28"/>
        </w:rPr>
        <w:t xml:space="preserve">создать условия для формирования нравственной, образованной, гармоничной, физически здоровой личности, способной к творчеству и самоопределению. </w:t>
      </w:r>
      <w:r w:rsidRPr="00C73B16">
        <w:rPr>
          <w:rFonts w:ascii="Times New Roman" w:hAnsi="Times New Roman"/>
          <w:sz w:val="28"/>
          <w:szCs w:val="28"/>
        </w:rPr>
        <w:t xml:space="preserve">Направленность школы на развитие личности, его творческих возможностей отражена в подходе к содержанию и организации процесса обучения, представленному в учебном плане школы. </w:t>
      </w:r>
    </w:p>
    <w:p w:rsidR="00E74E19" w:rsidRPr="00C73B16" w:rsidRDefault="00E74E19" w:rsidP="00E74E19">
      <w:pPr>
        <w:shd w:val="clear" w:color="auto" w:fill="FFFFFF"/>
        <w:spacing w:line="270" w:lineRule="atLeast"/>
        <w:jc w:val="both"/>
        <w:rPr>
          <w:rFonts w:ascii="Times New Roman" w:hAnsi="Times New Roman"/>
          <w:color w:val="24211D"/>
          <w:sz w:val="28"/>
          <w:szCs w:val="28"/>
        </w:rPr>
      </w:pPr>
      <w:r w:rsidRPr="00C73B16">
        <w:rPr>
          <w:rFonts w:ascii="Times New Roman" w:hAnsi="Times New Roman"/>
          <w:sz w:val="28"/>
          <w:szCs w:val="28"/>
        </w:rPr>
        <w:lastRenderedPageBreak/>
        <w:t xml:space="preserve">      </w:t>
      </w:r>
      <w:proofErr w:type="gramStart"/>
      <w:r w:rsidRPr="00C73B16">
        <w:rPr>
          <w:rFonts w:ascii="Times New Roman" w:hAnsi="Times New Roman"/>
          <w:sz w:val="28"/>
          <w:szCs w:val="28"/>
        </w:rPr>
        <w:t>Учебны</w:t>
      </w:r>
      <w:r w:rsidR="005746AA" w:rsidRPr="00C73B16">
        <w:rPr>
          <w:rFonts w:ascii="Times New Roman" w:hAnsi="Times New Roman"/>
          <w:sz w:val="28"/>
          <w:szCs w:val="28"/>
        </w:rPr>
        <w:t>й план МБОУ Раково-Таврической  СОШ № 6</w:t>
      </w:r>
      <w:r w:rsidRPr="00C73B16">
        <w:rPr>
          <w:rFonts w:ascii="Times New Roman" w:hAnsi="Times New Roman"/>
          <w:sz w:val="28"/>
          <w:szCs w:val="28"/>
        </w:rPr>
        <w:t xml:space="preserve"> разработан</w:t>
      </w:r>
      <w:r w:rsidRPr="00C73B16">
        <w:rPr>
          <w:rFonts w:ascii="Times New Roman" w:hAnsi="Times New Roman"/>
          <w:color w:val="24211D"/>
          <w:sz w:val="28"/>
          <w:szCs w:val="28"/>
        </w:rPr>
        <w:t xml:space="preserve"> на основе федерального базисного учебного плана (БУП-2004), федерального компонента государственного образовательного стандарта начального общего, основного общего и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в соответствии с нормативно-правовыми документами, с учётом образовательной программы, обеспечивающей достижение обучающимися результатов освоения основных образовательных программ</w:t>
      </w:r>
      <w:proofErr w:type="gramEnd"/>
      <w:r w:rsidRPr="00C73B16">
        <w:rPr>
          <w:rFonts w:ascii="Times New Roman" w:hAnsi="Times New Roman"/>
          <w:color w:val="24211D"/>
          <w:sz w:val="28"/>
          <w:szCs w:val="28"/>
        </w:rPr>
        <w:t xml:space="preserve">, </w:t>
      </w:r>
      <w:proofErr w:type="gramStart"/>
      <w:r w:rsidRPr="00C73B16">
        <w:rPr>
          <w:rFonts w:ascii="Times New Roman" w:hAnsi="Times New Roman"/>
          <w:color w:val="24211D"/>
          <w:sz w:val="28"/>
          <w:szCs w:val="28"/>
        </w:rPr>
        <w:t>установленных</w:t>
      </w:r>
      <w:proofErr w:type="gramEnd"/>
      <w:r w:rsidRPr="00C73B16">
        <w:rPr>
          <w:rFonts w:ascii="Times New Roman" w:hAnsi="Times New Roman"/>
          <w:color w:val="24211D"/>
          <w:sz w:val="28"/>
          <w:szCs w:val="28"/>
        </w:rPr>
        <w:t xml:space="preserve"> федеральными государственными образовательными стандартами.</w:t>
      </w:r>
    </w:p>
    <w:p w:rsidR="00E74E19" w:rsidRPr="00C73B16" w:rsidRDefault="00E74E19" w:rsidP="00E74E19">
      <w:pPr>
        <w:shd w:val="clear" w:color="auto" w:fill="FFFFFF"/>
        <w:jc w:val="both"/>
        <w:rPr>
          <w:rFonts w:ascii="Times New Roman" w:hAnsi="Times New Roman"/>
          <w:color w:val="24211D"/>
          <w:sz w:val="28"/>
          <w:szCs w:val="28"/>
        </w:rPr>
      </w:pPr>
      <w:r w:rsidRPr="00C73B16">
        <w:rPr>
          <w:rFonts w:ascii="Times New Roman" w:hAnsi="Times New Roman"/>
          <w:sz w:val="28"/>
          <w:szCs w:val="28"/>
        </w:rPr>
        <w:t xml:space="preserve">   </w:t>
      </w:r>
      <w:r w:rsidRPr="00C73B16">
        <w:rPr>
          <w:rFonts w:ascii="Times New Roman" w:hAnsi="Times New Roman"/>
          <w:color w:val="24211D"/>
          <w:sz w:val="28"/>
          <w:szCs w:val="28"/>
        </w:rPr>
        <w:t>При разработке учебного плана на 201</w:t>
      </w:r>
      <w:r w:rsidR="00B353F7" w:rsidRPr="00C73B16">
        <w:rPr>
          <w:rFonts w:ascii="Times New Roman" w:hAnsi="Times New Roman"/>
          <w:color w:val="24211D"/>
          <w:sz w:val="28"/>
          <w:szCs w:val="28"/>
        </w:rPr>
        <w:t>8</w:t>
      </w:r>
      <w:r w:rsidRPr="00C73B16">
        <w:rPr>
          <w:rFonts w:ascii="Times New Roman" w:hAnsi="Times New Roman"/>
          <w:color w:val="24211D"/>
          <w:sz w:val="28"/>
          <w:szCs w:val="28"/>
        </w:rPr>
        <w:t>-201</w:t>
      </w:r>
      <w:r w:rsidR="00B353F7" w:rsidRPr="00C73B16">
        <w:rPr>
          <w:rFonts w:ascii="Times New Roman" w:hAnsi="Times New Roman"/>
          <w:color w:val="24211D"/>
          <w:sz w:val="28"/>
          <w:szCs w:val="28"/>
        </w:rPr>
        <w:t>9</w:t>
      </w:r>
      <w:r w:rsidRPr="00C73B16">
        <w:rPr>
          <w:rFonts w:ascii="Times New Roman" w:hAnsi="Times New Roman"/>
          <w:color w:val="24211D"/>
          <w:sz w:val="28"/>
          <w:szCs w:val="28"/>
        </w:rPr>
        <w:t xml:space="preserve"> учебный год использовались следующие нормативные правовые документы:</w:t>
      </w:r>
    </w:p>
    <w:p w:rsidR="00E74E19" w:rsidRPr="00C73B16" w:rsidRDefault="00E74E19" w:rsidP="00E74E19">
      <w:pPr>
        <w:spacing w:after="0" w:line="240" w:lineRule="auto"/>
        <w:ind w:firstLine="900"/>
        <w:jc w:val="both"/>
        <w:rPr>
          <w:rFonts w:ascii="Times New Roman" w:hAnsi="Times New Roman"/>
          <w:b/>
          <w:bCs/>
          <w:sz w:val="28"/>
          <w:szCs w:val="28"/>
        </w:rPr>
      </w:pPr>
      <w:r w:rsidRPr="00C73B16">
        <w:rPr>
          <w:rFonts w:ascii="Times New Roman" w:hAnsi="Times New Roman"/>
          <w:b/>
          <w:bCs/>
          <w:sz w:val="28"/>
          <w:szCs w:val="28"/>
        </w:rPr>
        <w:t>Законы:</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Федеральный Закон от 29.12. 2012 № 273-ФЗ «Об образовании в Российской Федерации»;</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r w:rsidRPr="00C73B16">
        <w:rPr>
          <w:rFonts w:ascii="Times New Roman" w:hAnsi="Times New Roman"/>
          <w:bCs/>
          <w:sz w:val="28"/>
          <w:szCs w:val="28"/>
        </w:rPr>
        <w:t xml:space="preserve">Федеральный закон от 01.12.2007 № 309 </w:t>
      </w:r>
      <w:r w:rsidRPr="00C73B16">
        <w:rPr>
          <w:rFonts w:ascii="Times New Roman" w:hAnsi="Times New Roman"/>
          <w:sz w:val="28"/>
          <w:szCs w:val="28"/>
        </w:rPr>
        <w:t xml:space="preserve">(ред. от 23.07.2013) </w:t>
      </w:r>
      <w:r w:rsidRPr="00C73B16">
        <w:rPr>
          <w:rFonts w:ascii="Times New Roman" w:hAnsi="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74E19" w:rsidRPr="00C73B16" w:rsidRDefault="00E74E19" w:rsidP="007D497C">
      <w:pPr>
        <w:pStyle w:val="2"/>
        <w:keepNext w:val="0"/>
        <w:keepLines w:val="0"/>
        <w:numPr>
          <w:ilvl w:val="0"/>
          <w:numId w:val="19"/>
        </w:numPr>
        <w:shd w:val="clear" w:color="auto" w:fill="FFFFFF"/>
        <w:suppressAutoHyphens/>
        <w:spacing w:before="0" w:line="240" w:lineRule="auto"/>
        <w:jc w:val="both"/>
        <w:rPr>
          <w:rFonts w:ascii="Times New Roman" w:hAnsi="Times New Roman"/>
          <w:sz w:val="28"/>
          <w:szCs w:val="28"/>
        </w:rPr>
      </w:pPr>
      <w:r w:rsidRPr="00C73B16">
        <w:rPr>
          <w:rFonts w:ascii="Times New Roman" w:hAnsi="Times New Roman"/>
          <w:b w:val="0"/>
          <w:sz w:val="28"/>
          <w:szCs w:val="28"/>
        </w:rPr>
        <w:t xml:space="preserve">областной закон от 14.11.2013 № 26-ЗС «Об образовании в Ростовской области». </w:t>
      </w:r>
      <w:r w:rsidRPr="00C73B16">
        <w:rPr>
          <w:rFonts w:ascii="Times New Roman" w:hAnsi="Times New Roman"/>
          <w:sz w:val="28"/>
          <w:szCs w:val="28"/>
        </w:rPr>
        <w:br/>
      </w:r>
      <w:r w:rsidRPr="00C73B16">
        <w:rPr>
          <w:rFonts w:ascii="Times New Roman" w:hAnsi="Times New Roman"/>
          <w:sz w:val="28"/>
          <w:szCs w:val="28"/>
          <w:u w:val="single"/>
        </w:rPr>
        <w:t>Концепции</w:t>
      </w:r>
      <w:r w:rsidRPr="00C73B16">
        <w:rPr>
          <w:rFonts w:ascii="Times New Roman" w:hAnsi="Times New Roman"/>
          <w:sz w:val="28"/>
          <w:szCs w:val="28"/>
        </w:rPr>
        <w:t>:</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Концепция профильного обучения на старшей ступени общего образования. Приказ Минобразования России от 18.02.2002 № 2783;</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E74E19" w:rsidRPr="00C73B16" w:rsidRDefault="00E74E19" w:rsidP="00E74E19">
      <w:pPr>
        <w:spacing w:after="0" w:line="240" w:lineRule="auto"/>
        <w:jc w:val="both"/>
        <w:rPr>
          <w:rFonts w:ascii="Times New Roman" w:hAnsi="Times New Roman"/>
          <w:b/>
          <w:bCs/>
          <w:sz w:val="28"/>
          <w:szCs w:val="28"/>
          <w:u w:val="single"/>
        </w:rPr>
      </w:pPr>
      <w:r w:rsidRPr="00C73B16">
        <w:rPr>
          <w:rFonts w:ascii="Times New Roman" w:hAnsi="Times New Roman"/>
          <w:sz w:val="28"/>
          <w:szCs w:val="28"/>
        </w:rPr>
        <w:t xml:space="preserve">        </w:t>
      </w:r>
      <w:r w:rsidRPr="00C73B16">
        <w:rPr>
          <w:rFonts w:ascii="Times New Roman" w:hAnsi="Times New Roman"/>
          <w:b/>
          <w:bCs/>
          <w:sz w:val="28"/>
          <w:szCs w:val="28"/>
          <w:u w:val="single"/>
        </w:rPr>
        <w:t xml:space="preserve"> Программы:  </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r w:rsidRPr="00C73B16">
        <w:rPr>
          <w:rFonts w:ascii="Times New Roman" w:hAnsi="Times New Roman"/>
          <w:sz w:val="28"/>
          <w:szCs w:val="28"/>
        </w:rPr>
        <w:t xml:space="preserve">Государственная программа Российской Федерации </w:t>
      </w:r>
      <w:r w:rsidRPr="00C73B16">
        <w:rPr>
          <w:rFonts w:ascii="Times New Roman" w:hAnsi="Times New Roman"/>
          <w:bCs/>
          <w:sz w:val="28"/>
          <w:szCs w:val="28"/>
        </w:rPr>
        <w:t>"Развитие образования" на 2013-2020 годы (принята</w:t>
      </w:r>
      <w:r w:rsidRPr="00C73B16">
        <w:rPr>
          <w:rFonts w:ascii="Times New Roman" w:hAnsi="Times New Roman"/>
          <w:sz w:val="28"/>
          <w:szCs w:val="28"/>
        </w:rPr>
        <w:t xml:space="preserve"> </w:t>
      </w:r>
      <w:r w:rsidRPr="00C73B16">
        <w:rPr>
          <w:rFonts w:ascii="Times New Roman" w:hAnsi="Times New Roman"/>
          <w:bCs/>
          <w:sz w:val="28"/>
          <w:szCs w:val="28"/>
        </w:rPr>
        <w:t xml:space="preserve">11 октября 2012 года на заседании Правительства Российской Федерации); </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pacing w:val="-1"/>
          <w:sz w:val="28"/>
          <w:szCs w:val="28"/>
        </w:rPr>
        <w:t>Примерная</w:t>
      </w:r>
      <w:r w:rsidRPr="00C73B16">
        <w:rPr>
          <w:rFonts w:ascii="Times New Roman" w:hAnsi="Times New Roman"/>
          <w:color w:val="000000"/>
          <w:spacing w:val="-1"/>
          <w:sz w:val="28"/>
          <w:szCs w:val="28"/>
        </w:rPr>
        <w:t xml:space="preserve"> основная образовательная программа началь</w:t>
      </w:r>
      <w:r w:rsidRPr="00C73B16">
        <w:rPr>
          <w:rFonts w:ascii="Times New Roman" w:hAnsi="Times New Roman"/>
          <w:color w:val="000000"/>
          <w:spacing w:val="-3"/>
          <w:sz w:val="28"/>
          <w:szCs w:val="28"/>
        </w:rPr>
        <w:t xml:space="preserve">ного общего образования, </w:t>
      </w:r>
      <w:r w:rsidRPr="00C73B16">
        <w:rPr>
          <w:rFonts w:ascii="Times New Roman" w:hAnsi="Times New Roman"/>
          <w:spacing w:val="-3"/>
          <w:sz w:val="28"/>
          <w:szCs w:val="28"/>
        </w:rPr>
        <w:t xml:space="preserve">рекомендованная </w:t>
      </w:r>
      <w:r w:rsidRPr="00C73B16">
        <w:rPr>
          <w:rFonts w:ascii="Times New Roman" w:hAnsi="Times New Roman"/>
          <w:sz w:val="28"/>
          <w:szCs w:val="28"/>
        </w:rPr>
        <w:t xml:space="preserve">Координационным советом при Департаменте общего образования </w:t>
      </w:r>
      <w:proofErr w:type="spellStart"/>
      <w:r w:rsidRPr="00C73B16">
        <w:rPr>
          <w:rFonts w:ascii="Times New Roman" w:hAnsi="Times New Roman"/>
          <w:sz w:val="28"/>
          <w:szCs w:val="28"/>
        </w:rPr>
        <w:t>Минобрнауки</w:t>
      </w:r>
      <w:proofErr w:type="spellEnd"/>
      <w:r w:rsidRPr="00C73B16">
        <w:rPr>
          <w:rFonts w:ascii="Times New Roman" w:hAnsi="Times New Roman"/>
          <w:sz w:val="28"/>
          <w:szCs w:val="28"/>
        </w:rPr>
        <w:t xml:space="preserve"> России по вопросам о</w:t>
      </w:r>
      <w:r w:rsidR="001770F5" w:rsidRPr="00C73B16">
        <w:rPr>
          <w:rFonts w:ascii="Times New Roman" w:hAnsi="Times New Roman"/>
          <w:sz w:val="28"/>
          <w:szCs w:val="28"/>
        </w:rPr>
        <w:t>рганизации введения ФГОС</w:t>
      </w:r>
      <w:r w:rsidRPr="00C73B16">
        <w:rPr>
          <w:rFonts w:ascii="Times New Roman" w:hAnsi="Times New Roman"/>
          <w:sz w:val="28"/>
          <w:szCs w:val="28"/>
        </w:rPr>
        <w:t xml:space="preserve"> (протокол заседания Координационного совета № 1 от 27-28 июля 2010 год);</w:t>
      </w:r>
    </w:p>
    <w:p w:rsidR="00E74E19" w:rsidRPr="00C73B16" w:rsidRDefault="00E74E19" w:rsidP="007D497C">
      <w:pPr>
        <w:pStyle w:val="1"/>
        <w:numPr>
          <w:ilvl w:val="0"/>
          <w:numId w:val="19"/>
        </w:numPr>
        <w:suppressAutoHyphens/>
        <w:spacing w:before="0" w:beforeAutospacing="0" w:after="0" w:afterAutospacing="0"/>
        <w:jc w:val="both"/>
        <w:rPr>
          <w:rFonts w:ascii="Times New Roman" w:hAnsi="Times New Roman"/>
          <w:b w:val="0"/>
          <w:sz w:val="28"/>
          <w:szCs w:val="28"/>
        </w:rPr>
      </w:pPr>
      <w:proofErr w:type="gramStart"/>
      <w:r w:rsidRPr="00C73B16">
        <w:rPr>
          <w:rFonts w:ascii="Times New Roman" w:hAnsi="Times New Roman"/>
          <w:b w:val="0"/>
          <w:spacing w:val="-1"/>
          <w:sz w:val="28"/>
          <w:szCs w:val="28"/>
        </w:rPr>
        <w:t>Примерная</w:t>
      </w:r>
      <w:r w:rsidRPr="00C73B16">
        <w:rPr>
          <w:rFonts w:ascii="Times New Roman" w:hAnsi="Times New Roman"/>
          <w:b w:val="0"/>
          <w:color w:val="000000"/>
          <w:spacing w:val="-1"/>
          <w:sz w:val="28"/>
          <w:szCs w:val="28"/>
        </w:rPr>
        <w:t xml:space="preserve"> основная образовательная программа основного</w:t>
      </w:r>
      <w:r w:rsidRPr="00C73B16">
        <w:rPr>
          <w:rFonts w:ascii="Times New Roman" w:hAnsi="Times New Roman"/>
          <w:b w:val="0"/>
          <w:color w:val="000000"/>
          <w:spacing w:val="-3"/>
          <w:sz w:val="28"/>
          <w:szCs w:val="28"/>
        </w:rPr>
        <w:t xml:space="preserve"> общего образования, </w:t>
      </w:r>
      <w:r w:rsidRPr="00C73B16">
        <w:rPr>
          <w:rFonts w:ascii="Times New Roman" w:hAnsi="Times New Roman"/>
          <w:b w:val="0"/>
          <w:spacing w:val="-3"/>
          <w:sz w:val="28"/>
          <w:szCs w:val="28"/>
        </w:rPr>
        <w:t xml:space="preserve">рекомендованная </w:t>
      </w:r>
      <w:r w:rsidRPr="00C73B16">
        <w:rPr>
          <w:rFonts w:ascii="Times New Roman" w:hAnsi="Times New Roman"/>
          <w:b w:val="0"/>
          <w:sz w:val="28"/>
          <w:szCs w:val="28"/>
        </w:rPr>
        <w:t xml:space="preserve">Координационным советом при Департаменте общего образования </w:t>
      </w:r>
      <w:proofErr w:type="spellStart"/>
      <w:r w:rsidRPr="00C73B16">
        <w:rPr>
          <w:rFonts w:ascii="Times New Roman" w:hAnsi="Times New Roman"/>
          <w:b w:val="0"/>
          <w:sz w:val="28"/>
          <w:szCs w:val="28"/>
        </w:rPr>
        <w:t>Минобрнауки</w:t>
      </w:r>
      <w:proofErr w:type="spellEnd"/>
      <w:r w:rsidRPr="00C73B16">
        <w:rPr>
          <w:rFonts w:ascii="Times New Roman" w:hAnsi="Times New Roman"/>
          <w:b w:val="0"/>
          <w:sz w:val="28"/>
          <w:szCs w:val="28"/>
        </w:rPr>
        <w:t xml:space="preserve"> России по вопросам организации введения ФГОС, 2011 год).</w:t>
      </w:r>
      <w:proofErr w:type="gramEnd"/>
    </w:p>
    <w:p w:rsidR="00E74E19" w:rsidRPr="00C73B16" w:rsidRDefault="00E74E19" w:rsidP="00E74E19">
      <w:pPr>
        <w:spacing w:after="0" w:line="240" w:lineRule="auto"/>
        <w:jc w:val="both"/>
        <w:rPr>
          <w:rFonts w:ascii="Times New Roman" w:hAnsi="Times New Roman"/>
          <w:b/>
          <w:bCs/>
          <w:sz w:val="28"/>
          <w:szCs w:val="28"/>
          <w:u w:val="single"/>
        </w:rPr>
      </w:pPr>
      <w:r w:rsidRPr="00C73B16">
        <w:rPr>
          <w:rFonts w:ascii="Times New Roman" w:hAnsi="Times New Roman"/>
          <w:sz w:val="28"/>
          <w:szCs w:val="28"/>
        </w:rPr>
        <w:t xml:space="preserve">          </w:t>
      </w:r>
      <w:r w:rsidRPr="00C73B16">
        <w:rPr>
          <w:rFonts w:ascii="Times New Roman" w:hAnsi="Times New Roman"/>
          <w:b/>
          <w:bCs/>
          <w:sz w:val="28"/>
          <w:szCs w:val="28"/>
          <w:u w:val="single"/>
        </w:rPr>
        <w:t xml:space="preserve"> Постановления:</w:t>
      </w:r>
    </w:p>
    <w:p w:rsidR="00E74E19" w:rsidRPr="00C73B16" w:rsidRDefault="00E74E19" w:rsidP="007D497C">
      <w:pPr>
        <w:numPr>
          <w:ilvl w:val="0"/>
          <w:numId w:val="19"/>
        </w:numPr>
        <w:suppressAutoHyphens/>
        <w:spacing w:after="0" w:line="240" w:lineRule="auto"/>
        <w:jc w:val="both"/>
        <w:rPr>
          <w:rFonts w:ascii="Times New Roman" w:hAnsi="Times New Roman"/>
          <w:i/>
          <w:sz w:val="28"/>
          <w:szCs w:val="28"/>
        </w:rPr>
      </w:pPr>
      <w:r w:rsidRPr="00C73B16">
        <w:rPr>
          <w:rFonts w:ascii="Times New Roman" w:hAnsi="Times New Roman"/>
          <w:sz w:val="28"/>
          <w:szCs w:val="28"/>
        </w:rPr>
        <w:t xml:space="preserve">постановление Правительства Российской Федерации от 29.03.2014 № 245 «О признании </w:t>
      </w:r>
      <w:proofErr w:type="gramStart"/>
      <w:r w:rsidRPr="00C73B16">
        <w:rPr>
          <w:rFonts w:ascii="Times New Roman" w:hAnsi="Times New Roman"/>
          <w:sz w:val="28"/>
          <w:szCs w:val="28"/>
        </w:rPr>
        <w:t>утратившими</w:t>
      </w:r>
      <w:proofErr w:type="gramEnd"/>
      <w:r w:rsidRPr="00C73B16">
        <w:rPr>
          <w:rFonts w:ascii="Times New Roman" w:hAnsi="Times New Roman"/>
          <w:sz w:val="28"/>
          <w:szCs w:val="28"/>
        </w:rPr>
        <w:t xml:space="preserve"> силу некоторых актов правительства Российской Федерации» </w:t>
      </w:r>
      <w:r w:rsidRPr="00C73B16">
        <w:rPr>
          <w:rFonts w:ascii="Times New Roman" w:hAnsi="Times New Roman"/>
          <w:i/>
          <w:sz w:val="28"/>
          <w:szCs w:val="28"/>
        </w:rPr>
        <w:t xml:space="preserve">(отменены </w:t>
      </w:r>
      <w:r w:rsidRPr="00C73B16">
        <w:rPr>
          <w:rFonts w:ascii="Times New Roman" w:hAnsi="Times New Roman"/>
          <w:i/>
          <w:iCs/>
          <w:color w:val="000000"/>
          <w:sz w:val="28"/>
          <w:szCs w:val="28"/>
        </w:rPr>
        <w:t>постановления Правительства Рос</w:t>
      </w:r>
      <w:r w:rsidR="001770F5" w:rsidRPr="00C73B16">
        <w:rPr>
          <w:rFonts w:ascii="Times New Roman" w:hAnsi="Times New Roman"/>
          <w:i/>
          <w:iCs/>
          <w:color w:val="000000"/>
          <w:sz w:val="28"/>
          <w:szCs w:val="28"/>
        </w:rPr>
        <w:t>сийской Федерации от 03.11.1994</w:t>
      </w:r>
      <w:r w:rsidRPr="00C73B16">
        <w:rPr>
          <w:rFonts w:ascii="Times New Roman" w:hAnsi="Times New Roman"/>
          <w:i/>
          <w:iCs/>
          <w:color w:val="000000"/>
          <w:sz w:val="28"/>
          <w:szCs w:val="28"/>
        </w:rPr>
        <w:t xml:space="preserve"> № 1237 «</w:t>
      </w:r>
      <w:r w:rsidRPr="00C73B16">
        <w:rPr>
          <w:rFonts w:ascii="Times New Roman" w:hAnsi="Times New Roman"/>
          <w:i/>
          <w:color w:val="000000"/>
          <w:sz w:val="28"/>
          <w:szCs w:val="28"/>
        </w:rPr>
        <w:t>Об утверждении</w:t>
      </w:r>
      <w:r w:rsidRPr="00C73B16">
        <w:rPr>
          <w:rFonts w:ascii="Times New Roman" w:hAnsi="Times New Roman"/>
          <w:i/>
          <w:iCs/>
          <w:color w:val="000000"/>
          <w:sz w:val="28"/>
          <w:szCs w:val="28"/>
        </w:rPr>
        <w:t xml:space="preserve"> Типового положения о вечернем (сменном) общеобразовательном учреждении»; </w:t>
      </w:r>
      <w:r w:rsidRPr="00C73B16">
        <w:rPr>
          <w:rFonts w:ascii="Times New Roman" w:hAnsi="Times New Roman"/>
          <w:i/>
          <w:sz w:val="28"/>
          <w:szCs w:val="28"/>
        </w:rPr>
        <w:t>от 19.03.2001 № 196 «Об утверждении Типового положения об общеобразовательном учреждении»);</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r w:rsidRPr="00C73B16">
        <w:rPr>
          <w:rFonts w:ascii="Times New Roman" w:hAnsi="Times New Roman"/>
          <w:sz w:val="28"/>
          <w:szCs w:val="28"/>
        </w:rPr>
        <w:lastRenderedPageBreak/>
        <w:t xml:space="preserve">постановление </w:t>
      </w:r>
      <w:r w:rsidRPr="00C73B16">
        <w:rPr>
          <w:rFonts w:ascii="Times New Roman" w:hAnsi="Times New Roman"/>
          <w:iCs/>
          <w:color w:val="000000"/>
          <w:sz w:val="28"/>
          <w:szCs w:val="28"/>
        </w:rPr>
        <w:t xml:space="preserve">Правительства Российской Федерации от 15.04.2014 № 295 «Об утверждении </w:t>
      </w:r>
      <w:r w:rsidRPr="00C73B16">
        <w:rPr>
          <w:rFonts w:ascii="Times New Roman" w:hAnsi="Times New Roman"/>
          <w:bCs/>
          <w:sz w:val="28"/>
          <w:szCs w:val="28"/>
        </w:rPr>
        <w:t>государственной программы Российской Федерации "Развитие образования" на 2013 - 2020 годы»;</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74E19" w:rsidRPr="00C73B16" w:rsidRDefault="00E74E19" w:rsidP="007D497C">
      <w:pPr>
        <w:numPr>
          <w:ilvl w:val="0"/>
          <w:numId w:val="19"/>
        </w:numPr>
        <w:suppressAutoHyphens/>
        <w:spacing w:after="0" w:line="240" w:lineRule="auto"/>
        <w:jc w:val="both"/>
        <w:rPr>
          <w:rFonts w:ascii="Times New Roman" w:hAnsi="Times New Roman"/>
          <w:iCs/>
          <w:color w:val="000000"/>
          <w:sz w:val="28"/>
          <w:szCs w:val="28"/>
        </w:rPr>
      </w:pPr>
      <w:r w:rsidRPr="00C73B16">
        <w:rPr>
          <w:rFonts w:ascii="Times New Roman" w:hAnsi="Times New Roman"/>
          <w:iCs/>
          <w:color w:val="000000"/>
          <w:sz w:val="28"/>
          <w:szCs w:val="28"/>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w:t>
      </w:r>
      <w:r w:rsidR="001770F5" w:rsidRPr="00C73B16">
        <w:rPr>
          <w:rFonts w:ascii="Times New Roman" w:hAnsi="Times New Roman"/>
          <w:iCs/>
          <w:color w:val="000000"/>
          <w:sz w:val="28"/>
          <w:szCs w:val="28"/>
        </w:rPr>
        <w:t>равительства Ростовской области</w:t>
      </w:r>
      <w:r w:rsidRPr="00C73B16">
        <w:rPr>
          <w:rFonts w:ascii="Times New Roman" w:hAnsi="Times New Roman"/>
          <w:iCs/>
          <w:color w:val="000000"/>
          <w:sz w:val="28"/>
          <w:szCs w:val="28"/>
        </w:rPr>
        <w:t xml:space="preserve"> от 06.03.2014 № 158 «О внесении изменений в постановление Правительства Ростовской области от 25.09.2013 № 596».  </w:t>
      </w:r>
    </w:p>
    <w:p w:rsidR="00E74E19" w:rsidRPr="00C73B16" w:rsidRDefault="00E74E19" w:rsidP="00E74E19">
      <w:pPr>
        <w:spacing w:after="0" w:line="240" w:lineRule="auto"/>
        <w:jc w:val="both"/>
        <w:rPr>
          <w:rFonts w:ascii="Times New Roman" w:hAnsi="Times New Roman"/>
          <w:b/>
          <w:bCs/>
          <w:sz w:val="28"/>
          <w:szCs w:val="28"/>
          <w:u w:val="single"/>
        </w:rPr>
      </w:pPr>
      <w:r w:rsidRPr="00C73B16">
        <w:rPr>
          <w:rFonts w:ascii="Times New Roman" w:hAnsi="Times New Roman"/>
          <w:sz w:val="28"/>
          <w:szCs w:val="28"/>
        </w:rPr>
        <w:t xml:space="preserve">       </w:t>
      </w:r>
      <w:r w:rsidRPr="00C73B16">
        <w:rPr>
          <w:rFonts w:ascii="Times New Roman" w:hAnsi="Times New Roman"/>
          <w:b/>
          <w:bCs/>
          <w:sz w:val="28"/>
          <w:szCs w:val="28"/>
          <w:u w:val="single"/>
        </w:rPr>
        <w:t xml:space="preserve">  Приказы:</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 xml:space="preserve">приказ </w:t>
      </w:r>
      <w:proofErr w:type="spellStart"/>
      <w:r w:rsidRPr="00C73B16">
        <w:rPr>
          <w:rFonts w:ascii="Times New Roman" w:hAnsi="Times New Roman"/>
          <w:sz w:val="28"/>
          <w:szCs w:val="28"/>
        </w:rPr>
        <w:t>Минобрнауки</w:t>
      </w:r>
      <w:proofErr w:type="spellEnd"/>
      <w:r w:rsidRPr="00C73B16">
        <w:rPr>
          <w:rFonts w:ascii="Times New Roman" w:hAnsi="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 xml:space="preserve">приказ Минобороны России и </w:t>
      </w:r>
      <w:proofErr w:type="spellStart"/>
      <w:r w:rsidRPr="00C73B16">
        <w:rPr>
          <w:rFonts w:ascii="Times New Roman" w:hAnsi="Times New Roman"/>
          <w:sz w:val="28"/>
          <w:szCs w:val="28"/>
        </w:rPr>
        <w:t>Минобрнауки</w:t>
      </w:r>
      <w:proofErr w:type="spellEnd"/>
      <w:r w:rsidRPr="00C73B16">
        <w:rPr>
          <w:rFonts w:ascii="Times New Roman" w:hAnsi="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r w:rsidRPr="00C73B16">
        <w:rPr>
          <w:rFonts w:ascii="Times New Roman" w:hAnsi="Times New Roman"/>
          <w:bCs/>
          <w:sz w:val="28"/>
          <w:szCs w:val="28"/>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proofErr w:type="gramStart"/>
      <w:r w:rsidRPr="00C73B16">
        <w:rPr>
          <w:rFonts w:ascii="Times New Roman" w:hAnsi="Times New Roman"/>
          <w:sz w:val="28"/>
          <w:szCs w:val="28"/>
        </w:rPr>
        <w:t xml:space="preserve">приказ </w:t>
      </w:r>
      <w:proofErr w:type="spellStart"/>
      <w:r w:rsidRPr="00C73B16">
        <w:rPr>
          <w:rFonts w:ascii="Times New Roman" w:hAnsi="Times New Roman"/>
          <w:sz w:val="28"/>
          <w:szCs w:val="28"/>
        </w:rPr>
        <w:t>Минобрнауки</w:t>
      </w:r>
      <w:proofErr w:type="spellEnd"/>
      <w:r w:rsidRPr="00C73B16">
        <w:rPr>
          <w:rFonts w:ascii="Times New Roman" w:hAnsi="Times New Roman"/>
          <w:sz w:val="28"/>
          <w:szCs w:val="28"/>
        </w:rPr>
        <w:t xml:space="preserve"> России от 30.08.2010 № 889 «</w:t>
      </w:r>
      <w:r w:rsidRPr="00C73B16">
        <w:rPr>
          <w:rFonts w:ascii="Times New Roman" w:hAnsi="Times New Roman"/>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bCs/>
          <w:color w:val="222222"/>
          <w:sz w:val="28"/>
          <w:szCs w:val="28"/>
        </w:rPr>
        <w:t xml:space="preserve">приказ </w:t>
      </w:r>
      <w:proofErr w:type="spellStart"/>
      <w:r w:rsidRPr="00C73B16">
        <w:rPr>
          <w:rFonts w:ascii="Times New Roman" w:hAnsi="Times New Roman"/>
          <w:bCs/>
          <w:color w:val="222222"/>
          <w:sz w:val="28"/>
          <w:szCs w:val="28"/>
        </w:rPr>
        <w:t>Минобрнауки</w:t>
      </w:r>
      <w:proofErr w:type="spellEnd"/>
      <w:r w:rsidRPr="00C73B16">
        <w:rPr>
          <w:rFonts w:ascii="Times New Roman" w:hAnsi="Times New Roman"/>
          <w:bCs/>
          <w:color w:val="222222"/>
          <w:sz w:val="28"/>
          <w:szCs w:val="28"/>
        </w:rPr>
        <w:t xml:space="preserve"> России от 17.12.2010 </w:t>
      </w:r>
      <w:r w:rsidRPr="00C73B16">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w:t>
      </w:r>
    </w:p>
    <w:p w:rsidR="00E74E19" w:rsidRPr="00C73B16" w:rsidRDefault="00E74E19" w:rsidP="007D497C">
      <w:pPr>
        <w:numPr>
          <w:ilvl w:val="0"/>
          <w:numId w:val="19"/>
        </w:numPr>
        <w:suppressAutoHyphens/>
        <w:spacing w:after="0" w:line="240" w:lineRule="auto"/>
        <w:jc w:val="both"/>
        <w:rPr>
          <w:rFonts w:ascii="Times New Roman" w:hAnsi="Times New Roman"/>
          <w:bCs/>
          <w:color w:val="222222"/>
          <w:sz w:val="28"/>
          <w:szCs w:val="28"/>
        </w:rPr>
      </w:pPr>
      <w:r w:rsidRPr="00C73B16">
        <w:rPr>
          <w:rFonts w:ascii="Times New Roman" w:hAnsi="Times New Roman"/>
          <w:bCs/>
          <w:color w:val="222222"/>
          <w:sz w:val="28"/>
          <w:szCs w:val="28"/>
        </w:rPr>
        <w:lastRenderedPageBreak/>
        <w:t xml:space="preserve">приказ </w:t>
      </w:r>
      <w:proofErr w:type="spellStart"/>
      <w:r w:rsidRPr="00C73B16">
        <w:rPr>
          <w:rFonts w:ascii="Times New Roman" w:hAnsi="Times New Roman"/>
          <w:bCs/>
          <w:color w:val="222222"/>
          <w:sz w:val="28"/>
          <w:szCs w:val="28"/>
        </w:rPr>
        <w:t>Минобрнауки</w:t>
      </w:r>
      <w:proofErr w:type="spellEnd"/>
      <w:r w:rsidRPr="00C73B16">
        <w:rPr>
          <w:rFonts w:ascii="Times New Roman" w:hAnsi="Times New Roman"/>
          <w:bCs/>
          <w:color w:val="222222"/>
          <w:sz w:val="28"/>
          <w:szCs w:val="28"/>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74E19" w:rsidRPr="00C73B16" w:rsidRDefault="00E74E19" w:rsidP="007D497C">
      <w:pPr>
        <w:numPr>
          <w:ilvl w:val="0"/>
          <w:numId w:val="19"/>
        </w:numPr>
        <w:suppressAutoHyphens/>
        <w:spacing w:after="0" w:line="240" w:lineRule="auto"/>
        <w:jc w:val="both"/>
        <w:rPr>
          <w:rFonts w:ascii="Times New Roman" w:hAnsi="Times New Roman"/>
          <w:bCs/>
          <w:color w:val="222222"/>
          <w:sz w:val="28"/>
          <w:szCs w:val="28"/>
        </w:rPr>
      </w:pPr>
      <w:r w:rsidRPr="00C73B16">
        <w:rPr>
          <w:rFonts w:ascii="Times New Roman" w:hAnsi="Times New Roman"/>
          <w:bCs/>
          <w:color w:val="222222"/>
          <w:sz w:val="28"/>
          <w:szCs w:val="28"/>
        </w:rPr>
        <w:t xml:space="preserve">приказ </w:t>
      </w:r>
      <w:proofErr w:type="spellStart"/>
      <w:r w:rsidRPr="00C73B16">
        <w:rPr>
          <w:rFonts w:ascii="Times New Roman" w:hAnsi="Times New Roman"/>
          <w:bCs/>
          <w:color w:val="222222"/>
          <w:sz w:val="28"/>
          <w:szCs w:val="28"/>
        </w:rPr>
        <w:t>Минобрнауки</w:t>
      </w:r>
      <w:proofErr w:type="spellEnd"/>
      <w:r w:rsidRPr="00C73B16">
        <w:rPr>
          <w:rFonts w:ascii="Times New Roman" w:hAnsi="Times New Roman"/>
          <w:bCs/>
          <w:color w:val="222222"/>
          <w:sz w:val="28"/>
          <w:szCs w:val="28"/>
        </w:rPr>
        <w:t xml:space="preserve">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74E19" w:rsidRPr="00C73B16" w:rsidRDefault="00E74E19" w:rsidP="007D497C">
      <w:pPr>
        <w:numPr>
          <w:ilvl w:val="0"/>
          <w:numId w:val="19"/>
        </w:numPr>
        <w:suppressAutoHyphens/>
        <w:spacing w:after="0" w:line="240" w:lineRule="auto"/>
        <w:jc w:val="both"/>
        <w:rPr>
          <w:rFonts w:ascii="Times New Roman" w:hAnsi="Times New Roman"/>
          <w:bCs/>
          <w:color w:val="000000"/>
          <w:sz w:val="28"/>
          <w:szCs w:val="28"/>
        </w:rPr>
      </w:pPr>
      <w:r w:rsidRPr="00C73B16">
        <w:rPr>
          <w:rFonts w:ascii="Times New Roman" w:hAnsi="Times New Roman"/>
          <w:bCs/>
          <w:color w:val="000000"/>
          <w:sz w:val="28"/>
          <w:szCs w:val="28"/>
        </w:rPr>
        <w:t xml:space="preserve">приказ </w:t>
      </w:r>
      <w:proofErr w:type="spellStart"/>
      <w:r w:rsidRPr="00C73B16">
        <w:rPr>
          <w:rFonts w:ascii="Times New Roman" w:hAnsi="Times New Roman"/>
          <w:bCs/>
          <w:color w:val="000000"/>
          <w:sz w:val="28"/>
          <w:szCs w:val="28"/>
        </w:rPr>
        <w:t>Минобрнауки</w:t>
      </w:r>
      <w:proofErr w:type="spellEnd"/>
      <w:r w:rsidRPr="00C73B16">
        <w:rPr>
          <w:rFonts w:ascii="Times New Roman" w:hAnsi="Times New Roman"/>
          <w:bCs/>
          <w:color w:val="000000"/>
          <w:sz w:val="28"/>
          <w:szCs w:val="28"/>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r w:rsidRPr="00C73B16">
        <w:rPr>
          <w:rFonts w:ascii="Times New Roman" w:hAnsi="Times New Roman"/>
          <w:bCs/>
          <w:sz w:val="28"/>
          <w:szCs w:val="28"/>
        </w:rPr>
        <w:t xml:space="preserve">приказ </w:t>
      </w:r>
      <w:proofErr w:type="spellStart"/>
      <w:r w:rsidRPr="00C73B16">
        <w:rPr>
          <w:rFonts w:ascii="Times New Roman" w:hAnsi="Times New Roman"/>
          <w:bCs/>
          <w:sz w:val="28"/>
          <w:szCs w:val="28"/>
        </w:rPr>
        <w:t>Минобрнауки</w:t>
      </w:r>
      <w:proofErr w:type="spellEnd"/>
      <w:r w:rsidRPr="00C73B16">
        <w:rPr>
          <w:rFonts w:ascii="Times New Roman" w:hAnsi="Times New Roman"/>
          <w:bCs/>
          <w:sz w:val="28"/>
          <w:szCs w:val="28"/>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r w:rsidRPr="00C73B16">
        <w:rPr>
          <w:rFonts w:ascii="Times New Roman" w:hAnsi="Times New Roman"/>
          <w:bCs/>
          <w:sz w:val="28"/>
          <w:szCs w:val="28"/>
        </w:rPr>
        <w:t xml:space="preserve">приказ </w:t>
      </w:r>
      <w:proofErr w:type="spellStart"/>
      <w:r w:rsidRPr="00C73B16">
        <w:rPr>
          <w:rFonts w:ascii="Times New Roman" w:hAnsi="Times New Roman"/>
          <w:bCs/>
          <w:sz w:val="28"/>
          <w:szCs w:val="28"/>
        </w:rPr>
        <w:t>Минобрнауки</w:t>
      </w:r>
      <w:proofErr w:type="spellEnd"/>
      <w:r w:rsidRPr="00C73B16">
        <w:rPr>
          <w:rFonts w:ascii="Times New Roman" w:hAnsi="Times New Roman"/>
          <w:bCs/>
          <w:sz w:val="28"/>
          <w:szCs w:val="28"/>
        </w:rPr>
        <w:t xml:space="preserve"> России от 01</w:t>
      </w:r>
      <w:r w:rsidR="001770F5" w:rsidRPr="00C73B16">
        <w:rPr>
          <w:rFonts w:ascii="Times New Roman" w:hAnsi="Times New Roman"/>
          <w:bCs/>
          <w:sz w:val="28"/>
          <w:szCs w:val="28"/>
        </w:rPr>
        <w:t>.02.2012</w:t>
      </w:r>
      <w:r w:rsidRPr="00C73B16">
        <w:rPr>
          <w:rFonts w:ascii="Times New Roman" w:hAnsi="Times New Roman"/>
          <w:bCs/>
          <w:sz w:val="28"/>
          <w:szCs w:val="28"/>
        </w:rPr>
        <w:t xml:space="preserve">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r w:rsidRPr="00C73B16">
        <w:rPr>
          <w:rFonts w:ascii="Times New Roman" w:hAnsi="Times New Roman"/>
          <w:sz w:val="28"/>
          <w:szCs w:val="28"/>
        </w:rPr>
        <w:t>п</w:t>
      </w:r>
      <w:r w:rsidRPr="00C73B16">
        <w:rPr>
          <w:rFonts w:ascii="Times New Roman" w:hAnsi="Times New Roman"/>
          <w:bCs/>
          <w:sz w:val="28"/>
          <w:szCs w:val="28"/>
        </w:rPr>
        <w:t>риказ Министерства образования и науки Российской Федерации (</w:t>
      </w:r>
      <w:proofErr w:type="spellStart"/>
      <w:r w:rsidRPr="00C73B16">
        <w:rPr>
          <w:rFonts w:ascii="Times New Roman" w:hAnsi="Times New Roman"/>
          <w:bCs/>
          <w:sz w:val="28"/>
          <w:szCs w:val="28"/>
        </w:rPr>
        <w:t>Минобрнауки</w:t>
      </w:r>
      <w:proofErr w:type="spellEnd"/>
      <w:r w:rsidRPr="00C73B16">
        <w:rPr>
          <w:rFonts w:ascii="Times New Roman" w:hAnsi="Times New Roman"/>
          <w:bCs/>
          <w:sz w:val="28"/>
          <w:szCs w:val="28"/>
        </w:rPr>
        <w:t xml:space="preserve">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E74E19" w:rsidRPr="00C73B16" w:rsidRDefault="00E74E19" w:rsidP="007D497C">
      <w:pPr>
        <w:numPr>
          <w:ilvl w:val="0"/>
          <w:numId w:val="19"/>
        </w:numPr>
        <w:suppressAutoHyphens/>
        <w:spacing w:after="0" w:line="240" w:lineRule="auto"/>
        <w:jc w:val="both"/>
        <w:rPr>
          <w:rFonts w:ascii="Times New Roman" w:hAnsi="Times New Roman"/>
          <w:kern w:val="1"/>
          <w:sz w:val="28"/>
          <w:szCs w:val="28"/>
        </w:rPr>
      </w:pPr>
      <w:r w:rsidRPr="00C73B16">
        <w:rPr>
          <w:rFonts w:ascii="Times New Roman" w:hAnsi="Times New Roman"/>
          <w:bCs/>
          <w:color w:val="222222"/>
          <w:sz w:val="28"/>
          <w:szCs w:val="28"/>
        </w:rPr>
        <w:t xml:space="preserve">приказ </w:t>
      </w:r>
      <w:proofErr w:type="spellStart"/>
      <w:r w:rsidRPr="00C73B16">
        <w:rPr>
          <w:rFonts w:ascii="Times New Roman" w:hAnsi="Times New Roman"/>
          <w:kern w:val="1"/>
          <w:sz w:val="28"/>
          <w:szCs w:val="28"/>
        </w:rPr>
        <w:t>Минобрнауки</w:t>
      </w:r>
      <w:proofErr w:type="spellEnd"/>
      <w:r w:rsidRPr="00C73B16">
        <w:rPr>
          <w:rFonts w:ascii="Times New Roman" w:hAnsi="Times New Roman"/>
          <w:kern w:val="1"/>
          <w:sz w:val="28"/>
          <w:szCs w:val="28"/>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 xml:space="preserve">приказ </w:t>
      </w:r>
      <w:proofErr w:type="spellStart"/>
      <w:r w:rsidRPr="00C73B16">
        <w:rPr>
          <w:rFonts w:ascii="Times New Roman" w:hAnsi="Times New Roman"/>
          <w:sz w:val="28"/>
          <w:szCs w:val="28"/>
        </w:rPr>
        <w:t>Минобрнауки</w:t>
      </w:r>
      <w:proofErr w:type="spellEnd"/>
      <w:r w:rsidRPr="00C73B16">
        <w:rPr>
          <w:rFonts w:ascii="Times New Roman" w:hAnsi="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74E19" w:rsidRPr="00C73B16" w:rsidRDefault="00E74E19" w:rsidP="007D497C">
      <w:pPr>
        <w:numPr>
          <w:ilvl w:val="0"/>
          <w:numId w:val="19"/>
        </w:numPr>
        <w:suppressAutoHyphens/>
        <w:spacing w:after="0" w:line="240" w:lineRule="auto"/>
        <w:jc w:val="both"/>
        <w:rPr>
          <w:rFonts w:ascii="Times New Roman" w:hAnsi="Times New Roman"/>
          <w:kern w:val="1"/>
          <w:sz w:val="28"/>
          <w:szCs w:val="28"/>
        </w:rPr>
      </w:pPr>
      <w:r w:rsidRPr="00C73B16">
        <w:rPr>
          <w:rFonts w:ascii="Times New Roman" w:hAnsi="Times New Roman"/>
          <w:bCs/>
          <w:color w:val="222222"/>
          <w:sz w:val="28"/>
          <w:szCs w:val="28"/>
        </w:rPr>
        <w:t xml:space="preserve">приказ </w:t>
      </w:r>
      <w:proofErr w:type="spellStart"/>
      <w:r w:rsidRPr="00C73B16">
        <w:rPr>
          <w:rFonts w:ascii="Times New Roman" w:hAnsi="Times New Roman"/>
          <w:kern w:val="1"/>
          <w:sz w:val="28"/>
          <w:szCs w:val="28"/>
        </w:rPr>
        <w:t>Минобрнауки</w:t>
      </w:r>
      <w:proofErr w:type="spellEnd"/>
      <w:r w:rsidRPr="00C73B16">
        <w:rPr>
          <w:rFonts w:ascii="Times New Roman" w:hAnsi="Times New Roman"/>
          <w:kern w:val="1"/>
          <w:sz w:val="28"/>
          <w:szCs w:val="28"/>
        </w:rPr>
        <w:t xml:space="preserve"> России от 31.03.2014 № 253 «</w:t>
      </w:r>
      <w:r w:rsidRPr="00C73B16">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73B16">
        <w:rPr>
          <w:rFonts w:ascii="Times New Roman" w:hAnsi="Times New Roman"/>
          <w:kern w:val="1"/>
          <w:sz w:val="28"/>
          <w:szCs w:val="28"/>
        </w:rPr>
        <w:t>;</w:t>
      </w:r>
    </w:p>
    <w:p w:rsidR="00E74E19" w:rsidRPr="00C73B16" w:rsidRDefault="00E74E19" w:rsidP="007D497C">
      <w:pPr>
        <w:numPr>
          <w:ilvl w:val="0"/>
          <w:numId w:val="19"/>
        </w:numPr>
        <w:suppressAutoHyphens/>
        <w:spacing w:after="0" w:line="240" w:lineRule="auto"/>
        <w:jc w:val="both"/>
        <w:rPr>
          <w:rFonts w:ascii="Times New Roman" w:hAnsi="Times New Roman"/>
          <w:kern w:val="1"/>
          <w:sz w:val="28"/>
          <w:szCs w:val="28"/>
        </w:rPr>
      </w:pPr>
      <w:r w:rsidRPr="00C73B16">
        <w:rPr>
          <w:rFonts w:ascii="Times New Roman" w:hAnsi="Times New Roman"/>
          <w:kern w:val="1"/>
          <w:sz w:val="28"/>
          <w:szCs w:val="28"/>
        </w:rPr>
        <w:t>приказ Министерства общего и профессионального образования Ростовской области от 30.04.2014 № 263 «Об у</w:t>
      </w:r>
      <w:r w:rsidR="001770F5" w:rsidRPr="00C73B16">
        <w:rPr>
          <w:rFonts w:ascii="Times New Roman" w:hAnsi="Times New Roman"/>
          <w:kern w:val="1"/>
          <w:sz w:val="28"/>
          <w:szCs w:val="28"/>
        </w:rPr>
        <w:t xml:space="preserve">тверждении примерного учебного </w:t>
      </w:r>
      <w:r w:rsidRPr="00C73B16">
        <w:rPr>
          <w:rFonts w:ascii="Times New Roman" w:hAnsi="Times New Roman"/>
          <w:kern w:val="1"/>
          <w:sz w:val="28"/>
          <w:szCs w:val="28"/>
        </w:rPr>
        <w:t>плана для образовательных учреждений Ростовской области на 2014 – 2015 учебный год»;</w:t>
      </w:r>
    </w:p>
    <w:p w:rsidR="00E74E19" w:rsidRPr="00C73B16" w:rsidRDefault="00E74E19" w:rsidP="00E74E19">
      <w:pPr>
        <w:spacing w:after="0" w:line="240" w:lineRule="auto"/>
        <w:jc w:val="both"/>
        <w:rPr>
          <w:rFonts w:ascii="Times New Roman" w:hAnsi="Times New Roman"/>
          <w:b/>
          <w:bCs/>
          <w:sz w:val="28"/>
          <w:szCs w:val="28"/>
          <w:u w:val="single"/>
        </w:rPr>
      </w:pPr>
      <w:r w:rsidRPr="00C73B16">
        <w:rPr>
          <w:rFonts w:ascii="Times New Roman" w:hAnsi="Times New Roman"/>
          <w:b/>
          <w:bCs/>
          <w:sz w:val="28"/>
          <w:szCs w:val="28"/>
        </w:rPr>
        <w:lastRenderedPageBreak/>
        <w:t xml:space="preserve">         </w:t>
      </w:r>
      <w:r w:rsidRPr="00C73B16">
        <w:rPr>
          <w:rFonts w:ascii="Times New Roman" w:hAnsi="Times New Roman"/>
          <w:b/>
          <w:bCs/>
          <w:sz w:val="28"/>
          <w:szCs w:val="28"/>
          <w:u w:val="single"/>
        </w:rPr>
        <w:t xml:space="preserve">Распоряжения: </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r w:rsidRPr="00C73B16">
        <w:rPr>
          <w:rFonts w:ascii="Times New Roman" w:hAnsi="Times New Roman"/>
          <w:bCs/>
          <w:sz w:val="28"/>
          <w:szCs w:val="28"/>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E74E19" w:rsidRPr="00C73B16" w:rsidRDefault="00E74E19" w:rsidP="00E74E19">
      <w:pPr>
        <w:spacing w:after="0" w:line="240" w:lineRule="auto"/>
        <w:jc w:val="both"/>
        <w:rPr>
          <w:rFonts w:ascii="Times New Roman" w:hAnsi="Times New Roman"/>
          <w:b/>
          <w:bCs/>
          <w:sz w:val="28"/>
          <w:szCs w:val="28"/>
          <w:u w:val="single"/>
        </w:rPr>
      </w:pPr>
      <w:r w:rsidRPr="00C73B16">
        <w:rPr>
          <w:rFonts w:ascii="Times New Roman" w:hAnsi="Times New Roman"/>
          <w:sz w:val="28"/>
          <w:szCs w:val="28"/>
        </w:rPr>
        <w:t xml:space="preserve">       </w:t>
      </w:r>
      <w:r w:rsidRPr="00C73B16">
        <w:rPr>
          <w:rFonts w:ascii="Times New Roman" w:hAnsi="Times New Roman"/>
          <w:b/>
          <w:bCs/>
          <w:sz w:val="28"/>
          <w:szCs w:val="28"/>
          <w:u w:val="single"/>
        </w:rPr>
        <w:t xml:space="preserve"> Письма: </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-письмо Мино</w:t>
      </w:r>
      <w:r w:rsidR="001770F5" w:rsidRPr="00C73B16">
        <w:rPr>
          <w:rFonts w:ascii="Times New Roman" w:hAnsi="Times New Roman"/>
          <w:sz w:val="28"/>
          <w:szCs w:val="28"/>
        </w:rPr>
        <w:t>бразования России</w:t>
      </w:r>
      <w:r w:rsidRPr="00C73B16">
        <w:rPr>
          <w:rFonts w:ascii="Times New Roman" w:hAnsi="Times New Roman"/>
          <w:sz w:val="28"/>
          <w:szCs w:val="28"/>
        </w:rPr>
        <w:t xml:space="preserve">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74E19" w:rsidRPr="00C73B16" w:rsidRDefault="00E74E19" w:rsidP="007D497C">
      <w:pPr>
        <w:numPr>
          <w:ilvl w:val="0"/>
          <w:numId w:val="19"/>
        </w:numPr>
        <w:suppressAutoHyphens/>
        <w:spacing w:after="0" w:line="240" w:lineRule="auto"/>
        <w:jc w:val="both"/>
        <w:rPr>
          <w:rFonts w:ascii="Times New Roman" w:hAnsi="Times New Roman"/>
          <w:sz w:val="28"/>
          <w:szCs w:val="28"/>
        </w:rPr>
      </w:pPr>
      <w:r w:rsidRPr="00C73B16">
        <w:rPr>
          <w:rFonts w:ascii="Times New Roman" w:hAnsi="Times New Roman"/>
          <w:sz w:val="28"/>
          <w:szCs w:val="28"/>
        </w:rPr>
        <w:t xml:space="preserve">письмо Департамента государственной политики в образовании </w:t>
      </w:r>
      <w:proofErr w:type="spellStart"/>
      <w:r w:rsidRPr="00C73B16">
        <w:rPr>
          <w:rFonts w:ascii="Times New Roman" w:hAnsi="Times New Roman"/>
          <w:sz w:val="28"/>
          <w:szCs w:val="28"/>
        </w:rPr>
        <w:t>Минобрнауки</w:t>
      </w:r>
      <w:proofErr w:type="spellEnd"/>
      <w:r w:rsidRPr="00C73B16">
        <w:rPr>
          <w:rFonts w:ascii="Times New Roman" w:hAnsi="Times New Roman"/>
          <w:sz w:val="28"/>
          <w:szCs w:val="28"/>
        </w:rPr>
        <w:t xml:space="preserve"> России от 04.03.2010 № 03-413 «О методических рекомендациях по реализации элективных курсов»;</w:t>
      </w:r>
    </w:p>
    <w:p w:rsidR="00E74E19" w:rsidRPr="00C73B16" w:rsidRDefault="00E74E19" w:rsidP="007D497C">
      <w:pPr>
        <w:numPr>
          <w:ilvl w:val="0"/>
          <w:numId w:val="19"/>
        </w:numPr>
        <w:suppressAutoHyphens/>
        <w:spacing w:after="0" w:line="240" w:lineRule="auto"/>
        <w:jc w:val="both"/>
        <w:rPr>
          <w:rStyle w:val="Zag11"/>
          <w:rFonts w:ascii="Times New Roman" w:eastAsia="@Arial Unicode MS" w:hAnsi="Times New Roman"/>
          <w:sz w:val="28"/>
          <w:szCs w:val="28"/>
        </w:rPr>
      </w:pPr>
      <w:r w:rsidRPr="00C73B16">
        <w:rPr>
          <w:rStyle w:val="Zag11"/>
          <w:rFonts w:ascii="Times New Roman" w:eastAsia="@Arial Unicode MS" w:hAnsi="Times New Roman"/>
          <w:sz w:val="28"/>
          <w:szCs w:val="28"/>
        </w:rPr>
        <w:t xml:space="preserve"> письмо Департамента общего образования </w:t>
      </w:r>
      <w:proofErr w:type="spellStart"/>
      <w:r w:rsidRPr="00C73B16">
        <w:rPr>
          <w:rStyle w:val="Zag11"/>
          <w:rFonts w:ascii="Times New Roman" w:eastAsia="@Arial Unicode MS" w:hAnsi="Times New Roman"/>
          <w:sz w:val="28"/>
          <w:szCs w:val="28"/>
        </w:rPr>
        <w:t>Минобрнауки</w:t>
      </w:r>
      <w:proofErr w:type="spellEnd"/>
      <w:r w:rsidRPr="00C73B16">
        <w:rPr>
          <w:rStyle w:val="Zag11"/>
          <w:rFonts w:ascii="Times New Roman" w:eastAsia="@Arial Unicode MS" w:hAnsi="Times New Roman"/>
          <w:sz w:val="28"/>
          <w:szCs w:val="28"/>
        </w:rPr>
        <w:t xml:space="preserve">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E74E19" w:rsidRPr="00C73B16" w:rsidRDefault="00E74E19" w:rsidP="007D497C">
      <w:pPr>
        <w:numPr>
          <w:ilvl w:val="0"/>
          <w:numId w:val="19"/>
        </w:numPr>
        <w:suppressAutoHyphens/>
        <w:spacing w:after="0" w:line="240" w:lineRule="auto"/>
        <w:jc w:val="both"/>
        <w:rPr>
          <w:rFonts w:ascii="Times New Roman" w:hAnsi="Times New Roman"/>
          <w:bCs/>
          <w:sz w:val="28"/>
          <w:szCs w:val="28"/>
        </w:rPr>
      </w:pPr>
      <w:r w:rsidRPr="00C73B16">
        <w:rPr>
          <w:rFonts w:ascii="Times New Roman" w:hAnsi="Times New Roman"/>
          <w:bCs/>
          <w:sz w:val="28"/>
          <w:szCs w:val="28"/>
        </w:rPr>
        <w:t xml:space="preserve">письмо </w:t>
      </w:r>
      <w:proofErr w:type="spellStart"/>
      <w:r w:rsidRPr="00C73B16">
        <w:rPr>
          <w:rFonts w:ascii="Times New Roman" w:hAnsi="Times New Roman"/>
          <w:bCs/>
          <w:sz w:val="28"/>
          <w:szCs w:val="28"/>
        </w:rPr>
        <w:t>Минобрнауки</w:t>
      </w:r>
      <w:proofErr w:type="spellEnd"/>
      <w:r w:rsidRPr="00C73B16">
        <w:rPr>
          <w:rFonts w:ascii="Times New Roman" w:hAnsi="Times New Roman"/>
          <w:bCs/>
          <w:sz w:val="28"/>
          <w:szCs w:val="28"/>
        </w:rPr>
        <w:t xml:space="preserve"> России от 09.02.2012 № 102/03 «О введении курса ОРКСЭ с 1 сентября 2012 года».</w:t>
      </w:r>
    </w:p>
    <w:p w:rsidR="00E74E19" w:rsidRPr="00C73B16" w:rsidRDefault="00E74E19" w:rsidP="007D497C">
      <w:pPr>
        <w:pStyle w:val="a3"/>
        <w:numPr>
          <w:ilvl w:val="0"/>
          <w:numId w:val="19"/>
        </w:numPr>
        <w:jc w:val="both"/>
        <w:rPr>
          <w:rFonts w:ascii="Times New Roman" w:hAnsi="Times New Roman"/>
          <w:bCs/>
          <w:sz w:val="28"/>
          <w:szCs w:val="28"/>
        </w:rPr>
      </w:pPr>
      <w:r w:rsidRPr="00C73B16">
        <w:rPr>
          <w:rFonts w:ascii="Times New Roman" w:hAnsi="Times New Roman"/>
          <w:sz w:val="28"/>
          <w:szCs w:val="28"/>
        </w:rPr>
        <w:t xml:space="preserve">Устав МБОУ </w:t>
      </w:r>
      <w:proofErr w:type="gramStart"/>
      <w:r w:rsidR="002344D9" w:rsidRPr="00C73B16">
        <w:rPr>
          <w:rFonts w:ascii="Times New Roman" w:hAnsi="Times New Roman"/>
          <w:sz w:val="28"/>
          <w:szCs w:val="28"/>
        </w:rPr>
        <w:t>Раково-Таврической</w:t>
      </w:r>
      <w:proofErr w:type="gramEnd"/>
      <w:r w:rsidR="002344D9" w:rsidRPr="00C73B16">
        <w:rPr>
          <w:rFonts w:ascii="Times New Roman" w:hAnsi="Times New Roman"/>
          <w:sz w:val="28"/>
          <w:szCs w:val="28"/>
        </w:rPr>
        <w:t xml:space="preserve"> СОШ №6</w:t>
      </w:r>
      <w:r w:rsidRPr="00C73B16">
        <w:rPr>
          <w:rFonts w:ascii="Times New Roman" w:hAnsi="Times New Roman"/>
          <w:sz w:val="28"/>
          <w:szCs w:val="28"/>
        </w:rPr>
        <w:t>,</w:t>
      </w:r>
      <w:r w:rsidRPr="00C73B16">
        <w:rPr>
          <w:rFonts w:ascii="Times New Roman" w:hAnsi="Times New Roman"/>
          <w:color w:val="FF0000"/>
          <w:sz w:val="28"/>
          <w:szCs w:val="28"/>
        </w:rPr>
        <w:t xml:space="preserve"> </w:t>
      </w:r>
      <w:r w:rsidRPr="00C73B16">
        <w:rPr>
          <w:rFonts w:ascii="Times New Roman" w:hAnsi="Times New Roman"/>
          <w:sz w:val="28"/>
          <w:szCs w:val="28"/>
        </w:rPr>
        <w:t>утверждённый</w:t>
      </w:r>
      <w:r w:rsidRPr="00C73B16">
        <w:rPr>
          <w:rFonts w:ascii="Times New Roman" w:hAnsi="Times New Roman"/>
          <w:color w:val="FF0000"/>
          <w:sz w:val="28"/>
          <w:szCs w:val="28"/>
        </w:rPr>
        <w:t xml:space="preserve"> </w:t>
      </w:r>
      <w:r w:rsidRPr="00C73B16">
        <w:rPr>
          <w:rFonts w:ascii="Times New Roman" w:hAnsi="Times New Roman"/>
          <w:bCs/>
          <w:sz w:val="28"/>
          <w:szCs w:val="28"/>
        </w:rPr>
        <w:t xml:space="preserve">приказом Отделом образования </w:t>
      </w:r>
      <w:proofErr w:type="spellStart"/>
      <w:r w:rsidRPr="00C73B16">
        <w:rPr>
          <w:rFonts w:ascii="Times New Roman" w:hAnsi="Times New Roman"/>
          <w:bCs/>
          <w:sz w:val="28"/>
          <w:szCs w:val="28"/>
        </w:rPr>
        <w:t>Кагальницкого</w:t>
      </w:r>
      <w:proofErr w:type="spellEnd"/>
      <w:r w:rsidRPr="00C73B16">
        <w:rPr>
          <w:rFonts w:ascii="Times New Roman" w:hAnsi="Times New Roman"/>
          <w:bCs/>
          <w:sz w:val="28"/>
          <w:szCs w:val="28"/>
        </w:rPr>
        <w:t xml:space="preserve"> района от 01.11.2011 № 645</w:t>
      </w:r>
    </w:p>
    <w:p w:rsidR="00E74E19" w:rsidRPr="00C73B16" w:rsidRDefault="00E74E19" w:rsidP="007D497C">
      <w:pPr>
        <w:pStyle w:val="a3"/>
        <w:numPr>
          <w:ilvl w:val="0"/>
          <w:numId w:val="19"/>
        </w:numPr>
        <w:jc w:val="both"/>
        <w:rPr>
          <w:rFonts w:ascii="Times New Roman" w:hAnsi="Times New Roman"/>
          <w:bCs/>
          <w:sz w:val="28"/>
          <w:szCs w:val="28"/>
        </w:rPr>
      </w:pPr>
      <w:r w:rsidRPr="00C73B16">
        <w:rPr>
          <w:rFonts w:ascii="Times New Roman" w:hAnsi="Times New Roman"/>
          <w:bCs/>
          <w:sz w:val="28"/>
          <w:szCs w:val="28"/>
        </w:rPr>
        <w:t xml:space="preserve">  Основная образовательная программа начального</w:t>
      </w:r>
      <w:r w:rsidR="002344D9" w:rsidRPr="00C73B16">
        <w:rPr>
          <w:rFonts w:ascii="Times New Roman" w:hAnsi="Times New Roman"/>
          <w:bCs/>
          <w:sz w:val="28"/>
          <w:szCs w:val="28"/>
        </w:rPr>
        <w:t>, основного, среднего</w:t>
      </w:r>
      <w:r w:rsidRPr="00C73B16">
        <w:rPr>
          <w:rFonts w:ascii="Times New Roman" w:hAnsi="Times New Roman"/>
          <w:bCs/>
          <w:sz w:val="28"/>
          <w:szCs w:val="28"/>
        </w:rPr>
        <w:t xml:space="preserve"> общего образования на 201</w:t>
      </w:r>
      <w:r w:rsidR="00F852BC" w:rsidRPr="00C73B16">
        <w:rPr>
          <w:rFonts w:ascii="Times New Roman" w:hAnsi="Times New Roman"/>
          <w:bCs/>
          <w:sz w:val="28"/>
          <w:szCs w:val="28"/>
        </w:rPr>
        <w:t>8</w:t>
      </w:r>
      <w:r w:rsidRPr="00C73B16">
        <w:rPr>
          <w:rFonts w:ascii="Times New Roman" w:hAnsi="Times New Roman"/>
          <w:bCs/>
          <w:sz w:val="28"/>
          <w:szCs w:val="28"/>
        </w:rPr>
        <w:t>-201</w:t>
      </w:r>
      <w:r w:rsidR="00F852BC" w:rsidRPr="00C73B16">
        <w:rPr>
          <w:rFonts w:ascii="Times New Roman" w:hAnsi="Times New Roman"/>
          <w:bCs/>
          <w:sz w:val="28"/>
          <w:szCs w:val="28"/>
        </w:rPr>
        <w:t>9</w:t>
      </w:r>
      <w:r w:rsidRPr="00C73B16">
        <w:rPr>
          <w:rFonts w:ascii="Times New Roman" w:hAnsi="Times New Roman"/>
          <w:bCs/>
          <w:sz w:val="28"/>
          <w:szCs w:val="28"/>
        </w:rPr>
        <w:t xml:space="preserve"> учебный год;</w:t>
      </w:r>
    </w:p>
    <w:p w:rsidR="00E74E19" w:rsidRPr="00C73B16" w:rsidRDefault="00E74E19" w:rsidP="00E74E19">
      <w:pPr>
        <w:spacing w:line="240" w:lineRule="auto"/>
        <w:jc w:val="center"/>
        <w:rPr>
          <w:rFonts w:ascii="Times New Roman" w:hAnsi="Times New Roman"/>
          <w:sz w:val="28"/>
          <w:szCs w:val="28"/>
        </w:rPr>
      </w:pPr>
      <w:r w:rsidRPr="00C73B16">
        <w:rPr>
          <w:rFonts w:ascii="Times New Roman" w:hAnsi="Times New Roman"/>
          <w:b/>
          <w:sz w:val="28"/>
          <w:szCs w:val="28"/>
        </w:rPr>
        <w:t>Цели и задачи каждого уровня обучения</w:t>
      </w:r>
    </w:p>
    <w:p w:rsidR="00E74E19" w:rsidRPr="00C73B16" w:rsidRDefault="00E74E19" w:rsidP="00E74E19">
      <w:pPr>
        <w:shd w:val="clear" w:color="auto" w:fill="FFFFFF"/>
        <w:spacing w:after="0" w:line="240" w:lineRule="auto"/>
        <w:jc w:val="both"/>
        <w:rPr>
          <w:rFonts w:ascii="Times New Roman" w:hAnsi="Times New Roman"/>
          <w:color w:val="24211D"/>
          <w:sz w:val="28"/>
          <w:szCs w:val="28"/>
        </w:rPr>
      </w:pPr>
      <w:r w:rsidRPr="00C73B16">
        <w:rPr>
          <w:rFonts w:ascii="Times New Roman" w:hAnsi="Times New Roman"/>
          <w:sz w:val="28"/>
          <w:szCs w:val="28"/>
        </w:rPr>
        <w:t xml:space="preserve">        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интересов и их психологических особенностей. </w:t>
      </w:r>
      <w:r w:rsidRPr="00C73B16">
        <w:rPr>
          <w:rFonts w:ascii="Times New Roman" w:hAnsi="Times New Roman"/>
          <w:color w:val="24211D"/>
          <w:sz w:val="28"/>
          <w:szCs w:val="28"/>
        </w:rPr>
        <w:t>Учебный план является основой для создания эффективной педагогической системы доступного качественного образования, способствующей развитию и становлению личности, ориентированной на осознанное самоопределение и непрерывное самосовершенствование. </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xml:space="preserve">      Учебный план формирует наряду с другими компонентами образовательное пространст</w:t>
      </w:r>
      <w:r w:rsidR="001770F5" w:rsidRPr="00C73B16">
        <w:rPr>
          <w:rFonts w:ascii="Times New Roman" w:hAnsi="Times New Roman"/>
          <w:color w:val="24211D"/>
          <w:sz w:val="28"/>
          <w:szCs w:val="28"/>
        </w:rPr>
        <w:t>во образовательного учреждения.</w:t>
      </w:r>
    </w:p>
    <w:p w:rsidR="00E74E19" w:rsidRPr="00C73B16" w:rsidRDefault="005746AA"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xml:space="preserve">      Учебный план МБОУ СОШ № 6</w:t>
      </w:r>
      <w:r w:rsidR="00E74E19" w:rsidRPr="00C73B16">
        <w:rPr>
          <w:rFonts w:ascii="Times New Roman" w:hAnsi="Times New Roman"/>
          <w:color w:val="24211D"/>
          <w:sz w:val="28"/>
          <w:szCs w:val="28"/>
        </w:rPr>
        <w:t xml:space="preserve"> определяет обязательную учебную нагрузку обучающихся и её максимальный объём, уточняет предметно-</w:t>
      </w:r>
      <w:proofErr w:type="spellStart"/>
      <w:r w:rsidR="00E74E19" w:rsidRPr="00C73B16">
        <w:rPr>
          <w:rFonts w:ascii="Times New Roman" w:hAnsi="Times New Roman"/>
          <w:color w:val="24211D"/>
          <w:sz w:val="28"/>
          <w:szCs w:val="28"/>
        </w:rPr>
        <w:t>деятельностную</w:t>
      </w:r>
      <w:proofErr w:type="spellEnd"/>
      <w:r w:rsidR="00E74E19" w:rsidRPr="00C73B16">
        <w:rPr>
          <w:rFonts w:ascii="Times New Roman" w:hAnsi="Times New Roman"/>
          <w:color w:val="24211D"/>
          <w:sz w:val="28"/>
          <w:szCs w:val="28"/>
        </w:rPr>
        <w:t xml:space="preserve"> структуру базового компонента, раскрывает и наполняет обязательный и выборный компоненты ОУ, сформированные с учётом диагностики познавательных приоритетов</w:t>
      </w:r>
      <w:r w:rsidR="001770F5" w:rsidRPr="00C73B16">
        <w:rPr>
          <w:rFonts w:ascii="Times New Roman" w:hAnsi="Times New Roman"/>
          <w:color w:val="24211D"/>
          <w:sz w:val="28"/>
          <w:szCs w:val="28"/>
        </w:rPr>
        <w:t>,</w:t>
      </w:r>
      <w:r w:rsidR="00E74E19" w:rsidRPr="00C73B16">
        <w:rPr>
          <w:rFonts w:ascii="Times New Roman" w:hAnsi="Times New Roman"/>
          <w:color w:val="24211D"/>
          <w:sz w:val="28"/>
          <w:szCs w:val="28"/>
        </w:rPr>
        <w:t xml:space="preserve"> обучающихся и их родителей (законных представителей), ориентирован </w:t>
      </w:r>
      <w:proofErr w:type="gramStart"/>
      <w:r w:rsidR="00E74E19" w:rsidRPr="00C73B16">
        <w:rPr>
          <w:rFonts w:ascii="Times New Roman" w:hAnsi="Times New Roman"/>
          <w:color w:val="24211D"/>
          <w:sz w:val="28"/>
          <w:szCs w:val="28"/>
        </w:rPr>
        <w:t>на</w:t>
      </w:r>
      <w:proofErr w:type="gramEnd"/>
      <w:r w:rsidR="00E74E19" w:rsidRPr="00C73B16">
        <w:rPr>
          <w:rFonts w:ascii="Times New Roman" w:hAnsi="Times New Roman"/>
          <w:color w:val="24211D"/>
          <w:sz w:val="28"/>
          <w:szCs w:val="28"/>
        </w:rPr>
        <w:t>:</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обеспечение государственного базового и профильного уровня образования;</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выполнение требований государственного стандарта начального общего, основного общего и среднего общего образования;</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вариативность и личностную ориентацию образовательного процесса в образовательном учреждении;</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xml:space="preserve">• возможность выбора </w:t>
      </w:r>
      <w:proofErr w:type="gramStart"/>
      <w:r w:rsidRPr="00C73B16">
        <w:rPr>
          <w:rFonts w:ascii="Times New Roman" w:hAnsi="Times New Roman"/>
          <w:color w:val="24211D"/>
          <w:sz w:val="28"/>
          <w:szCs w:val="28"/>
        </w:rPr>
        <w:t>обучающимися</w:t>
      </w:r>
      <w:proofErr w:type="gramEnd"/>
      <w:r w:rsidRPr="00C73B16">
        <w:rPr>
          <w:rFonts w:ascii="Times New Roman" w:hAnsi="Times New Roman"/>
          <w:color w:val="24211D"/>
          <w:sz w:val="28"/>
          <w:szCs w:val="28"/>
        </w:rPr>
        <w:t xml:space="preserve"> личностно значимых элементов содержания образования и соответствующих им форм учебной деятельности;</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lastRenderedPageBreak/>
        <w:t>• практическую направленность образовательной среды на формирование у выпускника     набора ключевых компетенций во всех сферах самоопределения личности.</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xml:space="preserve">         В инвариантной части учебного плана полностью реализуется федеральный компонент федерального государственного образовательного стандарта. Соблюдается принцип преемственности в следующих позициях:</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преемственность структуры и содержания начального, основного и среднего общего образования обязательна;</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распределение часов вариативной части на каждой ступени обучения следует единой логике организации образовательного процесса;</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xml:space="preserve">- </w:t>
      </w:r>
      <w:proofErr w:type="spellStart"/>
      <w:r w:rsidRPr="00C73B16">
        <w:rPr>
          <w:rFonts w:ascii="Times New Roman" w:hAnsi="Times New Roman"/>
          <w:color w:val="24211D"/>
          <w:sz w:val="28"/>
          <w:szCs w:val="28"/>
        </w:rPr>
        <w:t>предпрофильная</w:t>
      </w:r>
      <w:proofErr w:type="spellEnd"/>
      <w:r w:rsidRPr="00C73B16">
        <w:rPr>
          <w:rFonts w:ascii="Times New Roman" w:hAnsi="Times New Roman"/>
          <w:color w:val="24211D"/>
          <w:sz w:val="28"/>
          <w:szCs w:val="28"/>
        </w:rPr>
        <w:t xml:space="preserve"> подготовка</w:t>
      </w:r>
      <w:r w:rsidR="001770F5" w:rsidRPr="00C73B16">
        <w:rPr>
          <w:rFonts w:ascii="Times New Roman" w:hAnsi="Times New Roman"/>
          <w:color w:val="24211D"/>
          <w:sz w:val="28"/>
          <w:szCs w:val="28"/>
        </w:rPr>
        <w:t xml:space="preserve"> и профильное обучение являются</w:t>
      </w:r>
      <w:r w:rsidRPr="00C73B16">
        <w:rPr>
          <w:rFonts w:ascii="Times New Roman" w:hAnsi="Times New Roman"/>
          <w:color w:val="24211D"/>
          <w:sz w:val="28"/>
          <w:szCs w:val="28"/>
        </w:rPr>
        <w:t xml:space="preserve"> единой системой, обеспечивающей самореализацию обучающихся на основе индивидуальных потребностей в образовании;</w:t>
      </w:r>
    </w:p>
    <w:p w:rsidR="00E74E19" w:rsidRPr="00C73B16" w:rsidRDefault="00E74E19" w:rsidP="00E74E19">
      <w:pPr>
        <w:shd w:val="clear" w:color="auto" w:fill="FFFFFF"/>
        <w:spacing w:after="0" w:line="270" w:lineRule="atLeast"/>
        <w:jc w:val="both"/>
        <w:rPr>
          <w:rFonts w:ascii="Times New Roman" w:hAnsi="Times New Roman"/>
          <w:color w:val="24211D"/>
          <w:sz w:val="28"/>
          <w:szCs w:val="28"/>
        </w:rPr>
      </w:pPr>
      <w:r w:rsidRPr="00C73B16">
        <w:rPr>
          <w:rFonts w:ascii="Times New Roman" w:hAnsi="Times New Roman"/>
          <w:color w:val="24211D"/>
          <w:sz w:val="28"/>
          <w:szCs w:val="28"/>
        </w:rPr>
        <w:t>- выстраивание содержательных сквозных предмет</w:t>
      </w:r>
      <w:r w:rsidR="001770F5" w:rsidRPr="00C73B16">
        <w:rPr>
          <w:rFonts w:ascii="Times New Roman" w:hAnsi="Times New Roman"/>
          <w:color w:val="24211D"/>
          <w:sz w:val="28"/>
          <w:szCs w:val="28"/>
        </w:rPr>
        <w:t xml:space="preserve">ных линий углубленного изучения предметов в образовательных </w:t>
      </w:r>
      <w:r w:rsidRPr="00C73B16">
        <w:rPr>
          <w:rFonts w:ascii="Times New Roman" w:hAnsi="Times New Roman"/>
          <w:color w:val="24211D"/>
          <w:sz w:val="28"/>
          <w:szCs w:val="28"/>
        </w:rPr>
        <w:t>учреждениях повышающего уровня и образовательных учреждениях, имеющих классы углубленного изучения отдельных предметов, обязательно;</w:t>
      </w:r>
    </w:p>
    <w:p w:rsidR="00E74E19" w:rsidRPr="00C73B16" w:rsidRDefault="00E74E19" w:rsidP="00E74E19">
      <w:pPr>
        <w:spacing w:after="0" w:line="322" w:lineRule="exact"/>
        <w:rPr>
          <w:rFonts w:ascii="Times New Roman" w:hAnsi="Times New Roman"/>
          <w:sz w:val="28"/>
          <w:szCs w:val="28"/>
        </w:rPr>
      </w:pPr>
      <w:r w:rsidRPr="00C73B16">
        <w:rPr>
          <w:rFonts w:ascii="Times New Roman" w:hAnsi="Times New Roman"/>
          <w:sz w:val="28"/>
          <w:szCs w:val="28"/>
        </w:rPr>
        <w:t>- интеграция содержания урочной и внеурочной деятельности.</w:t>
      </w:r>
    </w:p>
    <w:p w:rsidR="00E74E19" w:rsidRPr="00C73B16" w:rsidRDefault="001770F5" w:rsidP="00E74E19">
      <w:pPr>
        <w:tabs>
          <w:tab w:val="num" w:pos="1500"/>
        </w:tabs>
        <w:spacing w:after="0" w:line="240" w:lineRule="auto"/>
        <w:jc w:val="both"/>
        <w:rPr>
          <w:rFonts w:ascii="Times New Roman" w:hAnsi="Times New Roman"/>
          <w:b/>
          <w:sz w:val="28"/>
          <w:szCs w:val="28"/>
        </w:rPr>
      </w:pPr>
      <w:r w:rsidRPr="00C73B16">
        <w:rPr>
          <w:rFonts w:ascii="Times New Roman" w:hAnsi="Times New Roman"/>
          <w:b/>
          <w:sz w:val="28"/>
          <w:szCs w:val="28"/>
        </w:rPr>
        <w:t xml:space="preserve">              НАЧАЛЬНАЯ</w:t>
      </w:r>
      <w:r w:rsidR="00E74E19" w:rsidRPr="00C73B16">
        <w:rPr>
          <w:rFonts w:ascii="Times New Roman" w:hAnsi="Times New Roman"/>
          <w:b/>
          <w:sz w:val="28"/>
          <w:szCs w:val="28"/>
        </w:rPr>
        <w:t xml:space="preserve"> ШКОЛА</w:t>
      </w:r>
    </w:p>
    <w:p w:rsidR="00E74E19" w:rsidRPr="00C73B16" w:rsidRDefault="00E74E19" w:rsidP="00E74E19">
      <w:pPr>
        <w:widowControl w:val="0"/>
        <w:shd w:val="clear" w:color="auto" w:fill="FFFFFF"/>
        <w:autoSpaceDE w:val="0"/>
        <w:autoSpaceDN w:val="0"/>
        <w:spacing w:before="192" w:after="0" w:line="240" w:lineRule="auto"/>
        <w:jc w:val="both"/>
        <w:rPr>
          <w:rFonts w:ascii="Times New Roman" w:hAnsi="Times New Roman"/>
          <w:spacing w:val="2"/>
          <w:sz w:val="28"/>
          <w:szCs w:val="28"/>
        </w:rPr>
      </w:pPr>
      <w:r w:rsidRPr="00C73B16">
        <w:rPr>
          <w:rFonts w:ascii="Times New Roman" w:hAnsi="Times New Roman"/>
          <w:spacing w:val="2"/>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74E19" w:rsidRPr="00C73B16" w:rsidRDefault="00E74E19" w:rsidP="00E74E19">
      <w:pPr>
        <w:spacing w:after="0" w:line="240" w:lineRule="auto"/>
        <w:jc w:val="both"/>
        <w:rPr>
          <w:rFonts w:ascii="Times New Roman" w:hAnsi="Times New Roman"/>
          <w:b/>
          <w:sz w:val="28"/>
          <w:szCs w:val="28"/>
        </w:rPr>
      </w:pPr>
      <w:r w:rsidRPr="00C73B16">
        <w:rPr>
          <w:rFonts w:ascii="Times New Roman" w:hAnsi="Times New Roman"/>
          <w:sz w:val="28"/>
          <w:szCs w:val="28"/>
        </w:rPr>
        <w:t xml:space="preserve">Обязательная часть базисного учебного плана отражает содержание образования, которое обеспечивает решение важнейших </w:t>
      </w:r>
      <w:r w:rsidRPr="00C73B16">
        <w:rPr>
          <w:rFonts w:ascii="Times New Roman" w:hAnsi="Times New Roman"/>
          <w:b/>
          <w:sz w:val="28"/>
          <w:szCs w:val="28"/>
        </w:rPr>
        <w:t>целей современного начального образования:</w:t>
      </w:r>
    </w:p>
    <w:p w:rsidR="00E74E19" w:rsidRPr="00C73B16" w:rsidRDefault="00E74E19" w:rsidP="007D497C">
      <w:pPr>
        <w:numPr>
          <w:ilvl w:val="0"/>
          <w:numId w:val="4"/>
        </w:numPr>
        <w:spacing w:after="0" w:line="240" w:lineRule="auto"/>
        <w:ind w:left="709"/>
        <w:jc w:val="both"/>
        <w:rPr>
          <w:rFonts w:ascii="Times New Roman" w:hAnsi="Times New Roman"/>
          <w:sz w:val="28"/>
          <w:szCs w:val="28"/>
        </w:rPr>
      </w:pPr>
      <w:r w:rsidRPr="00C73B16">
        <w:rPr>
          <w:rFonts w:ascii="Times New Roman" w:hAnsi="Times New Roman"/>
          <w:sz w:val="28"/>
          <w:szCs w:val="28"/>
        </w:rPr>
        <w:t xml:space="preserve">формирование гражданской идентичности </w:t>
      </w:r>
      <w:proofErr w:type="gramStart"/>
      <w:r w:rsidRPr="00C73B16">
        <w:rPr>
          <w:rFonts w:ascii="Times New Roman" w:hAnsi="Times New Roman"/>
          <w:sz w:val="28"/>
          <w:szCs w:val="28"/>
        </w:rPr>
        <w:t>обучающихся</w:t>
      </w:r>
      <w:proofErr w:type="gramEnd"/>
      <w:r w:rsidRPr="00C73B16">
        <w:rPr>
          <w:rFonts w:ascii="Times New Roman" w:hAnsi="Times New Roman"/>
          <w:sz w:val="28"/>
          <w:szCs w:val="28"/>
        </w:rPr>
        <w:t>;</w:t>
      </w:r>
    </w:p>
    <w:p w:rsidR="00E74E19" w:rsidRPr="00C73B16" w:rsidRDefault="00E74E19" w:rsidP="007D497C">
      <w:pPr>
        <w:numPr>
          <w:ilvl w:val="0"/>
          <w:numId w:val="4"/>
        </w:numPr>
        <w:spacing w:after="0" w:line="240" w:lineRule="auto"/>
        <w:ind w:left="709"/>
        <w:jc w:val="both"/>
        <w:rPr>
          <w:rFonts w:ascii="Times New Roman" w:hAnsi="Times New Roman"/>
          <w:sz w:val="28"/>
          <w:szCs w:val="28"/>
        </w:rPr>
      </w:pPr>
      <w:r w:rsidRPr="00C73B16">
        <w:rPr>
          <w:rFonts w:ascii="Times New Roman" w:hAnsi="Times New Roman"/>
          <w:sz w:val="28"/>
          <w:szCs w:val="28"/>
        </w:rPr>
        <w:t xml:space="preserve">приобщение </w:t>
      </w:r>
      <w:proofErr w:type="gramStart"/>
      <w:r w:rsidRPr="00C73B16">
        <w:rPr>
          <w:rFonts w:ascii="Times New Roman" w:hAnsi="Times New Roman"/>
          <w:sz w:val="28"/>
          <w:szCs w:val="28"/>
        </w:rPr>
        <w:t>обучающихся</w:t>
      </w:r>
      <w:proofErr w:type="gramEnd"/>
      <w:r w:rsidRPr="00C73B16">
        <w:rPr>
          <w:rFonts w:ascii="Times New Roman" w:hAnsi="Times New Roman"/>
          <w:sz w:val="28"/>
          <w:szCs w:val="28"/>
        </w:rPr>
        <w:t xml:space="preserve"> к общекультурным и национальным ценностям, информационным технологиям;</w:t>
      </w:r>
    </w:p>
    <w:p w:rsidR="00E74E19" w:rsidRPr="00C73B16" w:rsidRDefault="00E74E19" w:rsidP="007D497C">
      <w:pPr>
        <w:numPr>
          <w:ilvl w:val="0"/>
          <w:numId w:val="4"/>
        </w:numPr>
        <w:spacing w:after="0" w:line="240" w:lineRule="auto"/>
        <w:ind w:left="709"/>
        <w:jc w:val="both"/>
        <w:rPr>
          <w:rFonts w:ascii="Times New Roman" w:hAnsi="Times New Roman"/>
          <w:sz w:val="28"/>
          <w:szCs w:val="28"/>
        </w:rPr>
      </w:pPr>
      <w:r w:rsidRPr="00C73B16">
        <w:rPr>
          <w:rFonts w:ascii="Times New Roman" w:hAnsi="Times New Roman"/>
          <w:sz w:val="28"/>
          <w:szCs w:val="28"/>
        </w:rPr>
        <w:t>готовность к продолжению образования на последующих ступенях основного общего образования;</w:t>
      </w:r>
    </w:p>
    <w:p w:rsidR="00E74E19" w:rsidRPr="00C73B16" w:rsidRDefault="00E74E19" w:rsidP="007D497C">
      <w:pPr>
        <w:numPr>
          <w:ilvl w:val="0"/>
          <w:numId w:val="4"/>
        </w:numPr>
        <w:spacing w:after="0" w:line="240" w:lineRule="auto"/>
        <w:ind w:left="709"/>
        <w:jc w:val="both"/>
        <w:rPr>
          <w:rFonts w:ascii="Times New Roman" w:hAnsi="Times New Roman"/>
          <w:sz w:val="28"/>
          <w:szCs w:val="28"/>
        </w:rPr>
      </w:pPr>
      <w:r w:rsidRPr="00C73B16">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E74E19" w:rsidRPr="00C73B16" w:rsidRDefault="00E74E19" w:rsidP="007D497C">
      <w:pPr>
        <w:numPr>
          <w:ilvl w:val="0"/>
          <w:numId w:val="4"/>
        </w:numPr>
        <w:spacing w:after="0" w:line="240" w:lineRule="auto"/>
        <w:ind w:left="709"/>
        <w:jc w:val="both"/>
        <w:rPr>
          <w:rFonts w:ascii="Times New Roman" w:hAnsi="Times New Roman"/>
          <w:sz w:val="28"/>
          <w:szCs w:val="28"/>
        </w:rPr>
      </w:pPr>
      <w:r w:rsidRPr="00C73B16">
        <w:rPr>
          <w:rFonts w:ascii="Times New Roman" w:hAnsi="Times New Roman"/>
          <w:sz w:val="28"/>
          <w:szCs w:val="28"/>
        </w:rPr>
        <w:t xml:space="preserve">личностное развитие </w:t>
      </w:r>
      <w:proofErr w:type="gramStart"/>
      <w:r w:rsidRPr="00C73B16">
        <w:rPr>
          <w:rFonts w:ascii="Times New Roman" w:hAnsi="Times New Roman"/>
          <w:sz w:val="28"/>
          <w:szCs w:val="28"/>
        </w:rPr>
        <w:t>обучающегося</w:t>
      </w:r>
      <w:proofErr w:type="gramEnd"/>
      <w:r w:rsidR="0001439B" w:rsidRPr="00C73B16">
        <w:rPr>
          <w:rFonts w:ascii="Times New Roman" w:hAnsi="Times New Roman"/>
          <w:sz w:val="28"/>
          <w:szCs w:val="28"/>
        </w:rPr>
        <w:t>,</w:t>
      </w:r>
      <w:r w:rsidRPr="00C73B16">
        <w:rPr>
          <w:rFonts w:ascii="Times New Roman" w:hAnsi="Times New Roman"/>
          <w:sz w:val="28"/>
          <w:szCs w:val="28"/>
        </w:rPr>
        <w:t xml:space="preserve"> в соответствии с его индивидуальностью.</w:t>
      </w:r>
    </w:p>
    <w:p w:rsidR="00E74E19" w:rsidRPr="00C73B16" w:rsidRDefault="00E74E19" w:rsidP="00E74E19">
      <w:pPr>
        <w:tabs>
          <w:tab w:val="num" w:pos="1500"/>
        </w:tabs>
        <w:spacing w:after="0"/>
        <w:jc w:val="both"/>
        <w:rPr>
          <w:rFonts w:ascii="Times New Roman" w:hAnsi="Times New Roman"/>
          <w:b/>
          <w:sz w:val="28"/>
          <w:szCs w:val="28"/>
        </w:rPr>
      </w:pPr>
      <w:r w:rsidRPr="00C73B16">
        <w:rPr>
          <w:rFonts w:ascii="Times New Roman" w:hAnsi="Times New Roman"/>
          <w:b/>
          <w:sz w:val="28"/>
          <w:szCs w:val="28"/>
        </w:rPr>
        <w:t>ОСНОВНАЯ ШКОЛА</w:t>
      </w:r>
    </w:p>
    <w:p w:rsidR="00E74E19" w:rsidRPr="00C73B16" w:rsidRDefault="00E74E19" w:rsidP="00E74E19">
      <w:pPr>
        <w:spacing w:after="0" w:line="240" w:lineRule="auto"/>
        <w:ind w:firstLine="540"/>
        <w:jc w:val="both"/>
        <w:rPr>
          <w:rFonts w:ascii="Times New Roman" w:hAnsi="Times New Roman"/>
          <w:sz w:val="28"/>
          <w:szCs w:val="28"/>
        </w:rPr>
      </w:pPr>
      <w:r w:rsidRPr="00C73B16">
        <w:rPr>
          <w:rFonts w:ascii="Times New Roman" w:hAnsi="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74E19" w:rsidRPr="00C73B16" w:rsidRDefault="00E74E19" w:rsidP="0001439B">
      <w:pPr>
        <w:spacing w:after="0" w:line="240" w:lineRule="auto"/>
        <w:ind w:firstLine="540"/>
        <w:jc w:val="both"/>
        <w:rPr>
          <w:rFonts w:ascii="Times New Roman" w:hAnsi="Times New Roman"/>
          <w:sz w:val="28"/>
          <w:szCs w:val="28"/>
        </w:rPr>
      </w:pPr>
      <w:r w:rsidRPr="00C73B16">
        <w:rPr>
          <w:rFonts w:ascii="Times New Roman" w:hAnsi="Times New Roman"/>
          <w:sz w:val="28"/>
          <w:szCs w:val="28"/>
        </w:rPr>
        <w:t>Содержание</w:t>
      </w:r>
      <w:r w:rsidR="001770F5" w:rsidRPr="00C73B16">
        <w:rPr>
          <w:rFonts w:ascii="Times New Roman" w:hAnsi="Times New Roman"/>
          <w:sz w:val="28"/>
          <w:szCs w:val="28"/>
        </w:rPr>
        <w:t xml:space="preserve"> образования на второй ступени </w:t>
      </w:r>
      <w:r w:rsidRPr="00C73B16">
        <w:rPr>
          <w:rFonts w:ascii="Times New Roman" w:hAnsi="Times New Roman"/>
          <w:sz w:val="28"/>
          <w:szCs w:val="28"/>
        </w:rPr>
        <w:t xml:space="preserve">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w:t>
      </w:r>
      <w:r w:rsidRPr="00C73B16">
        <w:rPr>
          <w:rFonts w:ascii="Times New Roman" w:hAnsi="Times New Roman"/>
          <w:sz w:val="28"/>
          <w:szCs w:val="28"/>
        </w:rPr>
        <w:lastRenderedPageBreak/>
        <w:t>условия для получения обязательного среднего общего образования, подготовки учеников к выбору профиля дальнейшего образования, их социального сам</w:t>
      </w:r>
      <w:r w:rsidR="0001439B" w:rsidRPr="00C73B16">
        <w:rPr>
          <w:rFonts w:ascii="Times New Roman" w:hAnsi="Times New Roman"/>
          <w:sz w:val="28"/>
          <w:szCs w:val="28"/>
        </w:rPr>
        <w:t>оопределения и самообразования.</w:t>
      </w:r>
    </w:p>
    <w:p w:rsidR="00E74E19" w:rsidRPr="00C73B16" w:rsidRDefault="00E74E19" w:rsidP="00E74E19">
      <w:pPr>
        <w:spacing w:after="0" w:line="322" w:lineRule="exact"/>
        <w:rPr>
          <w:rFonts w:ascii="Times New Roman" w:hAnsi="Times New Roman"/>
          <w:b/>
          <w:sz w:val="28"/>
          <w:szCs w:val="28"/>
        </w:rPr>
      </w:pPr>
      <w:r w:rsidRPr="00C73B16">
        <w:rPr>
          <w:rFonts w:ascii="Times New Roman" w:hAnsi="Times New Roman"/>
          <w:b/>
          <w:sz w:val="28"/>
          <w:szCs w:val="28"/>
        </w:rPr>
        <w:t xml:space="preserve"> СРЕДНЯЯ ШКОЛА</w:t>
      </w:r>
    </w:p>
    <w:p w:rsidR="00E74E19" w:rsidRPr="00C73B16" w:rsidRDefault="00E74E19" w:rsidP="00E74E19">
      <w:pPr>
        <w:spacing w:after="0" w:line="240" w:lineRule="auto"/>
        <w:ind w:firstLine="780"/>
        <w:jc w:val="both"/>
        <w:rPr>
          <w:rFonts w:ascii="Times New Roman" w:hAnsi="Times New Roman"/>
          <w:color w:val="000000"/>
          <w:sz w:val="28"/>
          <w:szCs w:val="28"/>
        </w:rPr>
      </w:pPr>
      <w:r w:rsidRPr="00C73B16">
        <w:rPr>
          <w:rFonts w:ascii="Times New Roman" w:hAnsi="Times New Roman"/>
          <w:color w:val="000000"/>
          <w:sz w:val="28"/>
          <w:szCs w:val="28"/>
        </w:rPr>
        <w:t xml:space="preserve">Среднее общее образование - завершающая ступень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осуществляется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E74E19" w:rsidRPr="00C73B16" w:rsidRDefault="00E74E19" w:rsidP="00E74E19">
      <w:pPr>
        <w:spacing w:after="0" w:line="240" w:lineRule="auto"/>
        <w:ind w:firstLine="540"/>
        <w:jc w:val="both"/>
        <w:rPr>
          <w:rFonts w:ascii="Times New Roman" w:hAnsi="Times New Roman"/>
          <w:color w:val="000000"/>
          <w:sz w:val="28"/>
          <w:szCs w:val="28"/>
        </w:rPr>
      </w:pPr>
      <w:r w:rsidRPr="00C73B16">
        <w:rPr>
          <w:rFonts w:ascii="Times New Roman" w:hAnsi="Times New Roman"/>
          <w:color w:val="000000"/>
          <w:sz w:val="28"/>
          <w:szCs w:val="28"/>
        </w:rPr>
        <w:t>Реализация профильного обучения позволяет:</w:t>
      </w:r>
    </w:p>
    <w:p w:rsidR="00E74E19" w:rsidRPr="00C73B16" w:rsidRDefault="00E74E19" w:rsidP="00E74E19">
      <w:pPr>
        <w:spacing w:after="0" w:line="240" w:lineRule="auto"/>
        <w:jc w:val="both"/>
        <w:rPr>
          <w:rFonts w:ascii="Times New Roman" w:hAnsi="Times New Roman"/>
          <w:color w:val="000000"/>
          <w:sz w:val="28"/>
          <w:szCs w:val="28"/>
        </w:rPr>
      </w:pPr>
      <w:r w:rsidRPr="00C73B16">
        <w:rPr>
          <w:rFonts w:ascii="Times New Roman" w:hAnsi="Times New Roman"/>
          <w:color w:val="000000"/>
          <w:sz w:val="28"/>
          <w:szCs w:val="28"/>
        </w:rPr>
        <w:t>- создать условия для дифференциации содержания образования, построения индивидуальных образовательных программ;</w:t>
      </w:r>
    </w:p>
    <w:p w:rsidR="00E74E19" w:rsidRPr="00C73B16" w:rsidRDefault="00E74E19" w:rsidP="00E74E19">
      <w:pPr>
        <w:spacing w:after="0" w:line="240" w:lineRule="auto"/>
        <w:jc w:val="both"/>
        <w:rPr>
          <w:rFonts w:ascii="Times New Roman" w:hAnsi="Times New Roman"/>
          <w:color w:val="000000"/>
          <w:sz w:val="28"/>
          <w:szCs w:val="28"/>
        </w:rPr>
      </w:pPr>
      <w:r w:rsidRPr="00C73B16">
        <w:rPr>
          <w:rFonts w:ascii="Times New Roman" w:hAnsi="Times New Roman"/>
          <w:color w:val="000000"/>
          <w:sz w:val="28"/>
          <w:szCs w:val="28"/>
        </w:rPr>
        <w:t>-   обеспечить углубленное изучение отдельных учебных предметов;</w:t>
      </w:r>
    </w:p>
    <w:p w:rsidR="00E74E19" w:rsidRPr="00C73B16" w:rsidRDefault="00E74E19" w:rsidP="00E74E19">
      <w:pPr>
        <w:spacing w:after="0"/>
        <w:jc w:val="both"/>
        <w:rPr>
          <w:rFonts w:ascii="Times New Roman" w:hAnsi="Times New Roman"/>
          <w:color w:val="000000"/>
          <w:sz w:val="28"/>
          <w:szCs w:val="28"/>
        </w:rPr>
      </w:pPr>
      <w:r w:rsidRPr="00C73B16">
        <w:rPr>
          <w:rFonts w:ascii="Times New Roman" w:hAnsi="Times New Roman"/>
          <w:color w:val="000000"/>
          <w:sz w:val="28"/>
          <w:szCs w:val="28"/>
        </w:rPr>
        <w:t>- установить равный доступ к полноценному образованию разным категориям обучающихся, расширить возможности их социализации;</w:t>
      </w:r>
    </w:p>
    <w:p w:rsidR="00E74E19" w:rsidRPr="00C73B16" w:rsidRDefault="00E74E19" w:rsidP="00E74E19">
      <w:pPr>
        <w:spacing w:after="0"/>
        <w:jc w:val="both"/>
        <w:rPr>
          <w:rFonts w:ascii="Times New Roman" w:hAnsi="Times New Roman"/>
          <w:color w:val="000000"/>
          <w:sz w:val="28"/>
          <w:szCs w:val="28"/>
        </w:rPr>
      </w:pPr>
      <w:r w:rsidRPr="00C73B16">
        <w:rPr>
          <w:rFonts w:ascii="Times New Roman" w:hAnsi="Times New Roman"/>
          <w:color w:val="000000"/>
          <w:sz w:val="28"/>
          <w:szCs w:val="28"/>
        </w:rPr>
        <w:t>-   обеспечить преемственность между общим и профессиональным образованием.</w:t>
      </w:r>
    </w:p>
    <w:p w:rsidR="00E74E19" w:rsidRPr="00C73B16" w:rsidRDefault="00E74E19" w:rsidP="00E74E19">
      <w:pPr>
        <w:spacing w:line="322" w:lineRule="exact"/>
        <w:jc w:val="center"/>
        <w:rPr>
          <w:rFonts w:ascii="Times New Roman" w:hAnsi="Times New Roman"/>
          <w:b/>
          <w:sz w:val="28"/>
          <w:szCs w:val="28"/>
        </w:rPr>
      </w:pPr>
      <w:r w:rsidRPr="00C73B16">
        <w:rPr>
          <w:rFonts w:ascii="Times New Roman" w:hAnsi="Times New Roman"/>
          <w:b/>
          <w:sz w:val="28"/>
          <w:szCs w:val="28"/>
        </w:rPr>
        <w:t xml:space="preserve">Специфика содержания образования </w:t>
      </w:r>
    </w:p>
    <w:p w:rsidR="00E74E19" w:rsidRPr="00C73B16" w:rsidRDefault="00E74E19" w:rsidP="00E74E19">
      <w:pPr>
        <w:pStyle w:val="a3"/>
        <w:ind w:left="142" w:firstLine="142"/>
        <w:jc w:val="center"/>
        <w:rPr>
          <w:rFonts w:ascii="Times New Roman" w:hAnsi="Times New Roman"/>
          <w:b/>
          <w:sz w:val="28"/>
          <w:szCs w:val="28"/>
        </w:rPr>
      </w:pPr>
      <w:r w:rsidRPr="00C73B16">
        <w:rPr>
          <w:rFonts w:ascii="Times New Roman" w:hAnsi="Times New Roman"/>
          <w:b/>
          <w:sz w:val="28"/>
          <w:szCs w:val="28"/>
        </w:rPr>
        <w:t>Характеристика структуры учебного плана</w:t>
      </w:r>
    </w:p>
    <w:p w:rsidR="00E74E19" w:rsidRPr="00C73B16" w:rsidRDefault="00E74E19" w:rsidP="00E74E19">
      <w:pPr>
        <w:pStyle w:val="a3"/>
        <w:ind w:left="142" w:firstLine="142"/>
        <w:jc w:val="both"/>
        <w:rPr>
          <w:rFonts w:ascii="Times New Roman" w:hAnsi="Times New Roman"/>
          <w:sz w:val="28"/>
          <w:szCs w:val="28"/>
        </w:rPr>
      </w:pPr>
      <w:r w:rsidRPr="00C73B16">
        <w:rPr>
          <w:rFonts w:ascii="Times New Roman" w:hAnsi="Times New Roman"/>
          <w:sz w:val="28"/>
          <w:szCs w:val="28"/>
        </w:rPr>
        <w:t xml:space="preserve">    Реализуя вышеперечисленные цели и учитывая введения в образовательные учреждения Ростовской области Федерального базисного учебного плана (2004г.) и в рамках реализации федерального государственного образовательного стандарта начального общего</w:t>
      </w:r>
      <w:r w:rsidR="001770F5" w:rsidRPr="00C73B16">
        <w:rPr>
          <w:rFonts w:ascii="Times New Roman" w:hAnsi="Times New Roman"/>
          <w:sz w:val="28"/>
          <w:szCs w:val="28"/>
        </w:rPr>
        <w:t>, основного общего образования,</w:t>
      </w:r>
      <w:r w:rsidRPr="00C73B16">
        <w:rPr>
          <w:rFonts w:ascii="Times New Roman" w:hAnsi="Times New Roman"/>
          <w:sz w:val="28"/>
          <w:szCs w:val="28"/>
        </w:rPr>
        <w:t xml:space="preserve"> в школе на </w:t>
      </w:r>
      <w:r w:rsidR="00F852BC" w:rsidRPr="00C73B16">
        <w:rPr>
          <w:rFonts w:ascii="Times New Roman" w:hAnsi="Times New Roman"/>
          <w:sz w:val="28"/>
          <w:szCs w:val="28"/>
        </w:rPr>
        <w:t>2018 -2019</w:t>
      </w:r>
      <w:r w:rsidRPr="00C73B16">
        <w:rPr>
          <w:rFonts w:ascii="Times New Roman" w:hAnsi="Times New Roman"/>
          <w:sz w:val="28"/>
          <w:szCs w:val="28"/>
        </w:rPr>
        <w:t xml:space="preserve"> учебный год разработаны следующие учебные планы: </w:t>
      </w:r>
    </w:p>
    <w:p w:rsidR="00E74E19" w:rsidRPr="00C73B16" w:rsidRDefault="00E74E19" w:rsidP="00E74E19">
      <w:pPr>
        <w:pStyle w:val="a3"/>
        <w:ind w:left="142" w:firstLine="142"/>
        <w:jc w:val="both"/>
        <w:rPr>
          <w:rFonts w:ascii="Times New Roman" w:hAnsi="Times New Roman"/>
          <w:sz w:val="28"/>
          <w:szCs w:val="28"/>
        </w:rPr>
      </w:pPr>
      <w:r w:rsidRPr="00C73B16">
        <w:rPr>
          <w:rFonts w:ascii="Times New Roman" w:hAnsi="Times New Roman"/>
          <w:bCs/>
          <w:sz w:val="28"/>
          <w:szCs w:val="28"/>
        </w:rPr>
        <w:t xml:space="preserve">а) </w:t>
      </w:r>
      <w:r w:rsidRPr="00C73B16">
        <w:rPr>
          <w:rFonts w:ascii="Times New Roman" w:hAnsi="Times New Roman"/>
          <w:sz w:val="28"/>
          <w:szCs w:val="28"/>
          <w:u w:val="single"/>
        </w:rPr>
        <w:t>начальная школа:</w:t>
      </w:r>
      <w:r w:rsidRPr="00C73B16">
        <w:rPr>
          <w:rFonts w:ascii="Times New Roman" w:hAnsi="Times New Roman"/>
          <w:sz w:val="28"/>
          <w:szCs w:val="28"/>
        </w:rPr>
        <w:t xml:space="preserve"> </w:t>
      </w:r>
    </w:p>
    <w:p w:rsidR="00E74E19" w:rsidRPr="00C73B16" w:rsidRDefault="00E74E19" w:rsidP="00E74E19">
      <w:pPr>
        <w:pStyle w:val="a3"/>
        <w:ind w:left="142" w:firstLine="142"/>
        <w:jc w:val="both"/>
        <w:rPr>
          <w:rFonts w:ascii="Times New Roman" w:hAnsi="Times New Roman"/>
          <w:sz w:val="28"/>
          <w:szCs w:val="28"/>
        </w:rPr>
      </w:pPr>
      <w:r w:rsidRPr="00C73B16">
        <w:rPr>
          <w:rFonts w:ascii="Times New Roman" w:hAnsi="Times New Roman"/>
          <w:sz w:val="28"/>
          <w:szCs w:val="28"/>
        </w:rPr>
        <w:t xml:space="preserve">- учебный план начального общего образования в соответствии с ФГОС НОО (1-4 </w:t>
      </w:r>
      <w:proofErr w:type="spellStart"/>
      <w:r w:rsidRPr="00C73B16">
        <w:rPr>
          <w:rFonts w:ascii="Times New Roman" w:hAnsi="Times New Roman"/>
          <w:sz w:val="28"/>
          <w:szCs w:val="28"/>
        </w:rPr>
        <w:t>кл</w:t>
      </w:r>
      <w:proofErr w:type="spellEnd"/>
      <w:r w:rsidRPr="00C73B16">
        <w:rPr>
          <w:rFonts w:ascii="Times New Roman" w:hAnsi="Times New Roman"/>
          <w:sz w:val="28"/>
          <w:szCs w:val="28"/>
        </w:rPr>
        <w:t>);       (Приложение 1)</w:t>
      </w:r>
    </w:p>
    <w:p w:rsidR="00E74E19" w:rsidRPr="00C73B16" w:rsidRDefault="00E74E19" w:rsidP="00E74E19">
      <w:pPr>
        <w:pStyle w:val="a3"/>
        <w:ind w:left="142" w:firstLine="142"/>
        <w:jc w:val="both"/>
        <w:rPr>
          <w:rFonts w:ascii="Times New Roman" w:hAnsi="Times New Roman"/>
          <w:sz w:val="28"/>
          <w:szCs w:val="28"/>
        </w:rPr>
      </w:pPr>
      <w:r w:rsidRPr="00C73B16">
        <w:rPr>
          <w:rFonts w:ascii="Times New Roman" w:hAnsi="Times New Roman"/>
          <w:bCs/>
          <w:sz w:val="28"/>
          <w:szCs w:val="28"/>
        </w:rPr>
        <w:t xml:space="preserve">б) </w:t>
      </w:r>
      <w:r w:rsidRPr="00C73B16">
        <w:rPr>
          <w:rFonts w:ascii="Times New Roman" w:hAnsi="Times New Roman"/>
          <w:sz w:val="28"/>
          <w:szCs w:val="28"/>
          <w:u w:val="single"/>
        </w:rPr>
        <w:t>основная школа:</w:t>
      </w:r>
      <w:r w:rsidRPr="00C73B16">
        <w:rPr>
          <w:rFonts w:ascii="Times New Roman" w:hAnsi="Times New Roman"/>
          <w:sz w:val="28"/>
          <w:szCs w:val="28"/>
        </w:rPr>
        <w:t xml:space="preserve"> </w:t>
      </w:r>
    </w:p>
    <w:p w:rsidR="00E74E19" w:rsidRPr="00C73B16" w:rsidRDefault="00E74E19" w:rsidP="00E74E19">
      <w:pPr>
        <w:pStyle w:val="a3"/>
        <w:ind w:left="142" w:firstLine="142"/>
        <w:jc w:val="both"/>
        <w:rPr>
          <w:rFonts w:ascii="Times New Roman" w:hAnsi="Times New Roman"/>
          <w:sz w:val="28"/>
          <w:szCs w:val="28"/>
        </w:rPr>
      </w:pPr>
      <w:r w:rsidRPr="00C73B16">
        <w:rPr>
          <w:rFonts w:ascii="Times New Roman" w:hAnsi="Times New Roman"/>
          <w:sz w:val="28"/>
          <w:szCs w:val="28"/>
        </w:rPr>
        <w:t xml:space="preserve">- учебный план основного общего образования (9 </w:t>
      </w:r>
      <w:proofErr w:type="spellStart"/>
      <w:r w:rsidRPr="00C73B16">
        <w:rPr>
          <w:rFonts w:ascii="Times New Roman" w:hAnsi="Times New Roman"/>
          <w:sz w:val="28"/>
          <w:szCs w:val="28"/>
        </w:rPr>
        <w:t>кл</w:t>
      </w:r>
      <w:proofErr w:type="spellEnd"/>
      <w:r w:rsidRPr="00C73B16">
        <w:rPr>
          <w:rFonts w:ascii="Times New Roman" w:hAnsi="Times New Roman"/>
          <w:sz w:val="28"/>
          <w:szCs w:val="28"/>
        </w:rPr>
        <w:t>.), БУП-2004; (Приложение 2)</w:t>
      </w:r>
    </w:p>
    <w:p w:rsidR="00E74E19" w:rsidRPr="00C73B16" w:rsidRDefault="00E74E19" w:rsidP="00E74E19">
      <w:pPr>
        <w:pStyle w:val="a3"/>
        <w:ind w:left="142" w:firstLine="142"/>
        <w:jc w:val="both"/>
        <w:rPr>
          <w:rFonts w:ascii="Times New Roman" w:hAnsi="Times New Roman"/>
          <w:sz w:val="28"/>
          <w:szCs w:val="28"/>
        </w:rPr>
      </w:pPr>
      <w:r w:rsidRPr="00C73B16">
        <w:rPr>
          <w:rFonts w:ascii="Times New Roman" w:hAnsi="Times New Roman"/>
          <w:sz w:val="28"/>
          <w:szCs w:val="28"/>
        </w:rPr>
        <w:t>- учебный план основного общего образ</w:t>
      </w:r>
      <w:r w:rsidR="00CE2FDE" w:rsidRPr="00C73B16">
        <w:rPr>
          <w:rFonts w:ascii="Times New Roman" w:hAnsi="Times New Roman"/>
          <w:sz w:val="28"/>
          <w:szCs w:val="28"/>
        </w:rPr>
        <w:t>ования в рамках ФГОС ООО (5</w:t>
      </w:r>
      <w:r w:rsidR="0001439B" w:rsidRPr="00C73B16">
        <w:rPr>
          <w:rFonts w:ascii="Times New Roman" w:hAnsi="Times New Roman"/>
          <w:sz w:val="28"/>
          <w:szCs w:val="28"/>
        </w:rPr>
        <w:t>-8</w:t>
      </w:r>
      <w:r w:rsidRPr="00C73B16">
        <w:rPr>
          <w:rFonts w:ascii="Times New Roman" w:hAnsi="Times New Roman"/>
          <w:sz w:val="28"/>
          <w:szCs w:val="28"/>
        </w:rPr>
        <w:t xml:space="preserve"> </w:t>
      </w:r>
      <w:proofErr w:type="spellStart"/>
      <w:r w:rsidRPr="00C73B16">
        <w:rPr>
          <w:rFonts w:ascii="Times New Roman" w:hAnsi="Times New Roman"/>
          <w:sz w:val="28"/>
          <w:szCs w:val="28"/>
        </w:rPr>
        <w:t>кл</w:t>
      </w:r>
      <w:proofErr w:type="spellEnd"/>
      <w:r w:rsidRPr="00C73B16">
        <w:rPr>
          <w:rFonts w:ascii="Times New Roman" w:hAnsi="Times New Roman"/>
          <w:sz w:val="28"/>
          <w:szCs w:val="28"/>
        </w:rPr>
        <w:t>.); (Приложение 3)</w:t>
      </w:r>
    </w:p>
    <w:p w:rsidR="00E74E19" w:rsidRPr="00C73B16" w:rsidRDefault="00E74E19" w:rsidP="00E74E19">
      <w:pPr>
        <w:pStyle w:val="a3"/>
        <w:ind w:left="142" w:firstLine="142"/>
        <w:jc w:val="both"/>
        <w:rPr>
          <w:rFonts w:ascii="Times New Roman" w:hAnsi="Times New Roman"/>
          <w:sz w:val="28"/>
          <w:szCs w:val="28"/>
        </w:rPr>
      </w:pPr>
      <w:r w:rsidRPr="00C73B16">
        <w:rPr>
          <w:rFonts w:ascii="Times New Roman" w:hAnsi="Times New Roman"/>
          <w:bCs/>
          <w:sz w:val="28"/>
          <w:szCs w:val="28"/>
        </w:rPr>
        <w:t xml:space="preserve">в) </w:t>
      </w:r>
      <w:r w:rsidRPr="00C73B16">
        <w:rPr>
          <w:rFonts w:ascii="Times New Roman" w:hAnsi="Times New Roman"/>
          <w:sz w:val="28"/>
          <w:szCs w:val="28"/>
          <w:u w:val="single"/>
        </w:rPr>
        <w:t>старшая школа:</w:t>
      </w:r>
      <w:r w:rsidRPr="00C73B16">
        <w:rPr>
          <w:rFonts w:ascii="Times New Roman" w:hAnsi="Times New Roman"/>
          <w:sz w:val="28"/>
          <w:szCs w:val="28"/>
        </w:rPr>
        <w:t xml:space="preserve"> </w:t>
      </w:r>
    </w:p>
    <w:p w:rsidR="00E74E19" w:rsidRPr="00C73B16" w:rsidRDefault="00E74E19" w:rsidP="00E74E19">
      <w:pPr>
        <w:pStyle w:val="a3"/>
        <w:ind w:left="142" w:firstLine="142"/>
        <w:jc w:val="both"/>
        <w:rPr>
          <w:rFonts w:ascii="Times New Roman" w:hAnsi="Times New Roman"/>
          <w:sz w:val="28"/>
          <w:szCs w:val="28"/>
        </w:rPr>
      </w:pPr>
      <w:r w:rsidRPr="00C73B16">
        <w:rPr>
          <w:rFonts w:ascii="Times New Roman" w:hAnsi="Times New Roman"/>
          <w:bCs/>
          <w:sz w:val="28"/>
          <w:szCs w:val="28"/>
        </w:rPr>
        <w:t xml:space="preserve">- </w:t>
      </w:r>
      <w:r w:rsidRPr="00C73B16">
        <w:rPr>
          <w:rFonts w:ascii="Times New Roman" w:hAnsi="Times New Roman"/>
          <w:sz w:val="28"/>
          <w:szCs w:val="28"/>
        </w:rPr>
        <w:t xml:space="preserve">учебный план среднего общего образования универсального </w:t>
      </w:r>
      <w:r w:rsidR="00CE2FDE" w:rsidRPr="00C73B16">
        <w:rPr>
          <w:rFonts w:ascii="Times New Roman" w:hAnsi="Times New Roman"/>
          <w:sz w:val="28"/>
          <w:szCs w:val="28"/>
        </w:rPr>
        <w:t>класса (Приложение 4</w:t>
      </w:r>
      <w:r w:rsidRPr="00C73B16">
        <w:rPr>
          <w:rFonts w:ascii="Times New Roman" w:hAnsi="Times New Roman"/>
          <w:sz w:val="28"/>
          <w:szCs w:val="28"/>
        </w:rPr>
        <w:t>)</w:t>
      </w:r>
    </w:p>
    <w:p w:rsidR="00E74E19" w:rsidRPr="00C73B16" w:rsidRDefault="00E74E19" w:rsidP="00E74E19">
      <w:pPr>
        <w:spacing w:after="0" w:line="240" w:lineRule="auto"/>
        <w:jc w:val="center"/>
        <w:rPr>
          <w:rFonts w:ascii="Times New Roman" w:hAnsi="Times New Roman"/>
          <w:b/>
          <w:sz w:val="28"/>
          <w:szCs w:val="28"/>
        </w:rPr>
      </w:pPr>
      <w:r w:rsidRPr="00C73B16">
        <w:rPr>
          <w:rFonts w:ascii="Times New Roman" w:hAnsi="Times New Roman"/>
          <w:b/>
          <w:sz w:val="28"/>
          <w:szCs w:val="28"/>
        </w:rPr>
        <w:t>Особенности учебного плана по ступеням обучения</w:t>
      </w:r>
    </w:p>
    <w:p w:rsidR="00E74E19" w:rsidRPr="00C73B16" w:rsidRDefault="00E74E19" w:rsidP="00E74E19">
      <w:pPr>
        <w:spacing w:after="0" w:line="240" w:lineRule="auto"/>
        <w:ind w:firstLine="540"/>
        <w:jc w:val="center"/>
        <w:rPr>
          <w:rFonts w:ascii="Times New Roman" w:hAnsi="Times New Roman"/>
          <w:b/>
          <w:sz w:val="28"/>
          <w:szCs w:val="28"/>
        </w:rPr>
      </w:pPr>
      <w:r w:rsidRPr="00C73B16">
        <w:rPr>
          <w:rFonts w:ascii="Times New Roman" w:hAnsi="Times New Roman"/>
          <w:b/>
          <w:sz w:val="28"/>
          <w:szCs w:val="28"/>
        </w:rPr>
        <w:t>Начальная школа</w:t>
      </w:r>
    </w:p>
    <w:p w:rsidR="00E74E19" w:rsidRPr="00C73B16" w:rsidRDefault="00E74E19" w:rsidP="00E74E19">
      <w:pPr>
        <w:spacing w:after="0" w:line="240" w:lineRule="auto"/>
        <w:ind w:firstLine="142"/>
        <w:jc w:val="both"/>
        <w:rPr>
          <w:rFonts w:ascii="Times New Roman" w:hAnsi="Times New Roman"/>
          <w:sz w:val="28"/>
          <w:szCs w:val="28"/>
        </w:rPr>
      </w:pPr>
      <w:r w:rsidRPr="00C73B16">
        <w:rPr>
          <w:rFonts w:ascii="Times New Roman" w:hAnsi="Times New Roman"/>
          <w:sz w:val="28"/>
          <w:szCs w:val="28"/>
        </w:rPr>
        <w:t xml:space="preserve">       Содержание образования на 1 ступени обучения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C73B16">
        <w:rPr>
          <w:rFonts w:ascii="Times New Roman" w:hAnsi="Times New Roman"/>
          <w:sz w:val="28"/>
          <w:szCs w:val="28"/>
        </w:rPr>
        <w:lastRenderedPageBreak/>
        <w:t>деятельностного</w:t>
      </w:r>
      <w:proofErr w:type="spellEnd"/>
      <w:r w:rsidRPr="00C73B16">
        <w:rPr>
          <w:rFonts w:ascii="Times New Roman" w:hAnsi="Times New Roman"/>
          <w:sz w:val="28"/>
          <w:szCs w:val="28"/>
        </w:rPr>
        <w:t xml:space="preserve"> подхода, результатом которого являются личностные, </w:t>
      </w:r>
      <w:proofErr w:type="spellStart"/>
      <w:r w:rsidRPr="00C73B16">
        <w:rPr>
          <w:rFonts w:ascii="Times New Roman" w:hAnsi="Times New Roman"/>
          <w:sz w:val="28"/>
          <w:szCs w:val="28"/>
        </w:rPr>
        <w:t>метапредметные</w:t>
      </w:r>
      <w:proofErr w:type="spellEnd"/>
      <w:r w:rsidRPr="00C73B16">
        <w:rPr>
          <w:rFonts w:ascii="Times New Roman" w:hAnsi="Times New Roman"/>
          <w:sz w:val="28"/>
          <w:szCs w:val="28"/>
        </w:rPr>
        <w:t xml:space="preserve"> и предметные достижения в рамках ФГОС. </w:t>
      </w:r>
    </w:p>
    <w:p w:rsidR="00E74E19" w:rsidRPr="00C73B16" w:rsidRDefault="00E74E19" w:rsidP="00E74E19">
      <w:pPr>
        <w:spacing w:after="0"/>
        <w:jc w:val="both"/>
        <w:rPr>
          <w:rFonts w:ascii="Times New Roman" w:hAnsi="Times New Roman"/>
          <w:color w:val="000000"/>
          <w:sz w:val="28"/>
          <w:szCs w:val="28"/>
        </w:rPr>
      </w:pPr>
      <w:r w:rsidRPr="00C73B16">
        <w:rPr>
          <w:rFonts w:ascii="Times New Roman" w:hAnsi="Times New Roman"/>
          <w:color w:val="000000"/>
          <w:sz w:val="28"/>
          <w:szCs w:val="28"/>
        </w:rPr>
        <w:t xml:space="preserve">        В 201</w:t>
      </w:r>
      <w:r w:rsidR="00810B93" w:rsidRPr="00C73B16">
        <w:rPr>
          <w:rFonts w:ascii="Times New Roman" w:hAnsi="Times New Roman"/>
          <w:color w:val="000000"/>
          <w:sz w:val="28"/>
          <w:szCs w:val="28"/>
        </w:rPr>
        <w:t>7</w:t>
      </w:r>
      <w:r w:rsidRPr="00C73B16">
        <w:rPr>
          <w:rFonts w:ascii="Times New Roman" w:hAnsi="Times New Roman"/>
          <w:color w:val="000000"/>
          <w:sz w:val="28"/>
          <w:szCs w:val="28"/>
        </w:rPr>
        <w:t>-201</w:t>
      </w:r>
      <w:r w:rsidR="00810B93" w:rsidRPr="00C73B16">
        <w:rPr>
          <w:rFonts w:ascii="Times New Roman" w:hAnsi="Times New Roman"/>
          <w:color w:val="000000"/>
          <w:sz w:val="28"/>
          <w:szCs w:val="28"/>
        </w:rPr>
        <w:t>8</w:t>
      </w:r>
      <w:r w:rsidR="002473E2" w:rsidRPr="00C73B16">
        <w:rPr>
          <w:rFonts w:ascii="Times New Roman" w:hAnsi="Times New Roman"/>
          <w:color w:val="000000"/>
          <w:sz w:val="28"/>
          <w:szCs w:val="28"/>
        </w:rPr>
        <w:t xml:space="preserve"> учебном году МБОУ </w:t>
      </w:r>
      <w:proofErr w:type="gramStart"/>
      <w:r w:rsidR="002473E2" w:rsidRPr="00C73B16">
        <w:rPr>
          <w:rFonts w:ascii="Times New Roman" w:hAnsi="Times New Roman"/>
          <w:color w:val="000000"/>
          <w:sz w:val="28"/>
          <w:szCs w:val="28"/>
        </w:rPr>
        <w:t>Раково-Таврическая</w:t>
      </w:r>
      <w:proofErr w:type="gramEnd"/>
      <w:r w:rsidR="002473E2" w:rsidRPr="00C73B16">
        <w:rPr>
          <w:rFonts w:ascii="Times New Roman" w:hAnsi="Times New Roman"/>
          <w:color w:val="000000"/>
          <w:sz w:val="28"/>
          <w:szCs w:val="28"/>
        </w:rPr>
        <w:t xml:space="preserve"> СОШ №6</w:t>
      </w:r>
      <w:r w:rsidRPr="00C73B16">
        <w:rPr>
          <w:rFonts w:ascii="Times New Roman" w:hAnsi="Times New Roman"/>
          <w:color w:val="000000"/>
          <w:sz w:val="28"/>
          <w:szCs w:val="28"/>
        </w:rPr>
        <w:t xml:space="preserve"> полностью реализовывает   ФГОС начального общего образования в </w:t>
      </w:r>
      <w:r w:rsidR="00A259A9" w:rsidRPr="00C73B16">
        <w:rPr>
          <w:rFonts w:ascii="Times New Roman" w:hAnsi="Times New Roman"/>
          <w:color w:val="000000"/>
          <w:sz w:val="28"/>
          <w:szCs w:val="28"/>
        </w:rPr>
        <w:t>4</w:t>
      </w:r>
      <w:r w:rsidRPr="00C73B16">
        <w:rPr>
          <w:rFonts w:ascii="Times New Roman" w:hAnsi="Times New Roman"/>
          <w:color w:val="000000"/>
          <w:sz w:val="28"/>
          <w:szCs w:val="28"/>
        </w:rPr>
        <w:t xml:space="preserve"> классах, с последующим переходом на требования ФГОС основного общего образования. </w:t>
      </w:r>
    </w:p>
    <w:p w:rsidR="00E74E19" w:rsidRPr="00C73B16" w:rsidRDefault="00E74E19" w:rsidP="00E74E19">
      <w:pPr>
        <w:spacing w:after="0"/>
        <w:jc w:val="both"/>
        <w:rPr>
          <w:rFonts w:ascii="Times New Roman" w:hAnsi="Times New Roman"/>
          <w:sz w:val="28"/>
          <w:szCs w:val="28"/>
        </w:rPr>
      </w:pPr>
      <w:r w:rsidRPr="00C73B16">
        <w:rPr>
          <w:rFonts w:ascii="Times New Roman" w:hAnsi="Times New Roman"/>
          <w:sz w:val="28"/>
          <w:szCs w:val="28"/>
        </w:rPr>
        <w:t xml:space="preserve">В учебном плане начальной школы представлены все образовательные области, предусмотренные базисным планом.  </w:t>
      </w:r>
    </w:p>
    <w:p w:rsidR="00E74E19" w:rsidRPr="00C73B16" w:rsidRDefault="00E74E19" w:rsidP="007D497C">
      <w:pPr>
        <w:numPr>
          <w:ilvl w:val="0"/>
          <w:numId w:val="17"/>
        </w:numPr>
        <w:spacing w:after="0" w:line="240" w:lineRule="auto"/>
        <w:jc w:val="both"/>
        <w:rPr>
          <w:rFonts w:ascii="Times New Roman" w:hAnsi="Times New Roman"/>
          <w:sz w:val="28"/>
          <w:szCs w:val="28"/>
        </w:rPr>
      </w:pPr>
      <w:r w:rsidRPr="00C73B16">
        <w:rPr>
          <w:rFonts w:ascii="Times New Roman" w:hAnsi="Times New Roman"/>
          <w:sz w:val="28"/>
          <w:szCs w:val="28"/>
        </w:rPr>
        <w:t xml:space="preserve">1 </w:t>
      </w:r>
      <w:proofErr w:type="spellStart"/>
      <w:r w:rsidRPr="00C73B16">
        <w:rPr>
          <w:rFonts w:ascii="Times New Roman" w:hAnsi="Times New Roman"/>
          <w:sz w:val="28"/>
          <w:szCs w:val="28"/>
        </w:rPr>
        <w:t>кл</w:t>
      </w:r>
      <w:proofErr w:type="spellEnd"/>
      <w:r w:rsidRPr="00C73B16">
        <w:rPr>
          <w:rFonts w:ascii="Times New Roman" w:hAnsi="Times New Roman"/>
          <w:sz w:val="28"/>
          <w:szCs w:val="28"/>
        </w:rPr>
        <w:t>. по ФГОС –   21 час;</w:t>
      </w:r>
    </w:p>
    <w:p w:rsidR="00E74E19" w:rsidRPr="00C73B16" w:rsidRDefault="00E74E19" w:rsidP="007D497C">
      <w:pPr>
        <w:numPr>
          <w:ilvl w:val="0"/>
          <w:numId w:val="17"/>
        </w:numPr>
        <w:spacing w:after="0" w:line="240" w:lineRule="auto"/>
        <w:jc w:val="both"/>
        <w:rPr>
          <w:rFonts w:ascii="Times New Roman" w:hAnsi="Times New Roman"/>
          <w:sz w:val="28"/>
          <w:szCs w:val="28"/>
        </w:rPr>
      </w:pPr>
      <w:r w:rsidRPr="00C73B16">
        <w:rPr>
          <w:rFonts w:ascii="Times New Roman" w:hAnsi="Times New Roman"/>
          <w:sz w:val="28"/>
          <w:szCs w:val="28"/>
        </w:rPr>
        <w:t xml:space="preserve">2 </w:t>
      </w:r>
      <w:proofErr w:type="spellStart"/>
      <w:r w:rsidRPr="00C73B16">
        <w:rPr>
          <w:rFonts w:ascii="Times New Roman" w:hAnsi="Times New Roman"/>
          <w:sz w:val="28"/>
          <w:szCs w:val="28"/>
        </w:rPr>
        <w:t>кл</w:t>
      </w:r>
      <w:proofErr w:type="spellEnd"/>
      <w:r w:rsidRPr="00C73B16">
        <w:rPr>
          <w:rFonts w:ascii="Times New Roman" w:hAnsi="Times New Roman"/>
          <w:sz w:val="28"/>
          <w:szCs w:val="28"/>
        </w:rPr>
        <w:t>. по ФГОС – 23 часа;</w:t>
      </w:r>
    </w:p>
    <w:p w:rsidR="00E74E19" w:rsidRPr="00C73B16" w:rsidRDefault="00E74E19" w:rsidP="007D497C">
      <w:pPr>
        <w:numPr>
          <w:ilvl w:val="0"/>
          <w:numId w:val="17"/>
        </w:numPr>
        <w:spacing w:after="0" w:line="240" w:lineRule="auto"/>
        <w:jc w:val="both"/>
        <w:rPr>
          <w:rFonts w:ascii="Times New Roman" w:hAnsi="Times New Roman"/>
          <w:sz w:val="28"/>
          <w:szCs w:val="28"/>
        </w:rPr>
      </w:pPr>
      <w:r w:rsidRPr="00C73B16">
        <w:rPr>
          <w:rFonts w:ascii="Times New Roman" w:hAnsi="Times New Roman"/>
          <w:sz w:val="28"/>
          <w:szCs w:val="28"/>
        </w:rPr>
        <w:t xml:space="preserve">3 </w:t>
      </w:r>
      <w:proofErr w:type="spellStart"/>
      <w:r w:rsidRPr="00C73B16">
        <w:rPr>
          <w:rFonts w:ascii="Times New Roman" w:hAnsi="Times New Roman"/>
          <w:sz w:val="28"/>
          <w:szCs w:val="28"/>
        </w:rPr>
        <w:t>кл</w:t>
      </w:r>
      <w:proofErr w:type="spellEnd"/>
      <w:r w:rsidRPr="00C73B16">
        <w:rPr>
          <w:rFonts w:ascii="Times New Roman" w:hAnsi="Times New Roman"/>
          <w:sz w:val="28"/>
          <w:szCs w:val="28"/>
        </w:rPr>
        <w:t xml:space="preserve">. по ФГОС– 23 часа </w:t>
      </w:r>
    </w:p>
    <w:p w:rsidR="00E74E19" w:rsidRPr="00C73B16" w:rsidRDefault="001770F5" w:rsidP="007D497C">
      <w:pPr>
        <w:numPr>
          <w:ilvl w:val="0"/>
          <w:numId w:val="17"/>
        </w:numPr>
        <w:spacing w:after="0" w:line="240" w:lineRule="auto"/>
        <w:jc w:val="both"/>
        <w:rPr>
          <w:rFonts w:ascii="Times New Roman" w:hAnsi="Times New Roman"/>
          <w:sz w:val="28"/>
          <w:szCs w:val="28"/>
        </w:rPr>
      </w:pPr>
      <w:r w:rsidRPr="00C73B16">
        <w:rPr>
          <w:rFonts w:ascii="Times New Roman" w:hAnsi="Times New Roman"/>
          <w:sz w:val="28"/>
          <w:szCs w:val="28"/>
        </w:rPr>
        <w:t xml:space="preserve">4 </w:t>
      </w:r>
      <w:proofErr w:type="spellStart"/>
      <w:r w:rsidRPr="00C73B16">
        <w:rPr>
          <w:rFonts w:ascii="Times New Roman" w:hAnsi="Times New Roman"/>
          <w:sz w:val="28"/>
          <w:szCs w:val="28"/>
        </w:rPr>
        <w:t>кл</w:t>
      </w:r>
      <w:proofErr w:type="spellEnd"/>
      <w:r w:rsidRPr="00C73B16">
        <w:rPr>
          <w:rFonts w:ascii="Times New Roman" w:hAnsi="Times New Roman"/>
          <w:sz w:val="28"/>
          <w:szCs w:val="28"/>
        </w:rPr>
        <w:t>. по ФГОС –</w:t>
      </w:r>
      <w:r w:rsidR="00E74E19" w:rsidRPr="00C73B16">
        <w:rPr>
          <w:rFonts w:ascii="Times New Roman" w:hAnsi="Times New Roman"/>
          <w:sz w:val="28"/>
          <w:szCs w:val="28"/>
        </w:rPr>
        <w:t xml:space="preserve"> 23 часа.</w:t>
      </w:r>
    </w:p>
    <w:p w:rsidR="00E74E19" w:rsidRPr="00C73B16" w:rsidRDefault="00E74E19" w:rsidP="00E74E19">
      <w:pPr>
        <w:pStyle w:val="af4"/>
        <w:rPr>
          <w:color w:val="000000"/>
          <w:sz w:val="28"/>
          <w:szCs w:val="28"/>
        </w:rPr>
      </w:pPr>
      <w:r w:rsidRPr="00C73B16">
        <w:rPr>
          <w:color w:val="000000"/>
          <w:sz w:val="28"/>
          <w:szCs w:val="28"/>
        </w:rPr>
        <w:t>Учебный план для 1-4 классов реализуется через учебно-методические комплекты:</w:t>
      </w:r>
    </w:p>
    <w:p w:rsidR="00E74E19" w:rsidRPr="00C73B16" w:rsidRDefault="00E74E19" w:rsidP="007D497C">
      <w:pPr>
        <w:pStyle w:val="af4"/>
        <w:numPr>
          <w:ilvl w:val="0"/>
          <w:numId w:val="5"/>
        </w:numPr>
        <w:jc w:val="both"/>
        <w:rPr>
          <w:b/>
          <w:color w:val="000000"/>
          <w:sz w:val="28"/>
          <w:szCs w:val="28"/>
          <w:u w:val="single"/>
        </w:rPr>
      </w:pPr>
      <w:r w:rsidRPr="00C73B16">
        <w:rPr>
          <w:color w:val="000000"/>
          <w:sz w:val="28"/>
          <w:szCs w:val="28"/>
        </w:rPr>
        <w:t xml:space="preserve"> «Школа России» в следующих классах: 1</w:t>
      </w:r>
      <w:r w:rsidR="00A259A9" w:rsidRPr="00C73B16">
        <w:rPr>
          <w:color w:val="000000"/>
          <w:sz w:val="28"/>
          <w:szCs w:val="28"/>
        </w:rPr>
        <w:t>-4</w:t>
      </w:r>
    </w:p>
    <w:p w:rsidR="00E74E19" w:rsidRPr="00C73B16" w:rsidRDefault="001770F5" w:rsidP="007D497C">
      <w:pPr>
        <w:numPr>
          <w:ilvl w:val="0"/>
          <w:numId w:val="18"/>
        </w:numPr>
        <w:spacing w:after="0" w:line="240" w:lineRule="auto"/>
        <w:jc w:val="both"/>
        <w:rPr>
          <w:rFonts w:ascii="Times New Roman" w:hAnsi="Times New Roman"/>
          <w:b/>
          <w:sz w:val="28"/>
          <w:szCs w:val="28"/>
        </w:rPr>
      </w:pPr>
      <w:r w:rsidRPr="00C73B16">
        <w:rPr>
          <w:rFonts w:ascii="Times New Roman" w:hAnsi="Times New Roman"/>
          <w:b/>
          <w:sz w:val="28"/>
          <w:szCs w:val="28"/>
        </w:rPr>
        <w:t xml:space="preserve">Цели и задачи </w:t>
      </w:r>
      <w:r w:rsidR="00E74E19" w:rsidRPr="00C73B16">
        <w:rPr>
          <w:rFonts w:ascii="Times New Roman" w:hAnsi="Times New Roman"/>
          <w:b/>
          <w:sz w:val="28"/>
          <w:szCs w:val="28"/>
        </w:rPr>
        <w:t>на 1 ступени обучения</w:t>
      </w:r>
    </w:p>
    <w:p w:rsidR="00E74E19" w:rsidRPr="00C73B16" w:rsidRDefault="00E74E19" w:rsidP="00E74E19">
      <w:pPr>
        <w:widowControl w:val="0"/>
        <w:shd w:val="clear" w:color="auto" w:fill="FFFFFF"/>
        <w:autoSpaceDE w:val="0"/>
        <w:autoSpaceDN w:val="0"/>
        <w:spacing w:after="0" w:line="240" w:lineRule="auto"/>
        <w:ind w:left="360"/>
        <w:jc w:val="both"/>
        <w:rPr>
          <w:rFonts w:ascii="Times New Roman" w:hAnsi="Times New Roman"/>
          <w:spacing w:val="2"/>
          <w:sz w:val="28"/>
          <w:szCs w:val="28"/>
        </w:rPr>
      </w:pPr>
      <w:r w:rsidRPr="00C73B16">
        <w:rPr>
          <w:rFonts w:ascii="Times New Roman" w:hAnsi="Times New Roman"/>
          <w:spacing w:val="2"/>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74E19" w:rsidRPr="00C73B16" w:rsidRDefault="00E74E19" w:rsidP="00E74E19">
      <w:pPr>
        <w:spacing w:after="0" w:line="240" w:lineRule="auto"/>
        <w:ind w:left="360"/>
        <w:jc w:val="both"/>
        <w:rPr>
          <w:rFonts w:ascii="Times New Roman" w:hAnsi="Times New Roman"/>
          <w:b/>
          <w:sz w:val="28"/>
          <w:szCs w:val="28"/>
        </w:rPr>
      </w:pPr>
      <w:r w:rsidRPr="00C73B16">
        <w:rPr>
          <w:rFonts w:ascii="Times New Roman" w:hAnsi="Times New Roman"/>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r w:rsidRPr="00C73B16">
        <w:rPr>
          <w:rFonts w:ascii="Times New Roman" w:hAnsi="Times New Roman"/>
          <w:b/>
          <w:sz w:val="28"/>
          <w:szCs w:val="28"/>
        </w:rPr>
        <w:t>:</w:t>
      </w:r>
    </w:p>
    <w:p w:rsidR="00E74E19" w:rsidRPr="00C73B16" w:rsidRDefault="00E74E19" w:rsidP="007D497C">
      <w:pPr>
        <w:numPr>
          <w:ilvl w:val="1"/>
          <w:numId w:val="5"/>
        </w:numPr>
        <w:spacing w:after="0" w:line="240" w:lineRule="auto"/>
        <w:jc w:val="both"/>
        <w:rPr>
          <w:rFonts w:ascii="Times New Roman" w:hAnsi="Times New Roman"/>
          <w:sz w:val="28"/>
          <w:szCs w:val="28"/>
        </w:rPr>
      </w:pPr>
      <w:r w:rsidRPr="00C73B16">
        <w:rPr>
          <w:rFonts w:ascii="Times New Roman" w:hAnsi="Times New Roman"/>
          <w:sz w:val="28"/>
          <w:szCs w:val="28"/>
        </w:rPr>
        <w:t xml:space="preserve">формирование гражданской идентичности </w:t>
      </w:r>
      <w:proofErr w:type="gramStart"/>
      <w:r w:rsidRPr="00C73B16">
        <w:rPr>
          <w:rFonts w:ascii="Times New Roman" w:hAnsi="Times New Roman"/>
          <w:sz w:val="28"/>
          <w:szCs w:val="28"/>
        </w:rPr>
        <w:t>обучающихся</w:t>
      </w:r>
      <w:proofErr w:type="gramEnd"/>
      <w:r w:rsidRPr="00C73B16">
        <w:rPr>
          <w:rFonts w:ascii="Times New Roman" w:hAnsi="Times New Roman"/>
          <w:sz w:val="28"/>
          <w:szCs w:val="28"/>
        </w:rPr>
        <w:t>;</w:t>
      </w:r>
    </w:p>
    <w:p w:rsidR="00E74E19" w:rsidRPr="00C73B16" w:rsidRDefault="00E74E19" w:rsidP="007D497C">
      <w:pPr>
        <w:numPr>
          <w:ilvl w:val="1"/>
          <w:numId w:val="5"/>
        </w:numPr>
        <w:spacing w:after="0" w:line="240" w:lineRule="auto"/>
        <w:jc w:val="both"/>
        <w:rPr>
          <w:rFonts w:ascii="Times New Roman" w:hAnsi="Times New Roman"/>
          <w:sz w:val="28"/>
          <w:szCs w:val="28"/>
        </w:rPr>
      </w:pPr>
      <w:r w:rsidRPr="00C73B16">
        <w:rPr>
          <w:rFonts w:ascii="Times New Roman" w:hAnsi="Times New Roman"/>
          <w:sz w:val="28"/>
          <w:szCs w:val="28"/>
        </w:rPr>
        <w:t xml:space="preserve">приобщение </w:t>
      </w:r>
      <w:proofErr w:type="gramStart"/>
      <w:r w:rsidRPr="00C73B16">
        <w:rPr>
          <w:rFonts w:ascii="Times New Roman" w:hAnsi="Times New Roman"/>
          <w:sz w:val="28"/>
          <w:szCs w:val="28"/>
        </w:rPr>
        <w:t>обучающихся</w:t>
      </w:r>
      <w:proofErr w:type="gramEnd"/>
      <w:r w:rsidRPr="00C73B16">
        <w:rPr>
          <w:rFonts w:ascii="Times New Roman" w:hAnsi="Times New Roman"/>
          <w:sz w:val="28"/>
          <w:szCs w:val="28"/>
        </w:rPr>
        <w:t xml:space="preserve"> к общекультурным и национальным ценностям, информационным технологиям;</w:t>
      </w:r>
    </w:p>
    <w:p w:rsidR="00E74E19" w:rsidRPr="00C73B16" w:rsidRDefault="00E74E19" w:rsidP="007D497C">
      <w:pPr>
        <w:numPr>
          <w:ilvl w:val="1"/>
          <w:numId w:val="5"/>
        </w:numPr>
        <w:spacing w:after="0" w:line="240" w:lineRule="auto"/>
        <w:jc w:val="both"/>
        <w:rPr>
          <w:rFonts w:ascii="Times New Roman" w:hAnsi="Times New Roman"/>
          <w:sz w:val="28"/>
          <w:szCs w:val="28"/>
        </w:rPr>
      </w:pPr>
      <w:r w:rsidRPr="00C73B16">
        <w:rPr>
          <w:rFonts w:ascii="Times New Roman" w:hAnsi="Times New Roman"/>
          <w:sz w:val="28"/>
          <w:szCs w:val="28"/>
        </w:rPr>
        <w:t>готовность к продолжению образования на последующих ступенях основного общего образования;</w:t>
      </w:r>
    </w:p>
    <w:p w:rsidR="00E74E19" w:rsidRPr="00C73B16" w:rsidRDefault="00E74E19" w:rsidP="007D497C">
      <w:pPr>
        <w:numPr>
          <w:ilvl w:val="1"/>
          <w:numId w:val="5"/>
        </w:numPr>
        <w:spacing w:after="0" w:line="240" w:lineRule="auto"/>
        <w:jc w:val="both"/>
        <w:rPr>
          <w:rFonts w:ascii="Times New Roman" w:hAnsi="Times New Roman"/>
          <w:sz w:val="28"/>
          <w:szCs w:val="28"/>
        </w:rPr>
      </w:pPr>
      <w:r w:rsidRPr="00C73B16">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E74E19" w:rsidRPr="00C73B16" w:rsidRDefault="00E74E19" w:rsidP="007D497C">
      <w:pPr>
        <w:numPr>
          <w:ilvl w:val="1"/>
          <w:numId w:val="5"/>
        </w:numPr>
        <w:spacing w:after="0" w:line="240" w:lineRule="auto"/>
        <w:jc w:val="both"/>
        <w:rPr>
          <w:rFonts w:ascii="Times New Roman" w:hAnsi="Times New Roman"/>
          <w:sz w:val="28"/>
          <w:szCs w:val="28"/>
        </w:rPr>
      </w:pPr>
      <w:r w:rsidRPr="00C73B16">
        <w:rPr>
          <w:rFonts w:ascii="Times New Roman" w:hAnsi="Times New Roman"/>
          <w:sz w:val="28"/>
          <w:szCs w:val="28"/>
        </w:rPr>
        <w:t xml:space="preserve">личностное развитие </w:t>
      </w:r>
      <w:proofErr w:type="gramStart"/>
      <w:r w:rsidRPr="00C73B16">
        <w:rPr>
          <w:rFonts w:ascii="Times New Roman" w:hAnsi="Times New Roman"/>
          <w:sz w:val="28"/>
          <w:szCs w:val="28"/>
        </w:rPr>
        <w:t>обучающегося</w:t>
      </w:r>
      <w:proofErr w:type="gramEnd"/>
      <w:r w:rsidRPr="00C73B16">
        <w:rPr>
          <w:rFonts w:ascii="Times New Roman" w:hAnsi="Times New Roman"/>
          <w:sz w:val="28"/>
          <w:szCs w:val="28"/>
        </w:rPr>
        <w:t xml:space="preserve"> в соответствии с его индивидуальностью.</w:t>
      </w:r>
    </w:p>
    <w:p w:rsidR="00E74E19" w:rsidRPr="00C73B16" w:rsidRDefault="00E74E19" w:rsidP="00E74E19">
      <w:pPr>
        <w:spacing w:after="0" w:line="240" w:lineRule="auto"/>
        <w:ind w:left="1965"/>
        <w:jc w:val="both"/>
        <w:rPr>
          <w:rFonts w:ascii="Times New Roman" w:hAnsi="Times New Roman"/>
          <w:sz w:val="28"/>
          <w:szCs w:val="28"/>
        </w:rPr>
      </w:pPr>
    </w:p>
    <w:p w:rsidR="00E74E19" w:rsidRPr="00C73B16" w:rsidRDefault="00E74E19" w:rsidP="007D497C">
      <w:pPr>
        <w:numPr>
          <w:ilvl w:val="0"/>
          <w:numId w:val="18"/>
        </w:numPr>
        <w:spacing w:after="0" w:line="240" w:lineRule="auto"/>
        <w:jc w:val="both"/>
        <w:rPr>
          <w:rFonts w:ascii="Times New Roman" w:hAnsi="Times New Roman"/>
          <w:b/>
          <w:sz w:val="28"/>
          <w:szCs w:val="28"/>
        </w:rPr>
      </w:pPr>
      <w:r w:rsidRPr="00C73B16">
        <w:rPr>
          <w:rFonts w:ascii="Times New Roman" w:hAnsi="Times New Roman"/>
          <w:b/>
          <w:sz w:val="28"/>
          <w:szCs w:val="28"/>
        </w:rPr>
        <w:t>Специфика содержания образования</w:t>
      </w:r>
    </w:p>
    <w:p w:rsidR="00CE2FDE" w:rsidRPr="00C73B16" w:rsidRDefault="00CE2FDE" w:rsidP="00CE2FDE">
      <w:pPr>
        <w:tabs>
          <w:tab w:val="left" w:pos="284"/>
        </w:tabs>
        <w:jc w:val="both"/>
        <w:rPr>
          <w:rFonts w:ascii="Times New Roman" w:eastAsia="Calibri" w:hAnsi="Times New Roman" w:cs="Times New Roman"/>
          <w:b/>
          <w:color w:val="000000"/>
          <w:sz w:val="28"/>
          <w:szCs w:val="28"/>
        </w:rPr>
      </w:pPr>
      <w:r w:rsidRPr="00C73B16">
        <w:rPr>
          <w:rFonts w:ascii="Times New Roman" w:eastAsia="Calibri" w:hAnsi="Times New Roman" w:cs="Times New Roman"/>
          <w:b/>
          <w:color w:val="000000"/>
          <w:sz w:val="28"/>
          <w:szCs w:val="28"/>
        </w:rPr>
        <w:t>Уровень начального общего образования.</w:t>
      </w:r>
    </w:p>
    <w:p w:rsidR="00CE2FDE" w:rsidRPr="00C73B16" w:rsidRDefault="00CE2FDE" w:rsidP="00A34BC9">
      <w:pPr>
        <w:spacing w:after="0" w:line="240" w:lineRule="auto"/>
        <w:ind w:firstLine="709"/>
        <w:jc w:val="both"/>
        <w:rPr>
          <w:rFonts w:ascii="Times New Roman" w:eastAsia="Calibri" w:hAnsi="Times New Roman" w:cs="Times New Roman"/>
          <w:color w:val="000000"/>
          <w:sz w:val="28"/>
          <w:szCs w:val="28"/>
        </w:rPr>
      </w:pPr>
      <w:r w:rsidRPr="00C73B16">
        <w:rPr>
          <w:rFonts w:ascii="Times New Roman" w:eastAsia="Calibri" w:hAnsi="Times New Roman" w:cs="Times New Roman"/>
          <w:sz w:val="28"/>
          <w:szCs w:val="28"/>
        </w:rPr>
        <w:t xml:space="preserve">На уровне начального общего образования реализуется ФГОС НОО.  </w:t>
      </w:r>
    </w:p>
    <w:p w:rsidR="00CE2FDE" w:rsidRPr="00C73B16" w:rsidRDefault="00CE2FDE" w:rsidP="00A34BC9">
      <w:pPr>
        <w:spacing w:after="0" w:line="240" w:lineRule="auto"/>
        <w:ind w:firstLine="709"/>
        <w:jc w:val="both"/>
        <w:rPr>
          <w:rFonts w:ascii="Times New Roman" w:eastAsia="Calibri" w:hAnsi="Times New Roman" w:cs="Times New Roman"/>
          <w:color w:val="000000"/>
          <w:sz w:val="28"/>
          <w:szCs w:val="28"/>
        </w:rPr>
      </w:pPr>
      <w:r w:rsidRPr="00C73B16">
        <w:rPr>
          <w:rFonts w:ascii="Times New Roman" w:eastAsia="Calibri" w:hAnsi="Times New Roman" w:cs="Times New Roman"/>
          <w:color w:val="000000"/>
          <w:sz w:val="28"/>
          <w:szCs w:val="28"/>
        </w:rPr>
        <w:t>Учебный план для 1- 4 классов ориентирован на 4-летний нормативный срок освоения образовательных программ начального общего образования.</w:t>
      </w:r>
    </w:p>
    <w:p w:rsidR="00CE2FDE" w:rsidRPr="00C73B16" w:rsidRDefault="00CE2FDE" w:rsidP="00A34BC9">
      <w:pPr>
        <w:spacing w:after="0" w:line="240" w:lineRule="auto"/>
        <w:ind w:firstLine="709"/>
        <w:jc w:val="both"/>
        <w:rPr>
          <w:rFonts w:ascii="Times New Roman" w:eastAsia="Calibri" w:hAnsi="Times New Roman" w:cs="Times New Roman"/>
          <w:sz w:val="28"/>
          <w:szCs w:val="28"/>
        </w:rPr>
      </w:pPr>
      <w:proofErr w:type="gramStart"/>
      <w:r w:rsidRPr="00C73B16">
        <w:rPr>
          <w:rFonts w:ascii="Times New Roman" w:eastAsia="Calibri" w:hAnsi="Times New Roman" w:cs="Times New Roman"/>
          <w:sz w:val="28"/>
          <w:szCs w:val="28"/>
        </w:rPr>
        <w:t xml:space="preserve">В ходе освоения образовательных программ начального общего образования у обучающихся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Pr="00C73B16">
        <w:rPr>
          <w:rFonts w:ascii="Times New Roman" w:eastAsia="Calibri" w:hAnsi="Times New Roman" w:cs="Times New Roman"/>
          <w:sz w:val="28"/>
          <w:szCs w:val="28"/>
        </w:rPr>
        <w:t>надпредметные</w:t>
      </w:r>
      <w:proofErr w:type="spellEnd"/>
      <w:r w:rsidRPr="00C73B16">
        <w:rPr>
          <w:rFonts w:ascii="Times New Roman" w:eastAsia="Calibri" w:hAnsi="Times New Roman" w:cs="Times New Roman"/>
          <w:sz w:val="28"/>
          <w:szCs w:val="28"/>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CE2FDE" w:rsidRPr="00C73B16" w:rsidRDefault="00CE2FDE" w:rsidP="007D497C">
      <w:pPr>
        <w:numPr>
          <w:ilvl w:val="0"/>
          <w:numId w:val="21"/>
        </w:numPr>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lastRenderedPageBreak/>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E2FDE" w:rsidRPr="00C73B16" w:rsidRDefault="00CE2FDE" w:rsidP="007D497C">
      <w:pPr>
        <w:numPr>
          <w:ilvl w:val="0"/>
          <w:numId w:val="21"/>
        </w:numPr>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универсальные учебные действия</w:t>
      </w:r>
      <w:r w:rsidR="001770F5" w:rsidRPr="00C73B16">
        <w:rPr>
          <w:rFonts w:ascii="Times New Roman" w:eastAsia="Calibri" w:hAnsi="Times New Roman" w:cs="Times New Roman"/>
          <w:sz w:val="28"/>
          <w:szCs w:val="28"/>
        </w:rPr>
        <w:t xml:space="preserve"> (познавательные, регулятивные </w:t>
      </w:r>
      <w:r w:rsidRPr="00C73B16">
        <w:rPr>
          <w:rFonts w:ascii="Times New Roman" w:eastAsia="Calibri" w:hAnsi="Times New Roman" w:cs="Times New Roman"/>
          <w:sz w:val="28"/>
          <w:szCs w:val="28"/>
        </w:rPr>
        <w:t>коммуникативные);</w:t>
      </w:r>
    </w:p>
    <w:p w:rsidR="00CE2FDE" w:rsidRPr="00C73B16" w:rsidRDefault="00CE2FDE" w:rsidP="007D497C">
      <w:pPr>
        <w:numPr>
          <w:ilvl w:val="0"/>
          <w:numId w:val="21"/>
        </w:numPr>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E2FDE" w:rsidRPr="00C73B16" w:rsidRDefault="001770F5" w:rsidP="00A34BC9">
      <w:p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Учебный план </w:t>
      </w:r>
      <w:r w:rsidR="00CE2FDE" w:rsidRPr="00C73B16">
        <w:rPr>
          <w:rFonts w:ascii="Times New Roman" w:eastAsia="Calibri" w:hAnsi="Times New Roman" w:cs="Times New Roman"/>
          <w:sz w:val="28"/>
          <w:szCs w:val="28"/>
        </w:rPr>
        <w:t>состоит из обязательной части  и части,</w:t>
      </w:r>
      <w:r w:rsidR="00CE2FDE" w:rsidRPr="00C73B16">
        <w:rPr>
          <w:rFonts w:ascii="Times New Roman" w:eastAsia="Calibri" w:hAnsi="Times New Roman" w:cs="Times New Roman"/>
          <w:bCs/>
          <w:sz w:val="28"/>
          <w:szCs w:val="28"/>
        </w:rPr>
        <w:t xml:space="preserve"> формируемой участниками образовательных отношений, при 5-дневной учебной неделе в 1-4 классах составляет 1 час в неделю</w:t>
      </w:r>
      <w:r w:rsidR="00CE2FDE" w:rsidRPr="00C73B16">
        <w:rPr>
          <w:rFonts w:ascii="Times New Roman" w:eastAsia="Calibri" w:hAnsi="Times New Roman" w:cs="Times New Roman"/>
          <w:sz w:val="28"/>
          <w:szCs w:val="28"/>
        </w:rPr>
        <w:t>.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E2FDE" w:rsidRPr="00C73B16" w:rsidRDefault="00CE2FDE" w:rsidP="00A34BC9">
      <w:p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w:t>
      </w:r>
      <w:r w:rsidRPr="00C73B16">
        <w:rPr>
          <w:rFonts w:ascii="Times New Roman" w:eastAsia="Calibri" w:hAnsi="Times New Roman" w:cs="Times New Roman"/>
          <w:sz w:val="28"/>
          <w:szCs w:val="28"/>
        </w:rPr>
        <w:tab/>
        <w:t xml:space="preserve">формирование гражданской идентичности </w:t>
      </w:r>
      <w:proofErr w:type="gramStart"/>
      <w:r w:rsidRPr="00C73B16">
        <w:rPr>
          <w:rFonts w:ascii="Times New Roman" w:eastAsia="Calibri" w:hAnsi="Times New Roman" w:cs="Times New Roman"/>
          <w:sz w:val="28"/>
          <w:szCs w:val="28"/>
        </w:rPr>
        <w:t>обучающихся</w:t>
      </w:r>
      <w:proofErr w:type="gramEnd"/>
      <w:r w:rsidRPr="00C73B16">
        <w:rPr>
          <w:rFonts w:ascii="Times New Roman" w:eastAsia="Calibri" w:hAnsi="Times New Roman" w:cs="Times New Roman"/>
          <w:sz w:val="28"/>
          <w:szCs w:val="28"/>
        </w:rPr>
        <w:t>;</w:t>
      </w:r>
    </w:p>
    <w:p w:rsidR="00CE2FDE" w:rsidRPr="00C73B16" w:rsidRDefault="00CE2FDE" w:rsidP="00A34BC9">
      <w:p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w:t>
      </w:r>
      <w:r w:rsidRPr="00C73B16">
        <w:rPr>
          <w:rFonts w:ascii="Times New Roman" w:eastAsia="Calibri" w:hAnsi="Times New Roman" w:cs="Times New Roman"/>
          <w:sz w:val="28"/>
          <w:szCs w:val="28"/>
        </w:rPr>
        <w:tab/>
        <w:t xml:space="preserve">приобщение </w:t>
      </w:r>
      <w:proofErr w:type="gramStart"/>
      <w:r w:rsidRPr="00C73B16">
        <w:rPr>
          <w:rFonts w:ascii="Times New Roman" w:eastAsia="Calibri" w:hAnsi="Times New Roman" w:cs="Times New Roman"/>
          <w:sz w:val="28"/>
          <w:szCs w:val="28"/>
        </w:rPr>
        <w:t>обучающихся</w:t>
      </w:r>
      <w:proofErr w:type="gramEnd"/>
      <w:r w:rsidRPr="00C73B16">
        <w:rPr>
          <w:rFonts w:ascii="Times New Roman" w:eastAsia="Calibri" w:hAnsi="Times New Roman" w:cs="Times New Roman"/>
          <w:sz w:val="28"/>
          <w:szCs w:val="28"/>
        </w:rPr>
        <w:t xml:space="preserve"> к общекультурным и национальным ценностям, информационным технологиям;</w:t>
      </w:r>
    </w:p>
    <w:p w:rsidR="00CE2FDE" w:rsidRPr="00C73B16" w:rsidRDefault="00CE2FDE" w:rsidP="00A34BC9">
      <w:p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w:t>
      </w:r>
      <w:r w:rsidRPr="00C73B16">
        <w:rPr>
          <w:rFonts w:ascii="Times New Roman" w:eastAsia="Calibri" w:hAnsi="Times New Roman" w:cs="Times New Roman"/>
          <w:sz w:val="28"/>
          <w:szCs w:val="28"/>
        </w:rPr>
        <w:tab/>
        <w:t>готовность к продолжению образования на последующих ступенях основного общего образования;</w:t>
      </w:r>
    </w:p>
    <w:p w:rsidR="00CE2FDE" w:rsidRPr="00C73B16" w:rsidRDefault="00CE2FDE" w:rsidP="00A34BC9">
      <w:p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w:t>
      </w:r>
      <w:r w:rsidRPr="00C73B16">
        <w:rPr>
          <w:rFonts w:ascii="Times New Roman" w:eastAsia="Calibri" w:hAnsi="Times New Roman" w:cs="Times New Roman"/>
          <w:sz w:val="28"/>
          <w:szCs w:val="28"/>
        </w:rPr>
        <w:tab/>
        <w:t>формирование здорового образа жизни, элементарных правил поведения в экстремальных ситуациях;</w:t>
      </w:r>
    </w:p>
    <w:p w:rsidR="00CE2FDE" w:rsidRPr="00C73B16" w:rsidRDefault="00CE2FDE" w:rsidP="00A34BC9">
      <w:p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w:t>
      </w:r>
      <w:r w:rsidRPr="00C73B16">
        <w:rPr>
          <w:rFonts w:ascii="Times New Roman" w:eastAsia="Calibri" w:hAnsi="Times New Roman" w:cs="Times New Roman"/>
          <w:sz w:val="28"/>
          <w:szCs w:val="28"/>
        </w:rPr>
        <w:tab/>
        <w:t xml:space="preserve">личностное развитие </w:t>
      </w:r>
      <w:proofErr w:type="gramStart"/>
      <w:r w:rsidRPr="00C73B16">
        <w:rPr>
          <w:rFonts w:ascii="Times New Roman" w:eastAsia="Calibri" w:hAnsi="Times New Roman" w:cs="Times New Roman"/>
          <w:sz w:val="28"/>
          <w:szCs w:val="28"/>
        </w:rPr>
        <w:t>обучающегося</w:t>
      </w:r>
      <w:proofErr w:type="gramEnd"/>
      <w:r w:rsidRPr="00C73B16">
        <w:rPr>
          <w:rFonts w:ascii="Times New Roman" w:eastAsia="Calibri" w:hAnsi="Times New Roman" w:cs="Times New Roman"/>
          <w:sz w:val="28"/>
          <w:szCs w:val="28"/>
        </w:rPr>
        <w:t xml:space="preserve"> в соответствии с его индивидуальностью.</w:t>
      </w:r>
    </w:p>
    <w:p w:rsidR="00CE2FDE" w:rsidRPr="00C73B16" w:rsidRDefault="00CE2FDE" w:rsidP="00A34BC9">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w:t>
      </w:r>
      <w:proofErr w:type="spellStart"/>
      <w:r w:rsidRPr="00C73B16">
        <w:rPr>
          <w:rFonts w:ascii="Times New Roman" w:eastAsia="Calibri" w:hAnsi="Times New Roman" w:cs="Times New Roman"/>
          <w:sz w:val="28"/>
          <w:szCs w:val="28"/>
        </w:rPr>
        <w:t>деятельностного</w:t>
      </w:r>
      <w:proofErr w:type="spellEnd"/>
      <w:r w:rsidRPr="00C73B16">
        <w:rPr>
          <w:rFonts w:ascii="Times New Roman" w:eastAsia="Calibri" w:hAnsi="Times New Roman" w:cs="Times New Roman"/>
          <w:sz w:val="28"/>
          <w:szCs w:val="28"/>
        </w:rPr>
        <w:t xml:space="preserve"> подхода, результатом которого являются личностные, </w:t>
      </w:r>
      <w:proofErr w:type="spellStart"/>
      <w:r w:rsidRPr="00C73B16">
        <w:rPr>
          <w:rFonts w:ascii="Times New Roman" w:eastAsia="Calibri" w:hAnsi="Times New Roman" w:cs="Times New Roman"/>
          <w:sz w:val="28"/>
          <w:szCs w:val="28"/>
        </w:rPr>
        <w:t>метапредметные</w:t>
      </w:r>
      <w:proofErr w:type="spellEnd"/>
      <w:r w:rsidRPr="00C73B16">
        <w:rPr>
          <w:rFonts w:ascii="Times New Roman" w:eastAsia="Calibri" w:hAnsi="Times New Roman" w:cs="Times New Roman"/>
          <w:sz w:val="28"/>
          <w:szCs w:val="28"/>
        </w:rPr>
        <w:t xml:space="preserve"> и пред</w:t>
      </w:r>
      <w:r w:rsidR="001770F5" w:rsidRPr="00C73B16">
        <w:rPr>
          <w:rFonts w:ascii="Times New Roman" w:eastAsia="Calibri" w:hAnsi="Times New Roman" w:cs="Times New Roman"/>
          <w:sz w:val="28"/>
          <w:szCs w:val="28"/>
        </w:rPr>
        <w:t>метные достижения в рамках ФГОС</w:t>
      </w:r>
      <w:r w:rsidRPr="00C73B16">
        <w:rPr>
          <w:rFonts w:ascii="Times New Roman" w:eastAsia="Calibri" w:hAnsi="Times New Roman" w:cs="Times New Roman"/>
          <w:sz w:val="28"/>
          <w:szCs w:val="28"/>
        </w:rPr>
        <w:t>. В соответствии с требованиям</w:t>
      </w:r>
      <w:r w:rsidR="001770F5" w:rsidRPr="00C73B16">
        <w:rPr>
          <w:rFonts w:ascii="Times New Roman" w:eastAsia="Calibri" w:hAnsi="Times New Roman" w:cs="Times New Roman"/>
          <w:sz w:val="28"/>
          <w:szCs w:val="28"/>
        </w:rPr>
        <w:t xml:space="preserve">и ФГОС внеурочная деятельность </w:t>
      </w:r>
      <w:r w:rsidRPr="00C73B16">
        <w:rPr>
          <w:rFonts w:ascii="Times New Roman" w:eastAsia="Calibri" w:hAnsi="Times New Roman" w:cs="Times New Roman"/>
          <w:sz w:val="28"/>
          <w:szCs w:val="28"/>
        </w:rPr>
        <w:t xml:space="preserve">организована по направлениям развития личности (духовно-нравственное, социальное, </w:t>
      </w:r>
      <w:proofErr w:type="spellStart"/>
      <w:r w:rsidRPr="00C73B16">
        <w:rPr>
          <w:rFonts w:ascii="Times New Roman" w:eastAsia="Calibri" w:hAnsi="Times New Roman" w:cs="Times New Roman"/>
          <w:sz w:val="28"/>
          <w:szCs w:val="28"/>
        </w:rPr>
        <w:t>общеинтеллектуальное</w:t>
      </w:r>
      <w:proofErr w:type="spellEnd"/>
      <w:r w:rsidRPr="00C73B16">
        <w:rPr>
          <w:rFonts w:ascii="Times New Roman" w:eastAsia="Calibri" w:hAnsi="Times New Roman" w:cs="Times New Roman"/>
          <w:sz w:val="28"/>
          <w:szCs w:val="28"/>
        </w:rPr>
        <w:t>, общекультурное, спо</w:t>
      </w:r>
      <w:r w:rsidR="001770F5" w:rsidRPr="00C73B16">
        <w:rPr>
          <w:rFonts w:ascii="Times New Roman" w:eastAsia="Calibri" w:hAnsi="Times New Roman" w:cs="Times New Roman"/>
          <w:sz w:val="28"/>
          <w:szCs w:val="28"/>
        </w:rPr>
        <w:t xml:space="preserve">ртивно-оздоровительное). Целью </w:t>
      </w:r>
      <w:r w:rsidRPr="00C73B16">
        <w:rPr>
          <w:rFonts w:ascii="Times New Roman" w:eastAsia="Calibri" w:hAnsi="Times New Roman" w:cs="Times New Roman"/>
          <w:sz w:val="28"/>
          <w:szCs w:val="28"/>
        </w:rPr>
        <w:t>внеурочной  деятельности является создание</w:t>
      </w:r>
      <w:r w:rsidRPr="00C73B16">
        <w:rPr>
          <w:rFonts w:ascii="Times New Roman" w:eastAsia="Calibri" w:hAnsi="Times New Roman" w:cs="Times New Roman"/>
          <w:sz w:val="28"/>
          <w:szCs w:val="28"/>
          <w:lang w:val="en-US"/>
        </w:rPr>
        <w:t> </w:t>
      </w:r>
      <w:r w:rsidRPr="00C73B16">
        <w:rPr>
          <w:rFonts w:ascii="Times New Roman" w:eastAsia="Calibri" w:hAnsi="Times New Roman" w:cs="Times New Roman"/>
          <w:sz w:val="28"/>
          <w:szCs w:val="28"/>
        </w:rPr>
        <w:t>условий для достижения учащимися</w:t>
      </w:r>
      <w:r w:rsidRPr="00C73B16">
        <w:rPr>
          <w:rFonts w:ascii="Times New Roman" w:eastAsia="Calibri" w:hAnsi="Times New Roman" w:cs="Times New Roman"/>
          <w:sz w:val="28"/>
          <w:szCs w:val="28"/>
          <w:lang w:val="en-US"/>
        </w:rPr>
        <w:t> </w:t>
      </w:r>
      <w:r w:rsidRPr="00C73B16">
        <w:rPr>
          <w:rFonts w:ascii="Times New Roman" w:eastAsia="Calibri" w:hAnsi="Times New Roman" w:cs="Times New Roman"/>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CE2FDE" w:rsidRPr="00C73B16" w:rsidRDefault="00CE2FDE" w:rsidP="00A34BC9">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При организации внеурочной деятельности </w:t>
      </w:r>
      <w:proofErr w:type="gramStart"/>
      <w:r w:rsidRPr="00C73B16">
        <w:rPr>
          <w:rFonts w:ascii="Times New Roman" w:eastAsia="Calibri" w:hAnsi="Times New Roman" w:cs="Times New Roman"/>
          <w:sz w:val="28"/>
          <w:szCs w:val="28"/>
        </w:rPr>
        <w:t>обучающихся</w:t>
      </w:r>
      <w:proofErr w:type="gramEnd"/>
      <w:r w:rsidRPr="00C73B16">
        <w:rPr>
          <w:rFonts w:ascii="Times New Roman" w:eastAsia="Calibri" w:hAnsi="Times New Roman" w:cs="Times New Roman"/>
          <w:sz w:val="28"/>
          <w:szCs w:val="28"/>
        </w:rPr>
        <w:t xml:space="preserve"> использованы собственные кадровые ресурсы. </w:t>
      </w:r>
      <w:proofErr w:type="gramStart"/>
      <w:r w:rsidRPr="00C73B16">
        <w:rPr>
          <w:rFonts w:ascii="Times New Roman" w:eastAsia="Calibri" w:hAnsi="Times New Roman" w:cs="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клубы, секции, конкурсы, соревнования, поисковые исследования, общественно-полезные практики, социальное проектирование и т. д. за рамками основного расписания.  </w:t>
      </w:r>
      <w:proofErr w:type="gramEnd"/>
    </w:p>
    <w:p w:rsidR="00CE2FDE" w:rsidRPr="00C73B16" w:rsidRDefault="00CE2FDE" w:rsidP="00A34BC9">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 Время, отведённое на внеурочную деятельность, не учитывается при определении максимально допустимой недельной нагрузки </w:t>
      </w:r>
      <w:proofErr w:type="gramStart"/>
      <w:r w:rsidRPr="00C73B16">
        <w:rPr>
          <w:rFonts w:ascii="Times New Roman" w:eastAsia="Calibri" w:hAnsi="Times New Roman" w:cs="Times New Roman"/>
          <w:sz w:val="28"/>
          <w:szCs w:val="28"/>
        </w:rPr>
        <w:t>обучающихся</w:t>
      </w:r>
      <w:proofErr w:type="gramEnd"/>
      <w:r w:rsidRPr="00C73B16">
        <w:rPr>
          <w:rFonts w:ascii="Times New Roman" w:eastAsia="Calibri" w:hAnsi="Times New Roman" w:cs="Times New Roman"/>
          <w:sz w:val="28"/>
          <w:szCs w:val="28"/>
        </w:rPr>
        <w:t>. Внеурочная деятельность в 1-4 классах осуществляется во второй половине дня. Занятия проводятся учителями начальных классов - классными руководителями, педа</w:t>
      </w:r>
      <w:r w:rsidR="001770F5" w:rsidRPr="00C73B16">
        <w:rPr>
          <w:rFonts w:ascii="Times New Roman" w:eastAsia="Calibri" w:hAnsi="Times New Roman" w:cs="Times New Roman"/>
          <w:sz w:val="28"/>
          <w:szCs w:val="28"/>
        </w:rPr>
        <w:t xml:space="preserve">гогами дополнительного </w:t>
      </w:r>
      <w:r w:rsidRPr="00C73B16">
        <w:rPr>
          <w:rFonts w:ascii="Times New Roman" w:eastAsia="Calibri" w:hAnsi="Times New Roman" w:cs="Times New Roman"/>
          <w:sz w:val="28"/>
          <w:szCs w:val="28"/>
        </w:rPr>
        <w:t>образования, педагогом  –  психологом, воспитателем, старшим вожатым:</w:t>
      </w:r>
    </w:p>
    <w:p w:rsidR="00CE2FDE" w:rsidRPr="00C73B16" w:rsidRDefault="00CE2FDE" w:rsidP="00A34BC9">
      <w:pPr>
        <w:spacing w:after="0" w:line="240" w:lineRule="auto"/>
        <w:ind w:right="20"/>
        <w:rPr>
          <w:rFonts w:ascii="Times New Roman" w:eastAsia="Calibri" w:hAnsi="Times New Roman" w:cs="Times New Roman"/>
          <w:sz w:val="28"/>
          <w:szCs w:val="28"/>
        </w:rPr>
      </w:pPr>
      <w:r w:rsidRPr="00C73B16">
        <w:rPr>
          <w:rFonts w:ascii="Times New Roman" w:eastAsia="Calibri" w:hAnsi="Times New Roman" w:cs="Times New Roman"/>
          <w:sz w:val="28"/>
          <w:szCs w:val="28"/>
        </w:rPr>
        <w:lastRenderedPageBreak/>
        <w:t xml:space="preserve">Комплексный учебный курс «Основы религиозных культур и светской этики» (далее - ОРКСЭ) реализуется как обязательный в объеме 1 часа в 4-х классе. Родителями (законными представителями) </w:t>
      </w:r>
      <w:proofErr w:type="gramStart"/>
      <w:r w:rsidRPr="00C73B16">
        <w:rPr>
          <w:rFonts w:ascii="Times New Roman" w:eastAsia="Calibri" w:hAnsi="Times New Roman" w:cs="Times New Roman"/>
          <w:sz w:val="28"/>
          <w:szCs w:val="28"/>
        </w:rPr>
        <w:t>обучающихся</w:t>
      </w:r>
      <w:proofErr w:type="gramEnd"/>
      <w:r w:rsidRPr="00C73B16">
        <w:rPr>
          <w:rFonts w:ascii="Times New Roman" w:eastAsia="Calibri" w:hAnsi="Times New Roman" w:cs="Times New Roman"/>
          <w:sz w:val="28"/>
          <w:szCs w:val="28"/>
        </w:rPr>
        <w:t xml:space="preserve"> выбран один модуль</w:t>
      </w:r>
      <w:r w:rsidR="001770F5" w:rsidRPr="00C73B16">
        <w:rPr>
          <w:rFonts w:ascii="Times New Roman" w:eastAsia="Calibri" w:hAnsi="Times New Roman" w:cs="Times New Roman"/>
          <w:sz w:val="28"/>
          <w:szCs w:val="28"/>
        </w:rPr>
        <w:t xml:space="preserve"> </w:t>
      </w:r>
      <w:r w:rsidRPr="00C73B16">
        <w:rPr>
          <w:rFonts w:ascii="Times New Roman" w:eastAsia="Calibri" w:hAnsi="Times New Roman" w:cs="Times New Roman"/>
          <w:sz w:val="28"/>
          <w:szCs w:val="28"/>
        </w:rPr>
        <w:t>«Основы светской этики».</w:t>
      </w:r>
    </w:p>
    <w:p w:rsidR="00CE2FDE" w:rsidRPr="00C73B16" w:rsidRDefault="00CE2FDE" w:rsidP="0001439B">
      <w:pPr>
        <w:spacing w:after="0" w:line="240" w:lineRule="auto"/>
        <w:ind w:left="20" w:right="20" w:firstLine="540"/>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w:t>
      </w:r>
      <w:r w:rsidR="0001439B" w:rsidRPr="00C73B16">
        <w:rPr>
          <w:rFonts w:ascii="Times New Roman" w:eastAsia="Calibri" w:hAnsi="Times New Roman" w:cs="Times New Roman"/>
          <w:sz w:val="28"/>
          <w:szCs w:val="28"/>
        </w:rPr>
        <w:t>безопасности жизнедеятельности.</w:t>
      </w:r>
    </w:p>
    <w:p w:rsidR="00CE2FDE" w:rsidRPr="00C73B16" w:rsidRDefault="00CE2FDE" w:rsidP="00A34BC9">
      <w:p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Учебный предмет «Физи</w:t>
      </w:r>
      <w:r w:rsidR="001770F5" w:rsidRPr="00C73B16">
        <w:rPr>
          <w:rFonts w:ascii="Times New Roman" w:eastAsia="Calibri" w:hAnsi="Times New Roman" w:cs="Times New Roman"/>
          <w:sz w:val="28"/>
          <w:szCs w:val="28"/>
        </w:rPr>
        <w:t>ческая культура» в 1-4 классах изучается в объеме</w:t>
      </w:r>
      <w:r w:rsidRPr="00C73B16">
        <w:rPr>
          <w:rFonts w:ascii="Times New Roman" w:eastAsia="Calibri" w:hAnsi="Times New Roman" w:cs="Times New Roman"/>
          <w:sz w:val="28"/>
          <w:szCs w:val="28"/>
        </w:rPr>
        <w:t xml:space="preserve"> 3 часов в неделю. Основными задачами введения третьего часа физической культуры на ступени начального общего образования являются:  </w:t>
      </w:r>
    </w:p>
    <w:p w:rsidR="00CE2FDE" w:rsidRPr="00C73B16"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формирование элементарных знаний о личной гигиене, режиме дня;</w:t>
      </w:r>
    </w:p>
    <w:p w:rsidR="00CE2FDE" w:rsidRPr="00C73B16"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приобщение детей к самостоятельным занятиям физическими упражнениями;</w:t>
      </w:r>
    </w:p>
    <w:p w:rsidR="00CE2FDE" w:rsidRPr="00C73B16" w:rsidRDefault="00CE2FDE" w:rsidP="007D497C">
      <w:pPr>
        <w:numPr>
          <w:ilvl w:val="0"/>
          <w:numId w:val="20"/>
        </w:num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расширенное освоение </w:t>
      </w:r>
      <w:proofErr w:type="gramStart"/>
      <w:r w:rsidRPr="00C73B16">
        <w:rPr>
          <w:rFonts w:ascii="Times New Roman" w:eastAsia="Calibri" w:hAnsi="Times New Roman" w:cs="Times New Roman"/>
          <w:sz w:val="28"/>
          <w:szCs w:val="28"/>
        </w:rPr>
        <w:t>обучающимися</w:t>
      </w:r>
      <w:proofErr w:type="gramEnd"/>
      <w:r w:rsidRPr="00C73B16">
        <w:rPr>
          <w:rFonts w:ascii="Times New Roman" w:eastAsia="Calibri" w:hAnsi="Times New Roman" w:cs="Times New Roman"/>
          <w:sz w:val="28"/>
          <w:szCs w:val="28"/>
        </w:rPr>
        <w:t xml:space="preserve"> отдельных тем и разделов рабочих программ: общеразвивающие упражнения, подвижные игры, упражнения ритмической   гимнастики, эстафеты, спортивные игры по упрощенным правилам.</w:t>
      </w:r>
    </w:p>
    <w:p w:rsidR="00CE2FDE" w:rsidRPr="00C73B16" w:rsidRDefault="00CE2FDE" w:rsidP="00A34BC9">
      <w:pPr>
        <w:spacing w:after="0" w:line="240" w:lineRule="auto"/>
        <w:jc w:val="both"/>
        <w:rPr>
          <w:rFonts w:ascii="Times New Roman" w:eastAsia="Calibri" w:hAnsi="Times New Roman" w:cs="Times New Roman"/>
          <w:sz w:val="28"/>
          <w:szCs w:val="28"/>
        </w:rPr>
      </w:pPr>
      <w:proofErr w:type="gramStart"/>
      <w:r w:rsidRPr="00C73B16">
        <w:rPr>
          <w:rFonts w:ascii="Times New Roman" w:eastAsia="Calibri" w:hAnsi="Times New Roman" w:cs="Times New Roman"/>
          <w:sz w:val="28"/>
          <w:szCs w:val="28"/>
        </w:rPr>
        <w:t>В 1-4 классах учебный план представлен  часами обязательной части (1 класс-20 ч.,2 класс-22 ч., 3 класс-22 ч., 4 класс- 22ч.) и частью,</w:t>
      </w:r>
      <w:r w:rsidRPr="00C73B16">
        <w:rPr>
          <w:rFonts w:ascii="Times New Roman" w:eastAsia="Calibri" w:hAnsi="Times New Roman" w:cs="Times New Roman"/>
          <w:bCs/>
          <w:sz w:val="28"/>
          <w:szCs w:val="28"/>
        </w:rPr>
        <w:t xml:space="preserve"> формируемой участниками образовательных отношений,  в 1-4 классах составляет 1 час в неделю</w:t>
      </w:r>
      <w:r w:rsidRPr="00C73B16">
        <w:rPr>
          <w:rFonts w:ascii="Times New Roman" w:eastAsia="Calibri" w:hAnsi="Times New Roman" w:cs="Times New Roman"/>
          <w:sz w:val="28"/>
          <w:szCs w:val="28"/>
        </w:rPr>
        <w:t xml:space="preserve"> – использован для углубленного изучения предмета русский язык,  в соответствии с примерным недельным учебным планом образовательных учреждений Ростовской области на 2015-2016 учебный год в рамках федерального</w:t>
      </w:r>
      <w:proofErr w:type="gramEnd"/>
      <w:r w:rsidRPr="00C73B16">
        <w:rPr>
          <w:rFonts w:ascii="Times New Roman" w:eastAsia="Calibri" w:hAnsi="Times New Roman" w:cs="Times New Roman"/>
          <w:sz w:val="28"/>
          <w:szCs w:val="28"/>
        </w:rPr>
        <w:t xml:space="preserve"> государственного образовательного стандарта начального общего образования.</w:t>
      </w:r>
    </w:p>
    <w:p w:rsidR="00CE2FDE" w:rsidRPr="00C73B16" w:rsidRDefault="00CE2FDE" w:rsidP="00A34BC9">
      <w:p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При составлении учебного плана учтены кадровые и материально – технические условия и возможности образовательного учреждения, приоритетные направле</w:t>
      </w:r>
      <w:r w:rsidR="001770F5" w:rsidRPr="00C73B16">
        <w:rPr>
          <w:rFonts w:ascii="Times New Roman" w:eastAsia="Calibri" w:hAnsi="Times New Roman" w:cs="Times New Roman"/>
          <w:sz w:val="28"/>
          <w:szCs w:val="28"/>
        </w:rPr>
        <w:t xml:space="preserve">ния в образовательном процессе </w:t>
      </w:r>
      <w:r w:rsidRPr="00C73B16">
        <w:rPr>
          <w:rFonts w:ascii="Times New Roman" w:eastAsia="Calibri" w:hAnsi="Times New Roman" w:cs="Times New Roman"/>
          <w:sz w:val="28"/>
          <w:szCs w:val="28"/>
        </w:rPr>
        <w:t>в соответствии с Программой развития ОУ и образовательной программой.</w:t>
      </w:r>
    </w:p>
    <w:p w:rsidR="00CE2FDE" w:rsidRPr="00C73B16" w:rsidRDefault="00CE2FDE" w:rsidP="00A34BC9">
      <w:pPr>
        <w:tabs>
          <w:tab w:val="left" w:pos="284"/>
        </w:tabs>
        <w:spacing w:after="0"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 Начальное общее образование обеспечивает воспитание и развитие обучающихся, овладение ими навыками чтения, письма, счета,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p>
    <w:p w:rsidR="00CE2FDE" w:rsidRPr="00C73B16" w:rsidRDefault="00CE2FDE" w:rsidP="00A34BC9">
      <w:pPr>
        <w:tabs>
          <w:tab w:val="left" w:pos="284"/>
        </w:tabs>
        <w:spacing w:after="0" w:line="240" w:lineRule="auto"/>
        <w:ind w:left="360"/>
        <w:jc w:val="both"/>
        <w:rPr>
          <w:rFonts w:ascii="Times New Roman" w:eastAsia="Calibri" w:hAnsi="Times New Roman" w:cs="Times New Roman"/>
          <w:b/>
          <w:sz w:val="28"/>
          <w:szCs w:val="28"/>
        </w:rPr>
      </w:pPr>
      <w:r w:rsidRPr="00C73B16">
        <w:rPr>
          <w:rFonts w:ascii="Times New Roman" w:eastAsia="Calibri" w:hAnsi="Times New Roman" w:cs="Times New Roman"/>
          <w:b/>
          <w:sz w:val="28"/>
          <w:szCs w:val="28"/>
        </w:rPr>
        <w:t>Уровень основного общего образования</w:t>
      </w:r>
    </w:p>
    <w:p w:rsidR="00CE2FDE" w:rsidRPr="00C73B16" w:rsidRDefault="00CE2FDE" w:rsidP="00A34BC9">
      <w:pPr>
        <w:tabs>
          <w:tab w:val="left" w:pos="284"/>
        </w:tabs>
        <w:spacing w:line="240" w:lineRule="auto"/>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       Учебный план для 5-9 классов ориентирован на 5-летний нормативный срок освоения обра</w:t>
      </w:r>
      <w:r w:rsidR="001770F5" w:rsidRPr="00C73B16">
        <w:rPr>
          <w:rFonts w:ascii="Times New Roman" w:eastAsia="Calibri" w:hAnsi="Times New Roman" w:cs="Times New Roman"/>
          <w:sz w:val="28"/>
          <w:szCs w:val="28"/>
        </w:rPr>
        <w:t xml:space="preserve">зовательных программ основного </w:t>
      </w:r>
      <w:r w:rsidRPr="00C73B16">
        <w:rPr>
          <w:rFonts w:ascii="Times New Roman" w:eastAsia="Calibri" w:hAnsi="Times New Roman" w:cs="Times New Roman"/>
          <w:sz w:val="28"/>
          <w:szCs w:val="28"/>
        </w:rPr>
        <w:t xml:space="preserve">общего образования. </w:t>
      </w:r>
    </w:p>
    <w:p w:rsidR="00CE2FDE" w:rsidRPr="00C73B16" w:rsidRDefault="00CE2FDE" w:rsidP="00A34BC9">
      <w:pPr>
        <w:pStyle w:val="18"/>
        <w:tabs>
          <w:tab w:val="left" w:pos="142"/>
          <w:tab w:val="left" w:pos="284"/>
        </w:tabs>
        <w:ind w:right="-1"/>
        <w:jc w:val="both"/>
        <w:rPr>
          <w:snapToGrid/>
          <w:sz w:val="28"/>
          <w:szCs w:val="28"/>
        </w:rPr>
      </w:pPr>
      <w:r w:rsidRPr="00C73B16">
        <w:rPr>
          <w:snapToGrid/>
          <w:sz w:val="28"/>
          <w:szCs w:val="28"/>
        </w:rPr>
        <w:t xml:space="preserve">Основное общее образование обеспечивает освоение </w:t>
      </w:r>
      <w:proofErr w:type="gramStart"/>
      <w:r w:rsidRPr="00C73B16">
        <w:rPr>
          <w:snapToGrid/>
          <w:sz w:val="28"/>
          <w:szCs w:val="28"/>
        </w:rPr>
        <w:t>обучающимися</w:t>
      </w:r>
      <w:proofErr w:type="gramEnd"/>
      <w:r w:rsidRPr="00C73B16">
        <w:rPr>
          <w:snapToGrid/>
          <w:sz w:val="28"/>
          <w:szCs w:val="28"/>
        </w:rPr>
        <w:t xml:space="preserve">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w:t>
      </w:r>
    </w:p>
    <w:p w:rsidR="00CE2FDE" w:rsidRPr="00C73B16" w:rsidRDefault="00CE2FDE" w:rsidP="007D497C">
      <w:pPr>
        <w:pStyle w:val="18"/>
        <w:numPr>
          <w:ilvl w:val="0"/>
          <w:numId w:val="20"/>
        </w:numPr>
        <w:tabs>
          <w:tab w:val="left" w:pos="142"/>
          <w:tab w:val="left" w:pos="284"/>
        </w:tabs>
        <w:ind w:left="0" w:right="-1" w:firstLine="0"/>
        <w:jc w:val="both"/>
        <w:rPr>
          <w:snapToGrid/>
          <w:sz w:val="28"/>
          <w:szCs w:val="28"/>
        </w:rPr>
      </w:pPr>
      <w:r w:rsidRPr="00C73B16">
        <w:rPr>
          <w:snapToGrid/>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CE2FDE" w:rsidRPr="00C73B16" w:rsidRDefault="00CE2FDE" w:rsidP="007D497C">
      <w:pPr>
        <w:pStyle w:val="18"/>
        <w:numPr>
          <w:ilvl w:val="0"/>
          <w:numId w:val="20"/>
        </w:numPr>
        <w:tabs>
          <w:tab w:val="left" w:pos="142"/>
          <w:tab w:val="left" w:pos="284"/>
        </w:tabs>
        <w:ind w:left="0" w:right="-1" w:firstLine="0"/>
        <w:jc w:val="both"/>
        <w:rPr>
          <w:snapToGrid/>
          <w:sz w:val="28"/>
          <w:szCs w:val="28"/>
        </w:rPr>
      </w:pPr>
      <w:r w:rsidRPr="00C73B16">
        <w:rPr>
          <w:snapToGrid/>
          <w:sz w:val="28"/>
          <w:szCs w:val="28"/>
        </w:rPr>
        <w:t xml:space="preserve"> Основное общее образование является обязательным. Требование обязательности общего образования, применительно к </w:t>
      </w:r>
      <w:proofErr w:type="gramStart"/>
      <w:r w:rsidRPr="00C73B16">
        <w:rPr>
          <w:snapToGrid/>
          <w:sz w:val="28"/>
          <w:szCs w:val="28"/>
        </w:rPr>
        <w:t>конкретному</w:t>
      </w:r>
      <w:proofErr w:type="gramEnd"/>
      <w:r w:rsidRPr="00C73B16">
        <w:rPr>
          <w:snapToGrid/>
          <w:sz w:val="28"/>
          <w:szCs w:val="28"/>
        </w:rPr>
        <w:t xml:space="preserve"> обучающемуся, сохраняет силу </w:t>
      </w:r>
      <w:r w:rsidRPr="00C73B16">
        <w:rPr>
          <w:snapToGrid/>
          <w:sz w:val="28"/>
          <w:szCs w:val="28"/>
        </w:rPr>
        <w:lastRenderedPageBreak/>
        <w:t>до достижения им возраста восемнадцати лет, если соответствующее образование не было получено обучающимся ранее.</w:t>
      </w:r>
    </w:p>
    <w:p w:rsidR="00CE2FDE" w:rsidRPr="00C73B16"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Содержание основного общего образования ориентировано на продолжение деятельности по формированию познавательной коммуникативной, нравственной, эстетической, трудовой, физической культуры учащихся.</w:t>
      </w:r>
    </w:p>
    <w:p w:rsidR="00CE2FDE" w:rsidRPr="00C73B16"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CE2FDE" w:rsidRPr="00C73B16"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8"/>
          <w:szCs w:val="28"/>
        </w:rPr>
      </w:pPr>
      <w:proofErr w:type="gramStart"/>
      <w:r w:rsidRPr="00C73B16">
        <w:rPr>
          <w:rFonts w:ascii="Times New Roman" w:eastAsia="Calibri" w:hAnsi="Times New Roman" w:cs="Times New Roman"/>
          <w:sz w:val="28"/>
          <w:szCs w:val="28"/>
        </w:rPr>
        <w:t>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w:t>
      </w:r>
      <w:r w:rsidR="001770F5" w:rsidRPr="00C73B16">
        <w:rPr>
          <w:rFonts w:ascii="Times New Roman" w:eastAsia="Calibri" w:hAnsi="Times New Roman" w:cs="Times New Roman"/>
          <w:sz w:val="28"/>
          <w:szCs w:val="28"/>
        </w:rPr>
        <w:t>бщать их существенные признаки,</w:t>
      </w:r>
      <w:r w:rsidRPr="00C73B16">
        <w:rPr>
          <w:rFonts w:ascii="Times New Roman" w:eastAsia="Calibri" w:hAnsi="Times New Roman" w:cs="Times New Roman"/>
          <w:sz w:val="28"/>
          <w:szCs w:val="28"/>
        </w:rPr>
        <w:t xml:space="preserve"> устанавливать причинно-следственные с</w:t>
      </w:r>
      <w:r w:rsidR="001770F5" w:rsidRPr="00C73B16">
        <w:rPr>
          <w:rFonts w:ascii="Times New Roman" w:eastAsia="Calibri" w:hAnsi="Times New Roman" w:cs="Times New Roman"/>
          <w:sz w:val="28"/>
          <w:szCs w:val="28"/>
        </w:rPr>
        <w:t>вязи и оценивать их значимость.</w:t>
      </w:r>
      <w:proofErr w:type="gramEnd"/>
    </w:p>
    <w:p w:rsidR="00CE2FDE" w:rsidRPr="00C73B16"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На формирование у обучающихся социальных, нравственных и эстетических ценностей направлены </w:t>
      </w:r>
      <w:r w:rsidR="001770F5" w:rsidRPr="00C73B16">
        <w:rPr>
          <w:rFonts w:ascii="Times New Roman" w:eastAsia="Calibri" w:hAnsi="Times New Roman" w:cs="Times New Roman"/>
          <w:sz w:val="28"/>
          <w:szCs w:val="28"/>
        </w:rPr>
        <w:t xml:space="preserve">курсы литературы, </w:t>
      </w:r>
      <w:r w:rsidRPr="00C73B16">
        <w:rPr>
          <w:rFonts w:ascii="Times New Roman" w:eastAsia="Calibri" w:hAnsi="Times New Roman" w:cs="Times New Roman"/>
          <w:sz w:val="28"/>
          <w:szCs w:val="28"/>
        </w:rPr>
        <w:t xml:space="preserve">истории и обществознания, </w:t>
      </w:r>
      <w:r w:rsidR="001770F5" w:rsidRPr="00C73B16">
        <w:rPr>
          <w:rFonts w:ascii="Times New Roman" w:eastAsia="Calibri" w:hAnsi="Times New Roman" w:cs="Times New Roman"/>
          <w:sz w:val="28"/>
          <w:szCs w:val="28"/>
        </w:rPr>
        <w:t>искусства, иностранного</w:t>
      </w:r>
      <w:r w:rsidRPr="00C73B16">
        <w:rPr>
          <w:rFonts w:ascii="Times New Roman" w:eastAsia="Calibri" w:hAnsi="Times New Roman" w:cs="Times New Roman"/>
          <w:sz w:val="28"/>
          <w:szCs w:val="28"/>
        </w:rPr>
        <w:t xml:space="preserve"> языка.</w:t>
      </w:r>
    </w:p>
    <w:p w:rsidR="00CE2FDE" w:rsidRPr="00C73B16" w:rsidRDefault="00CE2FDE" w:rsidP="007D497C">
      <w:pPr>
        <w:numPr>
          <w:ilvl w:val="0"/>
          <w:numId w:val="20"/>
        </w:numPr>
        <w:tabs>
          <w:tab w:val="left" w:pos="284"/>
        </w:tabs>
        <w:spacing w:after="0" w:line="240" w:lineRule="auto"/>
        <w:ind w:left="0" w:firstLine="0"/>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ab/>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w:t>
      </w:r>
      <w:r w:rsidR="001770F5" w:rsidRPr="00C73B16">
        <w:rPr>
          <w:rFonts w:ascii="Times New Roman" w:eastAsia="Calibri" w:hAnsi="Times New Roman" w:cs="Times New Roman"/>
          <w:sz w:val="28"/>
          <w:szCs w:val="28"/>
        </w:rPr>
        <w:t>ерений, навыки сотрудничества),</w:t>
      </w:r>
      <w:r w:rsidRPr="00C73B16">
        <w:rPr>
          <w:rFonts w:ascii="Times New Roman" w:eastAsia="Calibri" w:hAnsi="Times New Roman" w:cs="Times New Roman"/>
          <w:sz w:val="28"/>
          <w:szCs w:val="28"/>
        </w:rPr>
        <w:t xml:space="preserve">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CE2FDE" w:rsidRPr="00C73B16" w:rsidRDefault="00CE2FDE" w:rsidP="00A34BC9">
      <w:pPr>
        <w:tabs>
          <w:tab w:val="left" w:pos="284"/>
        </w:tabs>
        <w:spacing w:line="240" w:lineRule="auto"/>
        <w:jc w:val="both"/>
        <w:rPr>
          <w:rStyle w:val="Zag11"/>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Содержание обучения в </w:t>
      </w:r>
      <w:r w:rsidRPr="00C73B16">
        <w:rPr>
          <w:rFonts w:ascii="Times New Roman" w:eastAsia="Calibri" w:hAnsi="Times New Roman" w:cs="Times New Roman"/>
          <w:sz w:val="28"/>
          <w:szCs w:val="28"/>
          <w:lang w:val="en-US"/>
        </w:rPr>
        <w:t>V</w:t>
      </w:r>
      <w:r w:rsidRPr="00C73B16">
        <w:rPr>
          <w:rFonts w:ascii="Times New Roman" w:eastAsia="Calibri" w:hAnsi="Times New Roman" w:cs="Times New Roman"/>
          <w:sz w:val="28"/>
          <w:szCs w:val="28"/>
        </w:rPr>
        <w:t>-</w:t>
      </w:r>
      <w:r w:rsidRPr="00C73B16">
        <w:rPr>
          <w:rFonts w:ascii="Times New Roman" w:eastAsia="Calibri" w:hAnsi="Times New Roman" w:cs="Times New Roman"/>
          <w:sz w:val="28"/>
          <w:szCs w:val="28"/>
          <w:lang w:val="en-US"/>
        </w:rPr>
        <w:t>VI</w:t>
      </w:r>
      <w:r w:rsidRPr="00C73B16">
        <w:rPr>
          <w:rFonts w:ascii="Times New Roman" w:eastAsia="Calibri" w:hAnsi="Times New Roman" w:cs="Times New Roman"/>
          <w:sz w:val="28"/>
          <w:szCs w:val="28"/>
        </w:rPr>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r w:rsidRPr="00C73B16">
        <w:rPr>
          <w:rStyle w:val="Zag11"/>
          <w:rFonts w:ascii="Times New Roman" w:eastAsia="@Arial Unicode MS" w:hAnsi="Times New Roman" w:cs="Times New Roman"/>
          <w:color w:val="000000"/>
          <w:sz w:val="28"/>
          <w:szCs w:val="28"/>
        </w:rPr>
        <w:t>Особенности развития детей 11—12 лет (5-6 классы) связаны:</w:t>
      </w:r>
    </w:p>
    <w:p w:rsidR="00CE2FDE" w:rsidRPr="00C73B16" w:rsidRDefault="00CE2FDE" w:rsidP="00A34BC9">
      <w:pPr>
        <w:spacing w:line="240" w:lineRule="auto"/>
        <w:ind w:firstLine="709"/>
        <w:jc w:val="both"/>
        <w:rPr>
          <w:rFonts w:ascii="Times New Roman" w:eastAsia="Calibri" w:hAnsi="Times New Roman" w:cs="Times New Roman"/>
          <w:color w:val="000000"/>
          <w:sz w:val="28"/>
          <w:szCs w:val="28"/>
        </w:rPr>
      </w:pPr>
      <w:r w:rsidRPr="00C73B16">
        <w:rPr>
          <w:rStyle w:val="dash0410005f0431005f0437005f0430005f0446005f0020005f0441005f043f005f0438005f0441005f043a005f0430005f005fchar1char1"/>
          <w:rFonts w:eastAsia="Calibri"/>
          <w:color w:val="000000"/>
          <w:sz w:val="28"/>
          <w:szCs w:val="28"/>
        </w:rPr>
        <w:t>-</w:t>
      </w:r>
      <w:r w:rsidRPr="00C73B16">
        <w:rPr>
          <w:rFonts w:ascii="Times New Roman" w:eastAsia="Calibri" w:hAnsi="Times New Roman" w:cs="Times New Roman"/>
          <w:color w:val="000000"/>
          <w:sz w:val="28"/>
          <w:szCs w:val="28"/>
        </w:rPr>
        <w:t>с переходом от учебных действий, характерных для начальной школы, к новой внутренней позиции обучающегося</w:t>
      </w:r>
      <w:r w:rsidRPr="00C73B16">
        <w:rPr>
          <w:rFonts w:ascii="Times New Roman" w:eastAsia="Calibri" w:hAnsi="Times New Roman" w:cs="Times New Roman"/>
          <w:i/>
          <w:color w:val="000000"/>
          <w:sz w:val="28"/>
          <w:szCs w:val="28"/>
        </w:rPr>
        <w:t xml:space="preserve"> </w:t>
      </w:r>
      <w:r w:rsidRPr="00C73B16">
        <w:rPr>
          <w:rStyle w:val="dash0410005f0431005f0437005f0430005f0446005f0020005f0441005f043f005f0438005f0441005f043a005f0430005f005fchar1char1"/>
          <w:rFonts w:eastAsia="Calibri"/>
          <w:color w:val="000000"/>
          <w:sz w:val="28"/>
          <w:szCs w:val="28"/>
        </w:rPr>
        <w:t>—</w:t>
      </w:r>
      <w:r w:rsidRPr="00C73B16">
        <w:rPr>
          <w:rFonts w:ascii="Times New Roman" w:eastAsia="Calibri" w:hAnsi="Times New Roman" w:cs="Times New Roman"/>
          <w:color w:val="000000"/>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E2FDE" w:rsidRPr="00C73B16" w:rsidRDefault="00CE2FDE" w:rsidP="00A34BC9">
      <w:pPr>
        <w:spacing w:line="240" w:lineRule="auto"/>
        <w:ind w:firstLine="709"/>
        <w:jc w:val="both"/>
        <w:rPr>
          <w:rFonts w:ascii="Times New Roman" w:eastAsia="Calibri" w:hAnsi="Times New Roman" w:cs="Times New Roman"/>
          <w:color w:val="000000"/>
          <w:sz w:val="28"/>
          <w:szCs w:val="28"/>
        </w:rPr>
      </w:pPr>
      <w:proofErr w:type="gramStart"/>
      <w:r w:rsidRPr="00C73B16">
        <w:rPr>
          <w:rStyle w:val="dash0410005f0431005f0437005f0430005f0446005f0020005f0441005f043f005f0438005f0441005f043a005f0430005f005fchar1char1"/>
          <w:rFonts w:eastAsia="Calibri"/>
          <w:color w:val="000000"/>
          <w:sz w:val="28"/>
          <w:szCs w:val="28"/>
        </w:rPr>
        <w:t>-</w:t>
      </w:r>
      <w:r w:rsidRPr="00C73B16">
        <w:rPr>
          <w:rFonts w:ascii="Times New Roman" w:eastAsia="Calibri" w:hAnsi="Times New Roman" w:cs="Times New Roman"/>
          <w:color w:val="000000"/>
          <w:sz w:val="28"/>
          <w:szCs w:val="28"/>
        </w:rPr>
        <w:t>с</w:t>
      </w:r>
      <w:proofErr w:type="gramEnd"/>
      <w:r w:rsidRPr="00C73B16">
        <w:rPr>
          <w:rFonts w:ascii="Times New Roman" w:eastAsia="Calibri" w:hAnsi="Times New Roman" w:cs="Times New Roman"/>
          <w:color w:val="000000"/>
          <w:sz w:val="28"/>
          <w:szCs w:val="28"/>
        </w:rPr>
        <w:t xml:space="preserve"> осуществлением на данном возрастном уровне качественного преобразования учебных действий, таких как</w:t>
      </w:r>
      <w:r w:rsidRPr="00C73B16">
        <w:rPr>
          <w:rFonts w:ascii="Times New Roman" w:eastAsia="Calibri" w:hAnsi="Times New Roman" w:cs="Times New Roman"/>
          <w:i/>
          <w:color w:val="000000"/>
          <w:sz w:val="28"/>
          <w:szCs w:val="28"/>
        </w:rPr>
        <w:t xml:space="preserve"> </w:t>
      </w:r>
      <w:r w:rsidRPr="00C73B16">
        <w:rPr>
          <w:rFonts w:ascii="Times New Roman" w:eastAsia="Calibri" w:hAnsi="Times New Roman" w:cs="Times New Roman"/>
          <w:color w:val="000000"/>
          <w:sz w:val="28"/>
          <w:szCs w:val="28"/>
        </w:rPr>
        <w:t>моделирование, контроль и оценка, проектирование собственной учебной деятельности;</w:t>
      </w:r>
    </w:p>
    <w:p w:rsidR="00CE2FDE" w:rsidRPr="00C73B16" w:rsidRDefault="00CE2FDE" w:rsidP="00A34BC9">
      <w:pPr>
        <w:spacing w:line="240" w:lineRule="auto"/>
        <w:ind w:firstLine="709"/>
        <w:jc w:val="both"/>
        <w:rPr>
          <w:rFonts w:ascii="Times New Roman" w:eastAsia="Calibri" w:hAnsi="Times New Roman" w:cs="Times New Roman"/>
          <w:color w:val="000000"/>
          <w:sz w:val="28"/>
          <w:szCs w:val="28"/>
        </w:rPr>
      </w:pPr>
      <w:r w:rsidRPr="00C73B16">
        <w:rPr>
          <w:rStyle w:val="dash0410005f0431005f0437005f0430005f0446005f0020005f0441005f043f005f0438005f0441005f043a005f0430005f005fchar1char1"/>
          <w:rFonts w:eastAsia="Calibri"/>
          <w:color w:val="000000"/>
          <w:sz w:val="28"/>
          <w:szCs w:val="28"/>
        </w:rPr>
        <w:t>-</w:t>
      </w:r>
      <w:r w:rsidRPr="00C73B16">
        <w:rPr>
          <w:rFonts w:ascii="Times New Roman" w:eastAsia="Calibri" w:hAnsi="Times New Roman" w:cs="Times New Roman"/>
          <w:color w:val="000000"/>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E2FDE" w:rsidRPr="00C73B16" w:rsidRDefault="00CE2FDE" w:rsidP="00A34BC9">
      <w:pPr>
        <w:spacing w:line="240" w:lineRule="auto"/>
        <w:ind w:firstLine="709"/>
        <w:jc w:val="both"/>
        <w:rPr>
          <w:rFonts w:ascii="Times New Roman" w:eastAsia="Calibri" w:hAnsi="Times New Roman" w:cs="Times New Roman"/>
          <w:color w:val="000000"/>
          <w:sz w:val="28"/>
          <w:szCs w:val="28"/>
        </w:rPr>
      </w:pPr>
      <w:r w:rsidRPr="00C73B16">
        <w:rPr>
          <w:rStyle w:val="dash0410005f0431005f0437005f0430005f0446005f0020005f0441005f043f005f0438005f0441005f043a005f0430005f005fchar1char1"/>
          <w:rFonts w:eastAsia="Calibri"/>
          <w:color w:val="000000"/>
          <w:sz w:val="28"/>
          <w:szCs w:val="28"/>
        </w:rPr>
        <w:t>-</w:t>
      </w:r>
      <w:r w:rsidRPr="00C73B16">
        <w:rPr>
          <w:rFonts w:ascii="Times New Roman" w:eastAsia="Calibri" w:hAnsi="Times New Roman" w:cs="Times New Roman"/>
          <w:color w:val="000000"/>
          <w:sz w:val="28"/>
          <w:szCs w:val="28"/>
        </w:rPr>
        <w:t>с овладением коммуникативными средствами и способами организации кооперации и сотрудничества;</w:t>
      </w:r>
    </w:p>
    <w:p w:rsidR="00CE2FDE" w:rsidRPr="00C73B16" w:rsidRDefault="00CE2FDE" w:rsidP="00A34BC9">
      <w:pPr>
        <w:spacing w:line="240" w:lineRule="auto"/>
        <w:ind w:firstLine="709"/>
        <w:jc w:val="both"/>
        <w:rPr>
          <w:rFonts w:ascii="Times New Roman" w:eastAsia="Calibri" w:hAnsi="Times New Roman" w:cs="Times New Roman"/>
          <w:color w:val="000000"/>
          <w:sz w:val="28"/>
          <w:szCs w:val="28"/>
        </w:rPr>
      </w:pPr>
      <w:proofErr w:type="gramStart"/>
      <w:r w:rsidRPr="00C73B16">
        <w:rPr>
          <w:rStyle w:val="dash0410005f0431005f0437005f0430005f0446005f0020005f0441005f043f005f0438005f0441005f043a005f0430005f005fchar1char1"/>
          <w:rFonts w:eastAsia="Calibri"/>
          <w:color w:val="000000"/>
          <w:sz w:val="28"/>
          <w:szCs w:val="28"/>
        </w:rPr>
        <w:lastRenderedPageBreak/>
        <w:t>-</w:t>
      </w:r>
      <w:r w:rsidRPr="00C73B16">
        <w:rPr>
          <w:rFonts w:ascii="Times New Roman" w:eastAsia="Calibri" w:hAnsi="Times New Roman" w:cs="Times New Roman"/>
          <w:color w:val="000000"/>
          <w:sz w:val="28"/>
          <w:szCs w:val="28"/>
        </w:rPr>
        <w:t>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w:t>
      </w:r>
      <w:proofErr w:type="gramEnd"/>
    </w:p>
    <w:p w:rsidR="00C02930" w:rsidRPr="00C73B16" w:rsidRDefault="0001439B" w:rsidP="00C02930">
      <w:pPr>
        <w:tabs>
          <w:tab w:val="left" w:pos="284"/>
        </w:tabs>
        <w:jc w:val="both"/>
        <w:rPr>
          <w:rFonts w:ascii="Times New Roman" w:hAnsi="Times New Roman" w:cs="Times New Roman"/>
          <w:sz w:val="28"/>
          <w:szCs w:val="28"/>
        </w:rPr>
      </w:pPr>
      <w:r w:rsidRPr="00C73B16">
        <w:rPr>
          <w:rFonts w:ascii="Times New Roman" w:hAnsi="Times New Roman" w:cs="Times New Roman"/>
          <w:sz w:val="28"/>
          <w:szCs w:val="28"/>
        </w:rPr>
        <w:t>В 2018</w:t>
      </w:r>
      <w:r w:rsidR="00C02930" w:rsidRPr="00C73B16">
        <w:rPr>
          <w:rFonts w:ascii="Times New Roman" w:hAnsi="Times New Roman" w:cs="Times New Roman"/>
          <w:sz w:val="28"/>
          <w:szCs w:val="28"/>
        </w:rPr>
        <w:t>-201</w:t>
      </w:r>
      <w:r w:rsidRPr="00C73B16">
        <w:rPr>
          <w:rFonts w:ascii="Times New Roman" w:hAnsi="Times New Roman" w:cs="Times New Roman"/>
          <w:sz w:val="28"/>
          <w:szCs w:val="28"/>
        </w:rPr>
        <w:t>9</w:t>
      </w:r>
      <w:r w:rsidR="001770F5" w:rsidRPr="00C73B16">
        <w:rPr>
          <w:rFonts w:ascii="Times New Roman" w:hAnsi="Times New Roman" w:cs="Times New Roman"/>
          <w:sz w:val="28"/>
          <w:szCs w:val="28"/>
        </w:rPr>
        <w:t xml:space="preserve"> учебном году в 5,6</w:t>
      </w:r>
      <w:r w:rsidRPr="00C73B16">
        <w:rPr>
          <w:rFonts w:ascii="Times New Roman" w:hAnsi="Times New Roman" w:cs="Times New Roman"/>
          <w:sz w:val="28"/>
          <w:szCs w:val="28"/>
        </w:rPr>
        <w:t>,7</w:t>
      </w:r>
      <w:r w:rsidR="001770F5" w:rsidRPr="00C73B16">
        <w:rPr>
          <w:rFonts w:ascii="Times New Roman" w:hAnsi="Times New Roman" w:cs="Times New Roman"/>
          <w:sz w:val="28"/>
          <w:szCs w:val="28"/>
        </w:rPr>
        <w:t xml:space="preserve"> классах</w:t>
      </w:r>
      <w:r w:rsidR="002B3C0B" w:rsidRPr="00C73B16">
        <w:rPr>
          <w:rFonts w:ascii="Times New Roman" w:hAnsi="Times New Roman" w:cs="Times New Roman"/>
          <w:sz w:val="28"/>
          <w:szCs w:val="28"/>
        </w:rPr>
        <w:t xml:space="preserve"> учащиеся </w:t>
      </w:r>
      <w:r w:rsidR="001770F5" w:rsidRPr="00C73B16">
        <w:rPr>
          <w:rFonts w:ascii="Times New Roman" w:hAnsi="Times New Roman" w:cs="Times New Roman"/>
          <w:sz w:val="28"/>
          <w:szCs w:val="28"/>
        </w:rPr>
        <w:t xml:space="preserve"> </w:t>
      </w:r>
      <w:r w:rsidR="002B3C0B" w:rsidRPr="00C73B16">
        <w:rPr>
          <w:rFonts w:ascii="Times New Roman" w:hAnsi="Times New Roman" w:cs="Times New Roman"/>
          <w:sz w:val="28"/>
          <w:szCs w:val="28"/>
        </w:rPr>
        <w:t>продолжают обучение по ФГОС ООО, вводится ФГОС ООО в 7 классе.</w:t>
      </w:r>
    </w:p>
    <w:p w:rsidR="00C02930" w:rsidRPr="00C73B16" w:rsidRDefault="00C02930" w:rsidP="00C02930">
      <w:pPr>
        <w:rPr>
          <w:rFonts w:ascii="Times New Roman" w:hAnsi="Times New Roman" w:cs="Times New Roman"/>
          <w:sz w:val="28"/>
          <w:szCs w:val="28"/>
        </w:rPr>
      </w:pPr>
      <w:r w:rsidRPr="00C73B16">
        <w:rPr>
          <w:rFonts w:ascii="Times New Roman" w:hAnsi="Times New Roman" w:cs="Times New Roman"/>
          <w:sz w:val="28"/>
          <w:szCs w:val="28"/>
        </w:rPr>
        <w:t xml:space="preserve">В 5 классе учебный план  представлен </w:t>
      </w:r>
      <w:r w:rsidRPr="00C73B16">
        <w:rPr>
          <w:rFonts w:ascii="Times New Roman" w:eastAsia="Calibri" w:hAnsi="Times New Roman" w:cs="Times New Roman"/>
          <w:sz w:val="28"/>
          <w:szCs w:val="28"/>
        </w:rPr>
        <w:t xml:space="preserve">обязательной частью ФГОС ООО (26 часов) и частью, формируемой участниками образовательных отношений </w:t>
      </w:r>
      <w:proofErr w:type="gramStart"/>
      <w:r w:rsidRPr="00C73B16">
        <w:rPr>
          <w:rFonts w:ascii="Times New Roman" w:eastAsia="Calibri" w:hAnsi="Times New Roman" w:cs="Times New Roman"/>
          <w:sz w:val="28"/>
          <w:szCs w:val="28"/>
        </w:rPr>
        <w:t xml:space="preserve">( </w:t>
      </w:r>
      <w:proofErr w:type="gramEnd"/>
      <w:r w:rsidRPr="00C73B16">
        <w:rPr>
          <w:rFonts w:ascii="Times New Roman" w:eastAsia="Calibri" w:hAnsi="Times New Roman" w:cs="Times New Roman"/>
          <w:sz w:val="28"/>
          <w:szCs w:val="28"/>
        </w:rPr>
        <w:t>2 часа</w:t>
      </w:r>
      <w:r w:rsidRPr="00C73B16">
        <w:rPr>
          <w:rFonts w:ascii="Times New Roman" w:hAnsi="Times New Roman" w:cs="Times New Roman"/>
          <w:sz w:val="28"/>
          <w:szCs w:val="28"/>
        </w:rPr>
        <w:t xml:space="preserve">), максимальная нагрузка при пятидневной рабочей неделе 28 часов, в 6 классе учебный план  представлен </w:t>
      </w:r>
      <w:r w:rsidRPr="00C73B16">
        <w:rPr>
          <w:rFonts w:ascii="Times New Roman" w:eastAsia="Calibri" w:hAnsi="Times New Roman" w:cs="Times New Roman"/>
          <w:sz w:val="28"/>
          <w:szCs w:val="28"/>
        </w:rPr>
        <w:t>обязательной частью ФГОС ООО (28 часов) и частью, формируемой участниками образовательных отношений ( 2 часа</w:t>
      </w:r>
      <w:r w:rsidRPr="00C73B16">
        <w:rPr>
          <w:rFonts w:ascii="Times New Roman" w:hAnsi="Times New Roman" w:cs="Times New Roman"/>
          <w:sz w:val="28"/>
          <w:szCs w:val="28"/>
        </w:rPr>
        <w:t>), максимальная нагрузка при пятидневной рабочей неделе 30 часов в соответствии с примерным недельным учебным планом для образовательных учреж</w:t>
      </w:r>
      <w:r w:rsidR="00F852BC" w:rsidRPr="00C73B16">
        <w:rPr>
          <w:rFonts w:ascii="Times New Roman" w:hAnsi="Times New Roman" w:cs="Times New Roman"/>
          <w:sz w:val="28"/>
          <w:szCs w:val="28"/>
        </w:rPr>
        <w:t>дений Ростовской области на 2018-2019</w:t>
      </w:r>
      <w:r w:rsidRPr="00C73B16">
        <w:rPr>
          <w:rFonts w:ascii="Times New Roman" w:hAnsi="Times New Roman" w:cs="Times New Roman"/>
          <w:sz w:val="28"/>
          <w:szCs w:val="28"/>
        </w:rPr>
        <w:t xml:space="preserve"> учебный год в рамках федерального государственного образовательного стандарта основного общего образования </w:t>
      </w:r>
      <w:r w:rsidRPr="00C73B16">
        <w:rPr>
          <w:rFonts w:ascii="Times New Roman" w:hAnsi="Times New Roman" w:cs="Times New Roman"/>
          <w:sz w:val="28"/>
          <w:szCs w:val="28"/>
          <w:lang w:val="en-US"/>
        </w:rPr>
        <w:t>I</w:t>
      </w:r>
      <w:r w:rsidRPr="00C73B16">
        <w:rPr>
          <w:rFonts w:ascii="Times New Roman" w:hAnsi="Times New Roman" w:cs="Times New Roman"/>
          <w:sz w:val="28"/>
          <w:szCs w:val="28"/>
        </w:rPr>
        <w:t xml:space="preserve"> вариант (5-дневная учебная неделя).</w:t>
      </w:r>
    </w:p>
    <w:p w:rsidR="00C02930" w:rsidRPr="00C73B16" w:rsidRDefault="00C02930" w:rsidP="002B3C0B">
      <w:pPr>
        <w:tabs>
          <w:tab w:val="left" w:pos="284"/>
        </w:tabs>
        <w:jc w:val="both"/>
        <w:rPr>
          <w:rFonts w:ascii="Times New Roman" w:eastAsia="Calibri" w:hAnsi="Times New Roman" w:cs="Times New Roman"/>
          <w:sz w:val="28"/>
          <w:szCs w:val="28"/>
        </w:rPr>
      </w:pPr>
      <w:proofErr w:type="gramStart"/>
      <w:r w:rsidRPr="00C73B16">
        <w:rPr>
          <w:rFonts w:ascii="Times New Roman" w:hAnsi="Times New Roman" w:cs="Times New Roman"/>
          <w:sz w:val="28"/>
          <w:szCs w:val="28"/>
        </w:rPr>
        <w:t xml:space="preserve">Часы </w:t>
      </w:r>
      <w:r w:rsidRPr="00C73B16">
        <w:rPr>
          <w:rFonts w:ascii="Times New Roman" w:eastAsia="Calibri" w:hAnsi="Times New Roman" w:cs="Times New Roman"/>
          <w:sz w:val="28"/>
          <w:szCs w:val="28"/>
        </w:rPr>
        <w:t>части, формируемой участниками образовательных отношений</w:t>
      </w:r>
      <w:r w:rsidRPr="00C73B16">
        <w:rPr>
          <w:rFonts w:ascii="Times New Roman" w:hAnsi="Times New Roman" w:cs="Times New Roman"/>
          <w:sz w:val="28"/>
          <w:szCs w:val="28"/>
        </w:rPr>
        <w:t>, учебного плана распределены следующим обр</w:t>
      </w:r>
      <w:r w:rsidR="00F852BC" w:rsidRPr="00C73B16">
        <w:rPr>
          <w:rFonts w:ascii="Times New Roman" w:hAnsi="Times New Roman" w:cs="Times New Roman"/>
          <w:sz w:val="28"/>
          <w:szCs w:val="28"/>
        </w:rPr>
        <w:t>азом: введен учебный предмет ОДНКНР</w:t>
      </w:r>
      <w:r w:rsidRPr="00C73B16">
        <w:rPr>
          <w:rFonts w:ascii="Times New Roman" w:hAnsi="Times New Roman" w:cs="Times New Roman"/>
          <w:sz w:val="28"/>
          <w:szCs w:val="28"/>
        </w:rPr>
        <w:t xml:space="preserve"> (1час)  и  1 час выделен на учебный предмет « Физическая культура»,</w:t>
      </w:r>
      <w:r w:rsidR="001770F5" w:rsidRPr="00C73B16">
        <w:rPr>
          <w:rFonts w:ascii="Times New Roman" w:hAnsi="Times New Roman" w:cs="Times New Roman"/>
          <w:sz w:val="28"/>
          <w:szCs w:val="28"/>
        </w:rPr>
        <w:t xml:space="preserve"> </w:t>
      </w:r>
      <w:r w:rsidRPr="00C73B16">
        <w:rPr>
          <w:rFonts w:ascii="Times New Roman" w:hAnsi="Times New Roman" w:cs="Times New Roman"/>
          <w:sz w:val="28"/>
          <w:szCs w:val="28"/>
        </w:rPr>
        <w:t>так как обязательный учебный предмет «Физическая культура» в соответствии с ФГОС  ООО  при 5-дневной учебной неделе изучается 2 часа в неделю, а для удовлетворения биологической потребности в движении независимо от возраста обучающихся рекомендуется проводить не</w:t>
      </w:r>
      <w:proofErr w:type="gramEnd"/>
      <w:r w:rsidRPr="00C73B16">
        <w:rPr>
          <w:rFonts w:ascii="Times New Roman" w:hAnsi="Times New Roman" w:cs="Times New Roman"/>
          <w:sz w:val="28"/>
          <w:szCs w:val="28"/>
        </w:rPr>
        <w:t xml:space="preserve"> менее 3-х учебных занятий физической культурой в неделю (</w:t>
      </w:r>
      <w:r w:rsidRPr="00C73B16">
        <w:rPr>
          <w:rFonts w:ascii="Times New Roman" w:hAnsi="Times New Roman" w:cs="Times New Roman"/>
          <w:iCs/>
          <w:sz w:val="28"/>
          <w:szCs w:val="28"/>
        </w:rPr>
        <w:t>СанПиН 2.4.2.2821-10)</w:t>
      </w:r>
      <w:r w:rsidRPr="00C73B16">
        <w:rPr>
          <w:rFonts w:ascii="Times New Roman" w:hAnsi="Times New Roman" w:cs="Times New Roman"/>
          <w:sz w:val="28"/>
          <w:szCs w:val="28"/>
        </w:rPr>
        <w:t xml:space="preserve">.  </w:t>
      </w:r>
      <w:r w:rsidRPr="00C73B16">
        <w:rPr>
          <w:rFonts w:ascii="Times New Roman" w:eastAsia="Calibri" w:hAnsi="Times New Roman" w:cs="Times New Roman"/>
          <w:sz w:val="28"/>
          <w:szCs w:val="28"/>
        </w:rPr>
        <w:t xml:space="preserve">С целью </w:t>
      </w:r>
      <w:r w:rsidRPr="00C73B16">
        <w:rPr>
          <w:rFonts w:ascii="Times New Roman" w:hAnsi="Times New Roman" w:cs="Times New Roman"/>
          <w:sz w:val="28"/>
          <w:szCs w:val="28"/>
        </w:rPr>
        <w:t>развития</w:t>
      </w:r>
      <w:r w:rsidRPr="00C73B16">
        <w:rPr>
          <w:rStyle w:val="24"/>
          <w:sz w:val="28"/>
          <w:szCs w:val="28"/>
        </w:rPr>
        <w:t xml:space="preserve"> </w:t>
      </w:r>
      <w:r w:rsidRPr="00C73B16">
        <w:rPr>
          <w:rStyle w:val="24"/>
          <w:b w:val="0"/>
          <w:i w:val="0"/>
          <w:sz w:val="28"/>
          <w:szCs w:val="28"/>
        </w:rPr>
        <w:t>основ читательской</w:t>
      </w:r>
      <w:r w:rsidRPr="00C73B16">
        <w:rPr>
          <w:rStyle w:val="23"/>
          <w:b w:val="0"/>
          <w:i w:val="0"/>
          <w:sz w:val="28"/>
          <w:szCs w:val="28"/>
        </w:rPr>
        <w:t xml:space="preserve"> </w:t>
      </w:r>
      <w:r w:rsidRPr="00C73B16">
        <w:rPr>
          <w:rStyle w:val="24"/>
          <w:b w:val="0"/>
          <w:i w:val="0"/>
          <w:sz w:val="28"/>
          <w:szCs w:val="28"/>
        </w:rPr>
        <w:t>компетенции, овладения чтением</w:t>
      </w:r>
      <w:r w:rsidRPr="00C73B16">
        <w:rPr>
          <w:rStyle w:val="24"/>
          <w:sz w:val="28"/>
          <w:szCs w:val="28"/>
        </w:rPr>
        <w:t xml:space="preserve"> </w:t>
      </w:r>
      <w:r w:rsidRPr="00C73B16">
        <w:rPr>
          <w:rFonts w:ascii="Times New Roman" w:hAnsi="Times New Roman" w:cs="Times New Roman"/>
          <w:sz w:val="28"/>
          <w:szCs w:val="28"/>
        </w:rPr>
        <w:t xml:space="preserve">как средством, совершенствования техники чтения в 5,6 классах </w:t>
      </w:r>
      <w:r w:rsidRPr="00C73B16">
        <w:rPr>
          <w:rFonts w:ascii="Times New Roman" w:eastAsia="Calibri" w:hAnsi="Times New Roman" w:cs="Times New Roman"/>
          <w:sz w:val="28"/>
          <w:szCs w:val="28"/>
        </w:rPr>
        <w:t>учебный предмет «Литература» (3 ч в неделю</w:t>
      </w:r>
      <w:r w:rsidR="002B3C0B" w:rsidRPr="00C73B16">
        <w:rPr>
          <w:rFonts w:ascii="Times New Roman" w:eastAsia="Calibri" w:hAnsi="Times New Roman" w:cs="Times New Roman"/>
          <w:sz w:val="28"/>
          <w:szCs w:val="28"/>
        </w:rPr>
        <w:t xml:space="preserve"> – обязательная часть ФГОС ООО). </w:t>
      </w:r>
      <w:r w:rsidRPr="00C73B16">
        <w:rPr>
          <w:rFonts w:ascii="Times New Roman" w:hAnsi="Times New Roman" w:cs="Times New Roman"/>
          <w:color w:val="000000"/>
          <w:sz w:val="28"/>
          <w:szCs w:val="28"/>
        </w:rPr>
        <w:t xml:space="preserve">В связи с переходом </w:t>
      </w:r>
      <w:r w:rsidR="002B3C0B" w:rsidRPr="00C73B16">
        <w:rPr>
          <w:rFonts w:ascii="Times New Roman" w:hAnsi="Times New Roman" w:cs="Times New Roman"/>
          <w:color w:val="000000"/>
          <w:sz w:val="28"/>
          <w:szCs w:val="28"/>
        </w:rPr>
        <w:t>на ФГОС ООО изучаются</w:t>
      </w:r>
      <w:r w:rsidRPr="00C73B16">
        <w:rPr>
          <w:rFonts w:ascii="Times New Roman" w:hAnsi="Times New Roman" w:cs="Times New Roman"/>
          <w:color w:val="000000"/>
          <w:sz w:val="28"/>
          <w:szCs w:val="28"/>
        </w:rPr>
        <w:t xml:space="preserve"> </w:t>
      </w:r>
      <w:r w:rsidRPr="00C73B16">
        <w:rPr>
          <w:rFonts w:ascii="Times New Roman" w:hAnsi="Times New Roman" w:cs="Times New Roman"/>
          <w:sz w:val="28"/>
          <w:szCs w:val="28"/>
        </w:rPr>
        <w:t>учебные пр</w:t>
      </w:r>
      <w:r w:rsidR="001770F5" w:rsidRPr="00C73B16">
        <w:rPr>
          <w:rFonts w:ascii="Times New Roman" w:hAnsi="Times New Roman" w:cs="Times New Roman"/>
          <w:sz w:val="28"/>
          <w:szCs w:val="28"/>
        </w:rPr>
        <w:t>едметы «Биология» и «География»</w:t>
      </w:r>
      <w:r w:rsidRPr="00C73B16">
        <w:rPr>
          <w:rFonts w:ascii="Times New Roman" w:hAnsi="Times New Roman" w:cs="Times New Roman"/>
          <w:sz w:val="28"/>
          <w:szCs w:val="28"/>
        </w:rPr>
        <w:t xml:space="preserve"> (по 1 часу в неделю).</w:t>
      </w:r>
    </w:p>
    <w:p w:rsidR="00C02930" w:rsidRPr="00C73B16" w:rsidRDefault="00C02930" w:rsidP="002B3C0B">
      <w:pPr>
        <w:ind w:firstLine="709"/>
        <w:jc w:val="both"/>
        <w:rPr>
          <w:rFonts w:ascii="Times New Roman" w:hAnsi="Times New Roman" w:cs="Times New Roman"/>
          <w:sz w:val="28"/>
          <w:szCs w:val="28"/>
        </w:rPr>
      </w:pPr>
      <w:r w:rsidRPr="00C73B16">
        <w:rPr>
          <w:rFonts w:ascii="Times New Roman" w:eastAsia="Calibri" w:hAnsi="Times New Roman" w:cs="Times New Roman"/>
          <w:sz w:val="28"/>
          <w:szCs w:val="28"/>
        </w:rPr>
        <w:t>В рамках ФГОС ООО предметная область «</w:t>
      </w:r>
      <w:r w:rsidRPr="00C73B16">
        <w:rPr>
          <w:rFonts w:ascii="Times New Roman" w:hAnsi="Times New Roman" w:cs="Times New Roman"/>
          <w:sz w:val="28"/>
          <w:szCs w:val="28"/>
        </w:rPr>
        <w:t xml:space="preserve">Основы духовно-нравственной культуры народов России» </w:t>
      </w:r>
      <w:r w:rsidRPr="00C73B16">
        <w:rPr>
          <w:rFonts w:ascii="Times New Roman" w:eastAsia="Calibri" w:hAnsi="Times New Roman" w:cs="Times New Roman"/>
          <w:sz w:val="28"/>
          <w:szCs w:val="28"/>
        </w:rPr>
        <w:t xml:space="preserve">на уровне основного общего образования </w:t>
      </w:r>
      <w:r w:rsidRPr="00C73B16">
        <w:rPr>
          <w:rFonts w:ascii="Times New Roman" w:hAnsi="Times New Roman" w:cs="Times New Roman"/>
          <w:sz w:val="28"/>
          <w:szCs w:val="28"/>
        </w:rPr>
        <w:t xml:space="preserve">(далее - предметная область ОДНКНР) является продолжением предметной области «Основы религиозной культуры и светской этики» на уровне </w:t>
      </w:r>
      <w:r w:rsidR="002B3C0B" w:rsidRPr="00C73B16">
        <w:rPr>
          <w:rFonts w:ascii="Times New Roman" w:hAnsi="Times New Roman" w:cs="Times New Roman"/>
          <w:sz w:val="28"/>
          <w:szCs w:val="28"/>
        </w:rPr>
        <w:t xml:space="preserve">начального общего образования. </w:t>
      </w:r>
      <w:r w:rsidRPr="00C73B16">
        <w:rPr>
          <w:rFonts w:ascii="Times New Roman" w:hAnsi="Times New Roman" w:cs="Times New Roman"/>
          <w:sz w:val="28"/>
          <w:szCs w:val="28"/>
        </w:rPr>
        <w:t>Предметна</w:t>
      </w:r>
      <w:r w:rsidR="001770F5" w:rsidRPr="00C73B16">
        <w:rPr>
          <w:rFonts w:ascii="Times New Roman" w:hAnsi="Times New Roman" w:cs="Times New Roman"/>
          <w:sz w:val="28"/>
          <w:szCs w:val="28"/>
        </w:rPr>
        <w:t>я область ОДНКНР в 5</w:t>
      </w:r>
      <w:r w:rsidR="0001439B" w:rsidRPr="00C73B16">
        <w:rPr>
          <w:rFonts w:ascii="Times New Roman" w:hAnsi="Times New Roman" w:cs="Times New Roman"/>
          <w:sz w:val="28"/>
          <w:szCs w:val="28"/>
        </w:rPr>
        <w:t xml:space="preserve"> классах введена 1 учебным часом в неделю</w:t>
      </w:r>
      <w:r w:rsidR="001770F5" w:rsidRPr="00C73B16">
        <w:rPr>
          <w:rFonts w:ascii="Times New Roman" w:hAnsi="Times New Roman" w:cs="Times New Roman"/>
          <w:sz w:val="28"/>
          <w:szCs w:val="28"/>
        </w:rPr>
        <w:t>,</w:t>
      </w:r>
      <w:r w:rsidR="0001439B" w:rsidRPr="00C73B16">
        <w:rPr>
          <w:rFonts w:ascii="Times New Roman" w:hAnsi="Times New Roman" w:cs="Times New Roman"/>
          <w:sz w:val="28"/>
          <w:szCs w:val="28"/>
        </w:rPr>
        <w:t xml:space="preserve"> в </w:t>
      </w:r>
      <w:r w:rsidR="001770F5" w:rsidRPr="00C73B16">
        <w:rPr>
          <w:rFonts w:ascii="Times New Roman" w:hAnsi="Times New Roman" w:cs="Times New Roman"/>
          <w:sz w:val="28"/>
          <w:szCs w:val="28"/>
        </w:rPr>
        <w:t>6</w:t>
      </w:r>
      <w:r w:rsidR="0001439B" w:rsidRPr="00C73B16">
        <w:rPr>
          <w:rFonts w:ascii="Times New Roman" w:hAnsi="Times New Roman" w:cs="Times New Roman"/>
          <w:sz w:val="28"/>
          <w:szCs w:val="28"/>
        </w:rPr>
        <w:t>-7</w:t>
      </w:r>
      <w:r w:rsidR="001770F5" w:rsidRPr="00C73B16">
        <w:rPr>
          <w:rFonts w:ascii="Times New Roman" w:hAnsi="Times New Roman" w:cs="Times New Roman"/>
          <w:sz w:val="28"/>
          <w:szCs w:val="28"/>
        </w:rPr>
        <w:t xml:space="preserve"> классах </w:t>
      </w:r>
      <w:r w:rsidRPr="00C73B16">
        <w:rPr>
          <w:rFonts w:ascii="Times New Roman" w:hAnsi="Times New Roman" w:cs="Times New Roman"/>
          <w:sz w:val="28"/>
          <w:szCs w:val="28"/>
        </w:rPr>
        <w:t>реализована</w:t>
      </w:r>
      <w:r w:rsidR="0001439B" w:rsidRPr="00C73B16">
        <w:rPr>
          <w:rFonts w:ascii="Times New Roman" w:hAnsi="Times New Roman" w:cs="Times New Roman"/>
          <w:sz w:val="28"/>
          <w:szCs w:val="28"/>
        </w:rPr>
        <w:t xml:space="preserve">  через часы внеурочной деятельности, в 8 классе – 1 учебный час в неделю, за счёт часов формируемых участниками</w:t>
      </w:r>
      <w:r w:rsidR="0001439B" w:rsidRPr="00C73B16">
        <w:rPr>
          <w:rFonts w:ascii="Times New Roman" w:eastAsia="Calibri" w:hAnsi="Times New Roman" w:cs="Times New Roman"/>
          <w:sz w:val="28"/>
          <w:szCs w:val="28"/>
        </w:rPr>
        <w:t xml:space="preserve"> образовательных отношений</w:t>
      </w:r>
      <w:r w:rsidRPr="00C73B16">
        <w:rPr>
          <w:rFonts w:ascii="Times New Roman" w:hAnsi="Times New Roman" w:cs="Times New Roman"/>
          <w:sz w:val="28"/>
          <w:szCs w:val="28"/>
        </w:rPr>
        <w:t>.</w:t>
      </w:r>
    </w:p>
    <w:p w:rsidR="00C02930" w:rsidRPr="00C73B16" w:rsidRDefault="00C02930" w:rsidP="00C02930">
      <w:pPr>
        <w:tabs>
          <w:tab w:val="left" w:pos="284"/>
        </w:tabs>
        <w:jc w:val="both"/>
        <w:rPr>
          <w:rFonts w:ascii="Times New Roman" w:hAnsi="Times New Roman" w:cs="Times New Roman"/>
          <w:sz w:val="28"/>
          <w:szCs w:val="28"/>
        </w:rPr>
      </w:pPr>
      <w:r w:rsidRPr="00C73B16">
        <w:rPr>
          <w:rFonts w:ascii="Times New Roman" w:hAnsi="Times New Roman" w:cs="Times New Roman"/>
          <w:sz w:val="28"/>
          <w:szCs w:val="28"/>
        </w:rPr>
        <w:t>В 7 к</w:t>
      </w:r>
      <w:r w:rsidR="001770F5" w:rsidRPr="00C73B16">
        <w:rPr>
          <w:rFonts w:ascii="Times New Roman" w:hAnsi="Times New Roman" w:cs="Times New Roman"/>
          <w:sz w:val="28"/>
          <w:szCs w:val="28"/>
        </w:rPr>
        <w:t xml:space="preserve">лассе учебный план представлен </w:t>
      </w:r>
      <w:r w:rsidRPr="00C73B16">
        <w:rPr>
          <w:rFonts w:ascii="Times New Roman" w:hAnsi="Times New Roman" w:cs="Times New Roman"/>
          <w:sz w:val="28"/>
          <w:szCs w:val="28"/>
        </w:rPr>
        <w:t>часами: федерального компонента (30ч) и компонента ОУ (2 ч.</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 ( т. к. максимальная нагрузка при пятидневной рабочей неделе 32 ч</w:t>
      </w:r>
      <w:r w:rsidR="002B3C0B" w:rsidRPr="00C73B16">
        <w:rPr>
          <w:rFonts w:ascii="Times New Roman" w:hAnsi="Times New Roman" w:cs="Times New Roman"/>
          <w:sz w:val="28"/>
          <w:szCs w:val="28"/>
        </w:rPr>
        <w:t xml:space="preserve">аса) в соответствии с примерным </w:t>
      </w:r>
      <w:r w:rsidR="001770F5" w:rsidRPr="00C73B16">
        <w:rPr>
          <w:rFonts w:ascii="Times New Roman" w:hAnsi="Times New Roman" w:cs="Times New Roman"/>
          <w:sz w:val="28"/>
          <w:szCs w:val="28"/>
        </w:rPr>
        <w:t xml:space="preserve"> Часы компонента ОУ учебного</w:t>
      </w:r>
      <w:r w:rsidRPr="00C73B16">
        <w:rPr>
          <w:rFonts w:ascii="Times New Roman" w:hAnsi="Times New Roman" w:cs="Times New Roman"/>
          <w:sz w:val="28"/>
          <w:szCs w:val="28"/>
        </w:rPr>
        <w:t xml:space="preserve"> плана </w:t>
      </w:r>
      <w:r w:rsidRPr="00C73B16">
        <w:rPr>
          <w:rFonts w:ascii="Times New Roman" w:hAnsi="Times New Roman" w:cs="Times New Roman"/>
          <w:sz w:val="28"/>
          <w:szCs w:val="28"/>
        </w:rPr>
        <w:lastRenderedPageBreak/>
        <w:t xml:space="preserve">распределены следующим образом: введены учебные предметы ОБЖ (1час)  и Информатика и ИКТ ( 1час). </w:t>
      </w:r>
    </w:p>
    <w:p w:rsidR="00C02930" w:rsidRPr="00C73B16" w:rsidRDefault="00C02930" w:rsidP="00C02930">
      <w:pPr>
        <w:jc w:val="both"/>
        <w:rPr>
          <w:rFonts w:ascii="Times New Roman" w:hAnsi="Times New Roman" w:cs="Times New Roman"/>
          <w:sz w:val="28"/>
          <w:szCs w:val="28"/>
        </w:rPr>
      </w:pPr>
      <w:r w:rsidRPr="00C73B16">
        <w:rPr>
          <w:rFonts w:ascii="Times New Roman" w:hAnsi="Times New Roman" w:cs="Times New Roman"/>
          <w:sz w:val="28"/>
          <w:szCs w:val="28"/>
        </w:rPr>
        <w:t xml:space="preserve">        В 8 </w:t>
      </w:r>
      <w:r w:rsidR="001770F5" w:rsidRPr="00C73B16">
        <w:rPr>
          <w:rFonts w:ascii="Times New Roman" w:hAnsi="Times New Roman" w:cs="Times New Roman"/>
          <w:sz w:val="28"/>
          <w:szCs w:val="28"/>
        </w:rPr>
        <w:t>классе учебный план представлен</w:t>
      </w:r>
      <w:r w:rsidRPr="00C73B16">
        <w:rPr>
          <w:rFonts w:ascii="Times New Roman" w:hAnsi="Times New Roman" w:cs="Times New Roman"/>
          <w:sz w:val="28"/>
          <w:szCs w:val="28"/>
        </w:rPr>
        <w:t xml:space="preserve"> часами: федерального компонента (31ч) и компонента ОУ (2 ч.</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 (т. к. максимальная нагрузка при пятидневной рабочей неделе 33 часа)</w:t>
      </w:r>
      <w:r w:rsidR="003D6504" w:rsidRPr="00C73B16">
        <w:rPr>
          <w:rFonts w:ascii="Times New Roman" w:hAnsi="Times New Roman" w:cs="Times New Roman"/>
          <w:sz w:val="28"/>
          <w:szCs w:val="28"/>
        </w:rPr>
        <w:t>.</w:t>
      </w:r>
      <w:r w:rsidRPr="00C73B16">
        <w:rPr>
          <w:rFonts w:ascii="Times New Roman" w:hAnsi="Times New Roman" w:cs="Times New Roman"/>
          <w:sz w:val="28"/>
          <w:szCs w:val="28"/>
        </w:rPr>
        <w:t xml:space="preserve"> Часы компонента ОУ учебного плана распред</w:t>
      </w:r>
      <w:r w:rsidR="003F53AC" w:rsidRPr="00C73B16">
        <w:rPr>
          <w:rFonts w:ascii="Times New Roman" w:hAnsi="Times New Roman" w:cs="Times New Roman"/>
          <w:sz w:val="28"/>
          <w:szCs w:val="28"/>
        </w:rPr>
        <w:t xml:space="preserve">елены следующим образом: выделен 1 час на </w:t>
      </w:r>
      <w:r w:rsidRPr="00C73B16">
        <w:rPr>
          <w:rFonts w:ascii="Times New Roman" w:hAnsi="Times New Roman" w:cs="Times New Roman"/>
          <w:sz w:val="28"/>
          <w:szCs w:val="28"/>
        </w:rPr>
        <w:t>у</w:t>
      </w:r>
      <w:r w:rsidR="003F53AC" w:rsidRPr="00C73B16">
        <w:rPr>
          <w:rFonts w:ascii="Times New Roman" w:hAnsi="Times New Roman" w:cs="Times New Roman"/>
          <w:sz w:val="28"/>
          <w:szCs w:val="28"/>
        </w:rPr>
        <w:t>чебный предмет «ОДНКНР</w:t>
      </w:r>
      <w:r w:rsidR="001770F5" w:rsidRPr="00C73B16">
        <w:rPr>
          <w:rFonts w:ascii="Times New Roman" w:hAnsi="Times New Roman" w:cs="Times New Roman"/>
          <w:sz w:val="28"/>
          <w:szCs w:val="28"/>
        </w:rPr>
        <w:t>» (</w:t>
      </w:r>
      <w:r w:rsidR="003F53AC" w:rsidRPr="00C73B16">
        <w:rPr>
          <w:rFonts w:ascii="Times New Roman" w:hAnsi="Times New Roman" w:cs="Times New Roman"/>
          <w:sz w:val="28"/>
          <w:szCs w:val="28"/>
        </w:rPr>
        <w:t>1 час)</w:t>
      </w:r>
      <w:proofErr w:type="gramStart"/>
      <w:r w:rsidR="003F53AC" w:rsidRPr="00C73B16">
        <w:rPr>
          <w:rFonts w:ascii="Times New Roman" w:hAnsi="Times New Roman" w:cs="Times New Roman"/>
          <w:sz w:val="28"/>
          <w:szCs w:val="28"/>
        </w:rPr>
        <w:t xml:space="preserve"> .</w:t>
      </w:r>
      <w:proofErr w:type="gramEnd"/>
      <w:r w:rsidR="003F53AC" w:rsidRPr="00C73B16">
        <w:rPr>
          <w:rFonts w:ascii="Times New Roman" w:hAnsi="Times New Roman" w:cs="Times New Roman"/>
          <w:sz w:val="28"/>
          <w:szCs w:val="28"/>
        </w:rPr>
        <w:t xml:space="preserve"> Это объясняется  введением нового учебного предмета согласно приказа Минобразования РФ</w:t>
      </w:r>
      <w:r w:rsidRPr="00C73B16">
        <w:rPr>
          <w:rFonts w:ascii="Times New Roman" w:hAnsi="Times New Roman" w:cs="Times New Roman"/>
          <w:sz w:val="28"/>
          <w:szCs w:val="28"/>
        </w:rPr>
        <w:t>. Также усилен учебный п</w:t>
      </w:r>
      <w:r w:rsidR="001770F5" w:rsidRPr="00C73B16">
        <w:rPr>
          <w:rFonts w:ascii="Times New Roman" w:hAnsi="Times New Roman" w:cs="Times New Roman"/>
          <w:sz w:val="28"/>
          <w:szCs w:val="28"/>
        </w:rPr>
        <w:t>редмет «</w:t>
      </w:r>
      <w:r w:rsidRPr="00C73B16">
        <w:rPr>
          <w:rFonts w:ascii="Times New Roman" w:hAnsi="Times New Roman" w:cs="Times New Roman"/>
          <w:sz w:val="28"/>
          <w:szCs w:val="28"/>
        </w:rPr>
        <w:t>Алгебра» ( 1 час) для изучения данного предмета по варианту</w:t>
      </w:r>
      <w:proofErr w:type="gramStart"/>
      <w:r w:rsidRPr="00C73B16">
        <w:rPr>
          <w:rFonts w:ascii="Times New Roman" w:hAnsi="Times New Roman" w:cs="Times New Roman"/>
          <w:sz w:val="28"/>
          <w:szCs w:val="28"/>
        </w:rPr>
        <w:t xml:space="preserve"> В</w:t>
      </w:r>
      <w:proofErr w:type="gramEnd"/>
      <w:r w:rsidRPr="00C73B16">
        <w:rPr>
          <w:rFonts w:ascii="Times New Roman" w:hAnsi="Times New Roman" w:cs="Times New Roman"/>
          <w:sz w:val="28"/>
          <w:szCs w:val="28"/>
        </w:rPr>
        <w:t>, предусмотрено недель</w:t>
      </w:r>
      <w:r w:rsidR="008F38DF" w:rsidRPr="00C73B16">
        <w:rPr>
          <w:rFonts w:ascii="Times New Roman" w:hAnsi="Times New Roman" w:cs="Times New Roman"/>
          <w:sz w:val="28"/>
          <w:szCs w:val="28"/>
        </w:rPr>
        <w:t>ное количество часов равное 4ч.</w:t>
      </w:r>
    </w:p>
    <w:p w:rsidR="00C02930" w:rsidRPr="00C73B16" w:rsidRDefault="00C02930" w:rsidP="00C02930">
      <w:pPr>
        <w:jc w:val="both"/>
        <w:rPr>
          <w:rFonts w:ascii="Times New Roman" w:hAnsi="Times New Roman" w:cs="Times New Roman"/>
          <w:color w:val="000000"/>
          <w:sz w:val="28"/>
          <w:szCs w:val="28"/>
        </w:rPr>
      </w:pPr>
      <w:r w:rsidRPr="00C73B16">
        <w:rPr>
          <w:rFonts w:ascii="Times New Roman" w:hAnsi="Times New Roman" w:cs="Times New Roman"/>
          <w:sz w:val="28"/>
          <w:szCs w:val="28"/>
        </w:rPr>
        <w:t xml:space="preserve"> </w:t>
      </w:r>
      <w:r w:rsidRPr="00C73B16">
        <w:rPr>
          <w:rFonts w:ascii="Times New Roman" w:hAnsi="Times New Roman" w:cs="Times New Roman"/>
          <w:color w:val="000000"/>
          <w:sz w:val="28"/>
          <w:szCs w:val="28"/>
        </w:rPr>
        <w:t>В 8-9 классах учебные предметы «Изобразительн</w:t>
      </w:r>
      <w:r w:rsidR="006C7F3F" w:rsidRPr="00C73B16">
        <w:rPr>
          <w:rFonts w:ascii="Times New Roman" w:hAnsi="Times New Roman" w:cs="Times New Roman"/>
          <w:color w:val="000000"/>
          <w:sz w:val="28"/>
          <w:szCs w:val="28"/>
        </w:rPr>
        <w:t>ое искусство» и «Музыка» изучают</w:t>
      </w:r>
      <w:r w:rsidRPr="00C73B16">
        <w:rPr>
          <w:rFonts w:ascii="Times New Roman" w:hAnsi="Times New Roman" w:cs="Times New Roman"/>
          <w:color w:val="000000"/>
          <w:sz w:val="28"/>
          <w:szCs w:val="28"/>
        </w:rPr>
        <w:t xml:space="preserve">ся в рамках </w:t>
      </w:r>
      <w:r w:rsidR="001770F5" w:rsidRPr="00C73B16">
        <w:rPr>
          <w:rFonts w:ascii="Times New Roman" w:hAnsi="Times New Roman" w:cs="Times New Roman"/>
          <w:sz w:val="28"/>
          <w:szCs w:val="28"/>
        </w:rPr>
        <w:t>учебного предмета «</w:t>
      </w:r>
      <w:r w:rsidRPr="00C73B16">
        <w:rPr>
          <w:rFonts w:ascii="Times New Roman" w:hAnsi="Times New Roman" w:cs="Times New Roman"/>
          <w:sz w:val="28"/>
          <w:szCs w:val="28"/>
        </w:rPr>
        <w:t xml:space="preserve">Искусство» </w:t>
      </w:r>
      <w:r w:rsidRPr="00C73B16">
        <w:rPr>
          <w:rFonts w:ascii="Times New Roman" w:hAnsi="Times New Roman" w:cs="Times New Roman"/>
          <w:color w:val="000000"/>
          <w:sz w:val="28"/>
          <w:szCs w:val="28"/>
        </w:rPr>
        <w:t>в объеме 1 час в неделю.</w:t>
      </w:r>
    </w:p>
    <w:p w:rsidR="00C02930" w:rsidRPr="00C73B16" w:rsidRDefault="00C02930" w:rsidP="00C02930">
      <w:pPr>
        <w:tabs>
          <w:tab w:val="left" w:pos="284"/>
        </w:tabs>
        <w:jc w:val="both"/>
        <w:rPr>
          <w:rFonts w:ascii="Times New Roman" w:hAnsi="Times New Roman" w:cs="Times New Roman"/>
          <w:sz w:val="28"/>
          <w:szCs w:val="28"/>
        </w:rPr>
      </w:pPr>
      <w:r w:rsidRPr="00C73B16">
        <w:rPr>
          <w:rFonts w:ascii="Times New Roman" w:hAnsi="Times New Roman" w:cs="Times New Roman"/>
          <w:sz w:val="28"/>
          <w:szCs w:val="28"/>
        </w:rPr>
        <w:t xml:space="preserve">В 9 </w:t>
      </w:r>
      <w:r w:rsidR="001770F5" w:rsidRPr="00C73B16">
        <w:rPr>
          <w:rFonts w:ascii="Times New Roman" w:hAnsi="Times New Roman" w:cs="Times New Roman"/>
          <w:sz w:val="28"/>
          <w:szCs w:val="28"/>
        </w:rPr>
        <w:t>классе учебный план представлен</w:t>
      </w:r>
      <w:r w:rsidRPr="00C73B16">
        <w:rPr>
          <w:rFonts w:ascii="Times New Roman" w:hAnsi="Times New Roman" w:cs="Times New Roman"/>
          <w:sz w:val="28"/>
          <w:szCs w:val="28"/>
        </w:rPr>
        <w:t xml:space="preserve"> часами: федерального компонента (30ч) и компонента ОУ (3 ч.</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 ( т. к. максимальная нагрузка при пятидневной рабочей неделе 33часа) в соответствии с примерным учебным планом для общеобразовательных учреждений Ростовской области  в рамках реализации БУП 2004.  Часы компонента ОУ учебного плана распределены следующим образом: усилен </w:t>
      </w:r>
      <w:r w:rsidRPr="00C73B16">
        <w:rPr>
          <w:rFonts w:ascii="Times New Roman" w:hAnsi="Times New Roman" w:cs="Times New Roman"/>
          <w:color w:val="000000"/>
          <w:sz w:val="28"/>
          <w:szCs w:val="28"/>
        </w:rPr>
        <w:t xml:space="preserve">учебный предмет </w:t>
      </w:r>
      <w:r w:rsidRPr="00C73B16">
        <w:rPr>
          <w:rFonts w:ascii="Times New Roman" w:hAnsi="Times New Roman" w:cs="Times New Roman"/>
          <w:sz w:val="28"/>
          <w:szCs w:val="28"/>
        </w:rPr>
        <w:t>«Русский язык»</w:t>
      </w:r>
      <w:r w:rsidR="001770F5" w:rsidRPr="00C73B16">
        <w:rPr>
          <w:rFonts w:ascii="Times New Roman" w:hAnsi="Times New Roman" w:cs="Times New Roman"/>
          <w:sz w:val="28"/>
          <w:szCs w:val="28"/>
        </w:rPr>
        <w:t xml:space="preserve"> </w:t>
      </w:r>
      <w:r w:rsidRPr="00C73B16">
        <w:rPr>
          <w:rFonts w:ascii="Times New Roman" w:hAnsi="Times New Roman" w:cs="Times New Roman"/>
          <w:sz w:val="28"/>
          <w:szCs w:val="28"/>
        </w:rPr>
        <w:t xml:space="preserve">( 1 час) с целью подготовки к </w:t>
      </w:r>
      <w:proofErr w:type="gramStart"/>
      <w:r w:rsidRPr="00C73B16">
        <w:rPr>
          <w:rFonts w:ascii="Times New Roman" w:hAnsi="Times New Roman" w:cs="Times New Roman"/>
          <w:sz w:val="28"/>
          <w:szCs w:val="28"/>
        </w:rPr>
        <w:t>Г(</w:t>
      </w:r>
      <w:proofErr w:type="gramEnd"/>
      <w:r w:rsidRPr="00C73B16">
        <w:rPr>
          <w:rFonts w:ascii="Times New Roman" w:hAnsi="Times New Roman" w:cs="Times New Roman"/>
          <w:sz w:val="28"/>
          <w:szCs w:val="28"/>
        </w:rPr>
        <w:t>И)А ,  введен предмет «ОБЖ» ( 1 час), с целью завершения курса на второй ступени.</w:t>
      </w:r>
    </w:p>
    <w:p w:rsidR="00C02930" w:rsidRPr="00C73B16" w:rsidRDefault="00C02930" w:rsidP="00C02930">
      <w:pPr>
        <w:tabs>
          <w:tab w:val="left" w:pos="284"/>
        </w:tabs>
        <w:jc w:val="both"/>
        <w:rPr>
          <w:rFonts w:ascii="Times New Roman" w:hAnsi="Times New Roman" w:cs="Times New Roman"/>
          <w:color w:val="000000"/>
          <w:sz w:val="28"/>
          <w:szCs w:val="28"/>
        </w:rPr>
      </w:pPr>
      <w:r w:rsidRPr="00C73B16">
        <w:rPr>
          <w:rFonts w:ascii="Times New Roman" w:hAnsi="Times New Roman" w:cs="Times New Roman"/>
          <w:color w:val="000000"/>
          <w:sz w:val="28"/>
          <w:szCs w:val="28"/>
        </w:rPr>
        <w:t>Введены элективные курсы:</w:t>
      </w:r>
    </w:p>
    <w:p w:rsidR="00C02930" w:rsidRPr="00C73B16" w:rsidRDefault="001770F5" w:rsidP="00C02930">
      <w:pPr>
        <w:tabs>
          <w:tab w:val="left" w:pos="284"/>
        </w:tabs>
        <w:jc w:val="both"/>
        <w:rPr>
          <w:rFonts w:ascii="Times New Roman" w:hAnsi="Times New Roman" w:cs="Times New Roman"/>
          <w:color w:val="000000"/>
          <w:sz w:val="28"/>
          <w:szCs w:val="28"/>
        </w:rPr>
      </w:pPr>
      <w:r w:rsidRPr="00C73B16">
        <w:rPr>
          <w:rFonts w:ascii="Times New Roman" w:hAnsi="Times New Roman" w:cs="Times New Roman"/>
          <w:color w:val="000000"/>
          <w:sz w:val="28"/>
          <w:szCs w:val="28"/>
        </w:rPr>
        <w:t>- «</w:t>
      </w:r>
      <w:r w:rsidR="00C02930" w:rsidRPr="00C73B16">
        <w:rPr>
          <w:rFonts w:ascii="Times New Roman" w:hAnsi="Times New Roman" w:cs="Times New Roman"/>
          <w:color w:val="000000"/>
          <w:sz w:val="28"/>
          <w:szCs w:val="28"/>
        </w:rPr>
        <w:t xml:space="preserve">Технология работы с КИМ» по математике» </w:t>
      </w:r>
      <w:proofErr w:type="gramStart"/>
      <w:r w:rsidR="00C02930" w:rsidRPr="00C73B16">
        <w:rPr>
          <w:rFonts w:ascii="Times New Roman" w:hAnsi="Times New Roman" w:cs="Times New Roman"/>
          <w:color w:val="000000"/>
          <w:sz w:val="28"/>
          <w:szCs w:val="28"/>
        </w:rPr>
        <w:t xml:space="preserve">( </w:t>
      </w:r>
      <w:proofErr w:type="gramEnd"/>
      <w:r w:rsidR="00C02930" w:rsidRPr="00C73B16">
        <w:rPr>
          <w:rFonts w:ascii="Times New Roman" w:hAnsi="Times New Roman" w:cs="Times New Roman"/>
          <w:color w:val="000000"/>
          <w:sz w:val="28"/>
          <w:szCs w:val="28"/>
        </w:rPr>
        <w:t>0,5час);</w:t>
      </w:r>
    </w:p>
    <w:p w:rsidR="00C02930" w:rsidRPr="00C73B16" w:rsidRDefault="00C02930" w:rsidP="00C02930">
      <w:pPr>
        <w:tabs>
          <w:tab w:val="left" w:pos="284"/>
        </w:tabs>
        <w:jc w:val="both"/>
        <w:rPr>
          <w:rFonts w:ascii="Times New Roman" w:hAnsi="Times New Roman" w:cs="Times New Roman"/>
          <w:color w:val="000000"/>
          <w:sz w:val="28"/>
          <w:szCs w:val="28"/>
        </w:rPr>
      </w:pPr>
      <w:r w:rsidRPr="00C73B16">
        <w:rPr>
          <w:rFonts w:ascii="Times New Roman" w:hAnsi="Times New Roman" w:cs="Times New Roman"/>
          <w:color w:val="000000"/>
          <w:sz w:val="28"/>
          <w:szCs w:val="28"/>
        </w:rPr>
        <w:t xml:space="preserve">- « Мир профессий» </w:t>
      </w:r>
      <w:proofErr w:type="gramStart"/>
      <w:r w:rsidRPr="00C73B16">
        <w:rPr>
          <w:rFonts w:ascii="Times New Roman" w:hAnsi="Times New Roman" w:cs="Times New Roman"/>
          <w:color w:val="000000"/>
          <w:sz w:val="28"/>
          <w:szCs w:val="28"/>
        </w:rPr>
        <w:t xml:space="preserve">( </w:t>
      </w:r>
      <w:proofErr w:type="gramEnd"/>
      <w:r w:rsidRPr="00C73B16">
        <w:rPr>
          <w:rFonts w:ascii="Times New Roman" w:hAnsi="Times New Roman" w:cs="Times New Roman"/>
          <w:color w:val="000000"/>
          <w:sz w:val="28"/>
          <w:szCs w:val="28"/>
        </w:rPr>
        <w:t xml:space="preserve">0,5 ч.) в рамках </w:t>
      </w:r>
      <w:proofErr w:type="spellStart"/>
      <w:r w:rsidRPr="00C73B16">
        <w:rPr>
          <w:rFonts w:ascii="Times New Roman" w:hAnsi="Times New Roman" w:cs="Times New Roman"/>
          <w:sz w:val="28"/>
          <w:szCs w:val="28"/>
        </w:rPr>
        <w:t>предпрофильной</w:t>
      </w:r>
      <w:proofErr w:type="spellEnd"/>
      <w:r w:rsidRPr="00C73B16">
        <w:rPr>
          <w:rFonts w:ascii="Times New Roman" w:hAnsi="Times New Roman" w:cs="Times New Roman"/>
          <w:sz w:val="28"/>
          <w:szCs w:val="28"/>
        </w:rPr>
        <w:t xml:space="preserve"> подготовки учащихся.</w:t>
      </w:r>
    </w:p>
    <w:p w:rsidR="00C02930" w:rsidRPr="00C73B16" w:rsidRDefault="00C02930" w:rsidP="00C02930">
      <w:pPr>
        <w:tabs>
          <w:tab w:val="left" w:pos="284"/>
        </w:tabs>
        <w:jc w:val="both"/>
        <w:rPr>
          <w:rFonts w:ascii="Times New Roman" w:hAnsi="Times New Roman" w:cs="Times New Roman"/>
          <w:sz w:val="28"/>
          <w:szCs w:val="28"/>
        </w:rPr>
      </w:pPr>
      <w:r w:rsidRPr="00C73B16">
        <w:rPr>
          <w:rFonts w:ascii="Times New Roman" w:hAnsi="Times New Roman" w:cs="Times New Roman"/>
          <w:sz w:val="28"/>
          <w:szCs w:val="28"/>
        </w:rPr>
        <w:t>Физическая культура на уровне ООО</w:t>
      </w:r>
      <w:r w:rsidR="008F38DF" w:rsidRPr="00C73B16">
        <w:rPr>
          <w:rFonts w:ascii="Times New Roman" w:hAnsi="Times New Roman" w:cs="Times New Roman"/>
          <w:sz w:val="28"/>
          <w:szCs w:val="28"/>
        </w:rPr>
        <w:t xml:space="preserve">  изучается в объеме 3 часов в</w:t>
      </w:r>
      <w:r w:rsidR="00DD05B6" w:rsidRPr="00C73B16">
        <w:rPr>
          <w:rFonts w:ascii="Times New Roman" w:hAnsi="Times New Roman" w:cs="Times New Roman"/>
          <w:sz w:val="28"/>
          <w:szCs w:val="28"/>
        </w:rPr>
        <w:t xml:space="preserve"> 5-</w:t>
      </w:r>
      <w:r w:rsidR="008F38DF" w:rsidRPr="00C73B16">
        <w:rPr>
          <w:rFonts w:ascii="Times New Roman" w:hAnsi="Times New Roman" w:cs="Times New Roman"/>
          <w:sz w:val="28"/>
          <w:szCs w:val="28"/>
        </w:rPr>
        <w:t xml:space="preserve"> </w:t>
      </w:r>
      <w:r w:rsidR="00DD05B6" w:rsidRPr="00C73B16">
        <w:rPr>
          <w:rFonts w:ascii="Times New Roman" w:hAnsi="Times New Roman" w:cs="Times New Roman"/>
          <w:sz w:val="28"/>
          <w:szCs w:val="28"/>
        </w:rPr>
        <w:t>9 классах.</w:t>
      </w:r>
      <w:r w:rsidR="008F38DF" w:rsidRPr="00C73B16">
        <w:rPr>
          <w:rFonts w:ascii="Times New Roman" w:hAnsi="Times New Roman" w:cs="Times New Roman"/>
          <w:sz w:val="28"/>
          <w:szCs w:val="28"/>
        </w:rPr>
        <w:t xml:space="preserve"> </w:t>
      </w:r>
    </w:p>
    <w:p w:rsidR="00CE2FDE" w:rsidRPr="00C73B16" w:rsidRDefault="00F852BC" w:rsidP="002B3C0B">
      <w:pPr>
        <w:tabs>
          <w:tab w:val="left" w:pos="284"/>
        </w:tabs>
        <w:jc w:val="both"/>
        <w:rPr>
          <w:rFonts w:ascii="Times New Roman" w:hAnsi="Times New Roman" w:cs="Times New Roman"/>
          <w:sz w:val="28"/>
          <w:szCs w:val="28"/>
        </w:rPr>
      </w:pPr>
      <w:r w:rsidRPr="00C73B16">
        <w:rPr>
          <w:rFonts w:ascii="Times New Roman" w:hAnsi="Times New Roman" w:cs="Times New Roman"/>
          <w:sz w:val="28"/>
          <w:szCs w:val="28"/>
        </w:rPr>
        <w:t xml:space="preserve"> Предмет «Основы духовно-нравственной культуры народов России» реализуется в 2018-2019</w:t>
      </w:r>
      <w:r w:rsidR="00C02930" w:rsidRPr="00C73B16">
        <w:rPr>
          <w:rFonts w:ascii="Times New Roman" w:hAnsi="Times New Roman" w:cs="Times New Roman"/>
          <w:sz w:val="28"/>
          <w:szCs w:val="28"/>
        </w:rPr>
        <w:t xml:space="preserve"> учебном году в учебном плане 5</w:t>
      </w:r>
      <w:r w:rsidRPr="00C73B16">
        <w:rPr>
          <w:rFonts w:ascii="Times New Roman" w:hAnsi="Times New Roman" w:cs="Times New Roman"/>
          <w:sz w:val="28"/>
          <w:szCs w:val="28"/>
        </w:rPr>
        <w:t>, 8 классах в виде 1 учебного часа из компонента ОУ,  в 6</w:t>
      </w:r>
      <w:r w:rsidR="00C02930" w:rsidRPr="00C73B16">
        <w:rPr>
          <w:rFonts w:ascii="Times New Roman" w:hAnsi="Times New Roman" w:cs="Times New Roman"/>
          <w:sz w:val="28"/>
          <w:szCs w:val="28"/>
        </w:rPr>
        <w:t>-7 классах в ра</w:t>
      </w:r>
      <w:r w:rsidRPr="00C73B16">
        <w:rPr>
          <w:rFonts w:ascii="Times New Roman" w:hAnsi="Times New Roman" w:cs="Times New Roman"/>
          <w:sz w:val="28"/>
          <w:szCs w:val="28"/>
        </w:rPr>
        <w:t>мках внеурочной учебной деятельности</w:t>
      </w:r>
      <w:r w:rsidR="00056779" w:rsidRPr="00C73B16">
        <w:rPr>
          <w:rFonts w:ascii="Times New Roman" w:hAnsi="Times New Roman" w:cs="Times New Roman"/>
          <w:sz w:val="28"/>
          <w:szCs w:val="28"/>
        </w:rPr>
        <w:t>.</w:t>
      </w:r>
      <w:r w:rsidR="00C02930" w:rsidRPr="00C73B16">
        <w:rPr>
          <w:rFonts w:ascii="Times New Roman" w:hAnsi="Times New Roman" w:cs="Times New Roman"/>
          <w:sz w:val="28"/>
          <w:szCs w:val="28"/>
        </w:rPr>
        <w:t xml:space="preserve"> </w:t>
      </w:r>
    </w:p>
    <w:p w:rsidR="00CE2FDE" w:rsidRPr="00C73B16" w:rsidRDefault="00CE2FDE" w:rsidP="00A34BC9">
      <w:pPr>
        <w:spacing w:after="0"/>
        <w:jc w:val="both"/>
        <w:rPr>
          <w:rFonts w:ascii="Times New Roman" w:eastAsia="Calibri" w:hAnsi="Times New Roman" w:cs="Times New Roman"/>
          <w:b/>
          <w:color w:val="000000"/>
          <w:sz w:val="28"/>
          <w:szCs w:val="28"/>
        </w:rPr>
      </w:pPr>
      <w:r w:rsidRPr="00C73B16">
        <w:rPr>
          <w:rFonts w:ascii="Times New Roman" w:eastAsia="Calibri" w:hAnsi="Times New Roman" w:cs="Times New Roman"/>
          <w:b/>
          <w:color w:val="000000"/>
          <w:sz w:val="28"/>
          <w:szCs w:val="28"/>
        </w:rPr>
        <w:t>Уровень среднего общего образования.</w:t>
      </w:r>
    </w:p>
    <w:p w:rsidR="00CE2FDE" w:rsidRPr="00C73B16" w:rsidRDefault="00CE2FDE" w:rsidP="00A34BC9">
      <w:pPr>
        <w:spacing w:after="0"/>
        <w:ind w:firstLine="780"/>
        <w:jc w:val="both"/>
        <w:rPr>
          <w:rFonts w:ascii="Times New Roman" w:eastAsia="Calibri" w:hAnsi="Times New Roman" w:cs="Times New Roman"/>
          <w:color w:val="000000"/>
          <w:sz w:val="28"/>
          <w:szCs w:val="28"/>
        </w:rPr>
      </w:pPr>
      <w:r w:rsidRPr="00C73B16">
        <w:rPr>
          <w:rFonts w:ascii="Times New Roman" w:eastAsia="Calibri" w:hAnsi="Times New Roman" w:cs="Times New Roman"/>
          <w:color w:val="000000"/>
          <w:sz w:val="28"/>
          <w:szCs w:val="28"/>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CE2FDE" w:rsidRPr="00C73B16" w:rsidRDefault="00CE2FDE" w:rsidP="006C7F3F">
      <w:pPr>
        <w:spacing w:after="0"/>
        <w:jc w:val="both"/>
        <w:rPr>
          <w:rFonts w:ascii="Times New Roman" w:eastAsia="Calibri" w:hAnsi="Times New Roman" w:cs="Times New Roman"/>
          <w:color w:val="000000"/>
          <w:sz w:val="28"/>
          <w:szCs w:val="28"/>
        </w:rPr>
      </w:pPr>
      <w:r w:rsidRPr="00C73B16">
        <w:rPr>
          <w:rFonts w:ascii="Times New Roman" w:eastAsia="Calibri" w:hAnsi="Times New Roman" w:cs="Times New Roman"/>
          <w:color w:val="000000"/>
          <w:sz w:val="28"/>
          <w:szCs w:val="28"/>
        </w:rPr>
        <w:lastRenderedPageBreak/>
        <w:t xml:space="preserve">Учебный план для 10-11 классов ориентирован на 2-летний нормативный срок освоения образовательных программ среднего  общего образования и  разработан </w:t>
      </w:r>
      <w:r w:rsidR="006C7F3F" w:rsidRPr="00C73B16">
        <w:rPr>
          <w:rFonts w:ascii="Times New Roman" w:eastAsia="Calibri" w:hAnsi="Times New Roman" w:cs="Times New Roman"/>
          <w:color w:val="000000"/>
          <w:sz w:val="28"/>
          <w:szCs w:val="28"/>
        </w:rPr>
        <w:t>в соответствии с БУП 2004 года.</w:t>
      </w:r>
    </w:p>
    <w:p w:rsidR="00CE2FDE" w:rsidRPr="00C73B16" w:rsidRDefault="00CE2FDE" w:rsidP="006C7F3F">
      <w:pPr>
        <w:pStyle w:val="af2"/>
        <w:spacing w:after="0"/>
        <w:ind w:left="0"/>
        <w:rPr>
          <w:sz w:val="28"/>
          <w:szCs w:val="28"/>
        </w:rPr>
      </w:pPr>
      <w:r w:rsidRPr="00C73B16">
        <w:rPr>
          <w:sz w:val="28"/>
          <w:szCs w:val="28"/>
        </w:rPr>
        <w:t>В 10 классе реализуется учебный план для базового уровня обучения. Этот  выбор сделан в связи с тем, что в 10 классе  количество обучающихся не позволяет делить класс для реализации нескольких профилей  из-за малой наполняемости. Часы федерального инварианта (19 ч)  реализуются в учебном плане 10 класса в полном объеме</w:t>
      </w:r>
      <w:r w:rsidR="00DD05B6" w:rsidRPr="00C73B16">
        <w:rPr>
          <w:sz w:val="28"/>
          <w:szCs w:val="28"/>
        </w:rPr>
        <w:t>,</w:t>
      </w:r>
      <w:r w:rsidRPr="00C73B16">
        <w:rPr>
          <w:sz w:val="28"/>
          <w:szCs w:val="28"/>
        </w:rPr>
        <w:t xml:space="preserve"> </w:t>
      </w:r>
      <w:proofErr w:type="gramStart"/>
      <w:r w:rsidRPr="00C73B16">
        <w:rPr>
          <w:sz w:val="28"/>
          <w:szCs w:val="28"/>
        </w:rPr>
        <w:t>согласно</w:t>
      </w:r>
      <w:proofErr w:type="gramEnd"/>
      <w:r w:rsidRPr="00C73B16">
        <w:rPr>
          <w:sz w:val="28"/>
          <w:szCs w:val="28"/>
        </w:rPr>
        <w:t xml:space="preserve"> регионального примерного учебного плана (недельного) образовательных учреждений Ростовской области на 201</w:t>
      </w:r>
      <w:r w:rsidR="006C7F3F" w:rsidRPr="00C73B16">
        <w:rPr>
          <w:sz w:val="28"/>
          <w:szCs w:val="28"/>
        </w:rPr>
        <w:t>8</w:t>
      </w:r>
      <w:r w:rsidRPr="00C73B16">
        <w:rPr>
          <w:sz w:val="28"/>
          <w:szCs w:val="28"/>
        </w:rPr>
        <w:t>-201</w:t>
      </w:r>
      <w:r w:rsidR="006C7F3F" w:rsidRPr="00C73B16">
        <w:rPr>
          <w:sz w:val="28"/>
          <w:szCs w:val="28"/>
        </w:rPr>
        <w:t>9</w:t>
      </w:r>
      <w:r w:rsidRPr="00C73B16">
        <w:rPr>
          <w:sz w:val="28"/>
          <w:szCs w:val="28"/>
        </w:rPr>
        <w:t xml:space="preserve"> учебный год в рамках реализации БУП-2004 для среднего общего образования.</w:t>
      </w:r>
    </w:p>
    <w:p w:rsidR="00CE2FDE" w:rsidRPr="00C73B16" w:rsidRDefault="00CE2FDE" w:rsidP="00A34BC9">
      <w:pPr>
        <w:tabs>
          <w:tab w:val="left" w:pos="284"/>
        </w:tabs>
        <w:spacing w:after="0"/>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Вариативный компонент (15ч) - выбор ОУ. За счет  часов </w:t>
      </w:r>
      <w:proofErr w:type="spellStart"/>
      <w:r w:rsidRPr="00C73B16">
        <w:rPr>
          <w:rFonts w:ascii="Times New Roman" w:eastAsia="Calibri" w:hAnsi="Times New Roman" w:cs="Times New Roman"/>
          <w:sz w:val="28"/>
          <w:szCs w:val="28"/>
        </w:rPr>
        <w:t>вариатива</w:t>
      </w:r>
      <w:proofErr w:type="spellEnd"/>
      <w:r w:rsidRPr="00C73B16">
        <w:rPr>
          <w:rFonts w:ascii="Times New Roman" w:eastAsia="Calibri" w:hAnsi="Times New Roman" w:cs="Times New Roman"/>
          <w:sz w:val="28"/>
          <w:szCs w:val="28"/>
        </w:rPr>
        <w:t xml:space="preserve"> усилены обязательные предметы : физика (2ч), химия (1 ч), биология (1ч)</w:t>
      </w:r>
      <w:proofErr w:type="gramStart"/>
      <w:r w:rsidRPr="00C73B16">
        <w:rPr>
          <w:rFonts w:ascii="Times New Roman" w:eastAsia="Calibri" w:hAnsi="Times New Roman" w:cs="Times New Roman"/>
          <w:sz w:val="28"/>
          <w:szCs w:val="28"/>
        </w:rPr>
        <w:t xml:space="preserve"> ,</w:t>
      </w:r>
      <w:proofErr w:type="gramEnd"/>
      <w:r w:rsidRPr="00C73B16">
        <w:rPr>
          <w:rFonts w:ascii="Times New Roman" w:eastAsia="Calibri" w:hAnsi="Times New Roman" w:cs="Times New Roman"/>
          <w:sz w:val="28"/>
          <w:szCs w:val="28"/>
        </w:rPr>
        <w:t xml:space="preserve">русский язык (1час), алгебра и начала анализа - (1час), история ( 1ч),   с целью получения более прочных знаний по предмету, т.к. при поступлении в ВУЗЫ и </w:t>
      </w:r>
      <w:proofErr w:type="spellStart"/>
      <w:r w:rsidRPr="00C73B16">
        <w:rPr>
          <w:rFonts w:ascii="Times New Roman" w:eastAsia="Calibri" w:hAnsi="Times New Roman" w:cs="Times New Roman"/>
          <w:sz w:val="28"/>
          <w:szCs w:val="28"/>
        </w:rPr>
        <w:t>ССУЗы</w:t>
      </w:r>
      <w:proofErr w:type="spellEnd"/>
      <w:r w:rsidR="00056779" w:rsidRPr="00C73B16">
        <w:rPr>
          <w:rFonts w:ascii="Times New Roman" w:eastAsia="Calibri" w:hAnsi="Times New Roman" w:cs="Times New Roman"/>
          <w:sz w:val="28"/>
          <w:szCs w:val="28"/>
        </w:rPr>
        <w:t xml:space="preserve"> </w:t>
      </w:r>
      <w:r w:rsidRPr="00C73B16">
        <w:rPr>
          <w:rFonts w:ascii="Times New Roman" w:eastAsia="Calibri" w:hAnsi="Times New Roman" w:cs="Times New Roman"/>
          <w:sz w:val="28"/>
          <w:szCs w:val="28"/>
        </w:rPr>
        <w:t xml:space="preserve"> учащимся для продолжения обучения недостаточно уровня базовых знаний по указанным предметам. Также имеющееся оборудование в кабинете химии  - делают оправданным усиление данного предмета.</w:t>
      </w:r>
    </w:p>
    <w:p w:rsidR="00CE2FDE" w:rsidRPr="00C73B16" w:rsidRDefault="00CE2FDE" w:rsidP="00A34BC9">
      <w:pPr>
        <w:tabs>
          <w:tab w:val="left" w:pos="284"/>
        </w:tabs>
        <w:spacing w:after="0"/>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За счет часов </w:t>
      </w:r>
      <w:proofErr w:type="spellStart"/>
      <w:r w:rsidRPr="00C73B16">
        <w:rPr>
          <w:rFonts w:ascii="Times New Roman" w:eastAsia="Calibri" w:hAnsi="Times New Roman" w:cs="Times New Roman"/>
          <w:sz w:val="28"/>
          <w:szCs w:val="28"/>
        </w:rPr>
        <w:t>вариатива</w:t>
      </w:r>
      <w:proofErr w:type="spellEnd"/>
      <w:r w:rsidRPr="00C73B16">
        <w:rPr>
          <w:rFonts w:ascii="Times New Roman" w:eastAsia="Calibri" w:hAnsi="Times New Roman" w:cs="Times New Roman"/>
          <w:sz w:val="28"/>
          <w:szCs w:val="28"/>
        </w:rPr>
        <w:t xml:space="preserve"> введены учебные предметы: информатика и ИКТ (1 часа), география (1 час), технология </w:t>
      </w:r>
      <w:proofErr w:type="gramStart"/>
      <w:r w:rsidRPr="00C73B16">
        <w:rPr>
          <w:rFonts w:ascii="Times New Roman" w:eastAsia="Calibri" w:hAnsi="Times New Roman" w:cs="Times New Roman"/>
          <w:sz w:val="28"/>
          <w:szCs w:val="28"/>
        </w:rPr>
        <w:t xml:space="preserve">( </w:t>
      </w:r>
      <w:proofErr w:type="gramEnd"/>
      <w:r w:rsidRPr="00C73B16">
        <w:rPr>
          <w:rFonts w:ascii="Times New Roman" w:eastAsia="Calibri" w:hAnsi="Times New Roman" w:cs="Times New Roman"/>
          <w:sz w:val="28"/>
          <w:szCs w:val="28"/>
        </w:rPr>
        <w:t>1 час), искусство (МХК) ( 1час)</w:t>
      </w:r>
    </w:p>
    <w:p w:rsidR="00CE2FDE" w:rsidRPr="00C73B16" w:rsidRDefault="00CE2FDE" w:rsidP="00CE2FDE">
      <w:pPr>
        <w:pStyle w:val="aa"/>
        <w:ind w:firstLine="709"/>
        <w:jc w:val="both"/>
        <w:rPr>
          <w:rFonts w:ascii="Times New Roman" w:hAnsi="Times New Roman" w:cs="Times New Roman"/>
          <w:b w:val="0"/>
          <w:color w:val="000000"/>
          <w:u w:val="none"/>
        </w:rPr>
      </w:pPr>
      <w:r w:rsidRPr="00C73B16">
        <w:rPr>
          <w:rFonts w:ascii="Times New Roman" w:hAnsi="Times New Roman" w:cs="Times New Roman"/>
          <w:b w:val="0"/>
          <w:u w:val="none"/>
        </w:rPr>
        <w:t>Такое распределение вариативной части объясняется тем, что предмет «Русский язык»,  и «Математика» являются обязательными на ГИА, форме сдач</w:t>
      </w:r>
      <w:proofErr w:type="gramStart"/>
      <w:r w:rsidRPr="00C73B16">
        <w:rPr>
          <w:rFonts w:ascii="Times New Roman" w:hAnsi="Times New Roman" w:cs="Times New Roman"/>
          <w:b w:val="0"/>
          <w:u w:val="none"/>
        </w:rPr>
        <w:t>и-</w:t>
      </w:r>
      <w:proofErr w:type="gramEnd"/>
      <w:r w:rsidRPr="00C73B16">
        <w:rPr>
          <w:rFonts w:ascii="Times New Roman" w:hAnsi="Times New Roman" w:cs="Times New Roman"/>
          <w:b w:val="0"/>
          <w:u w:val="none"/>
        </w:rPr>
        <w:t xml:space="preserve"> ЕГЭ, что требует дополнительной подготовки. Биология, химия, история, ежегодно сдаются учащимися в ходе </w:t>
      </w:r>
      <w:proofErr w:type="gramStart"/>
      <w:r w:rsidRPr="00C73B16">
        <w:rPr>
          <w:rFonts w:ascii="Times New Roman" w:hAnsi="Times New Roman" w:cs="Times New Roman"/>
          <w:b w:val="0"/>
          <w:u w:val="none"/>
        </w:rPr>
        <w:t>Г(</w:t>
      </w:r>
      <w:proofErr w:type="gramEnd"/>
      <w:r w:rsidRPr="00C73B16">
        <w:rPr>
          <w:rFonts w:ascii="Times New Roman" w:hAnsi="Times New Roman" w:cs="Times New Roman"/>
          <w:b w:val="0"/>
          <w:u w:val="none"/>
        </w:rPr>
        <w:t>И)А по технологии и материалам ЕГЭ, что требует дополнительной подготовки учащихся по этим предметам, овладение знаниями за пределами образовательных стандартов, а также в связи с этим введены элективные курсы:</w:t>
      </w:r>
      <w:r w:rsidRPr="00C73B16">
        <w:rPr>
          <w:rFonts w:ascii="Times New Roman" w:hAnsi="Times New Roman" w:cs="Times New Roman"/>
          <w:b w:val="0"/>
          <w:color w:val="000000"/>
          <w:u w:val="none"/>
        </w:rPr>
        <w:t xml:space="preserve"> </w:t>
      </w:r>
    </w:p>
    <w:p w:rsidR="00CE2FDE" w:rsidRPr="00C73B16" w:rsidRDefault="00CE2FDE" w:rsidP="00CE2FDE">
      <w:pPr>
        <w:pStyle w:val="aa"/>
        <w:ind w:firstLine="709"/>
        <w:jc w:val="both"/>
        <w:rPr>
          <w:rFonts w:ascii="Times New Roman" w:hAnsi="Times New Roman" w:cs="Times New Roman"/>
          <w:b w:val="0"/>
          <w:color w:val="000000"/>
          <w:u w:val="none"/>
        </w:rPr>
      </w:pPr>
      <w:r w:rsidRPr="00C73B16">
        <w:rPr>
          <w:rFonts w:ascii="Times New Roman" w:hAnsi="Times New Roman" w:cs="Times New Roman"/>
          <w:b w:val="0"/>
          <w:color w:val="000000"/>
          <w:u w:val="none"/>
        </w:rPr>
        <w:t>-  элективный курс по математике – Методы решения неравенств с параметрами;</w:t>
      </w:r>
    </w:p>
    <w:p w:rsidR="00CE2FDE" w:rsidRPr="00C73B16" w:rsidRDefault="00CE2FDE" w:rsidP="00CE2FDE">
      <w:pPr>
        <w:pStyle w:val="aa"/>
        <w:ind w:firstLine="709"/>
        <w:jc w:val="both"/>
        <w:rPr>
          <w:rFonts w:ascii="Times New Roman" w:hAnsi="Times New Roman" w:cs="Times New Roman"/>
          <w:b w:val="0"/>
          <w:color w:val="000000"/>
          <w:u w:val="none"/>
        </w:rPr>
      </w:pPr>
      <w:r w:rsidRPr="00C73B16">
        <w:rPr>
          <w:rFonts w:ascii="Times New Roman" w:hAnsi="Times New Roman" w:cs="Times New Roman"/>
          <w:b w:val="0"/>
          <w:color w:val="000000"/>
          <w:u w:val="none"/>
        </w:rPr>
        <w:t>- элективный курс по русскому язык</w:t>
      </w:r>
      <w:proofErr w:type="gramStart"/>
      <w:r w:rsidRPr="00C73B16">
        <w:rPr>
          <w:rFonts w:ascii="Times New Roman" w:hAnsi="Times New Roman" w:cs="Times New Roman"/>
          <w:b w:val="0"/>
          <w:color w:val="000000"/>
          <w:u w:val="none"/>
        </w:rPr>
        <w:t>у-</w:t>
      </w:r>
      <w:proofErr w:type="gramEnd"/>
      <w:r w:rsidRPr="00C73B16">
        <w:rPr>
          <w:rFonts w:ascii="Times New Roman" w:hAnsi="Times New Roman" w:cs="Times New Roman"/>
          <w:b w:val="0"/>
          <w:color w:val="000000"/>
          <w:u w:val="none"/>
        </w:rPr>
        <w:t xml:space="preserve"> Нормы речи;</w:t>
      </w:r>
    </w:p>
    <w:p w:rsidR="00CE2FDE" w:rsidRPr="00C73B16" w:rsidRDefault="00CE2FDE" w:rsidP="00CE2FDE">
      <w:pPr>
        <w:pStyle w:val="aa"/>
        <w:ind w:firstLine="567"/>
        <w:jc w:val="both"/>
        <w:rPr>
          <w:rFonts w:ascii="Times New Roman" w:hAnsi="Times New Roman" w:cs="Times New Roman"/>
          <w:b w:val="0"/>
          <w:color w:val="000000"/>
          <w:u w:val="none"/>
        </w:rPr>
      </w:pPr>
      <w:r w:rsidRPr="00C73B16">
        <w:rPr>
          <w:rFonts w:ascii="Times New Roman" w:hAnsi="Times New Roman" w:cs="Times New Roman"/>
          <w:b w:val="0"/>
          <w:color w:val="000000"/>
          <w:u w:val="none"/>
        </w:rPr>
        <w:t>По выбору учащихся, с целью удовлетворение познавательных интересов обучающихся в различных сферах человеческой деятельности введены следующие элективные курсы:</w:t>
      </w:r>
    </w:p>
    <w:p w:rsidR="00CE2FDE" w:rsidRPr="00C73B16" w:rsidRDefault="00CE2FDE" w:rsidP="00A34BC9">
      <w:pPr>
        <w:tabs>
          <w:tab w:val="left" w:pos="284"/>
        </w:tabs>
        <w:spacing w:after="0"/>
        <w:jc w:val="both"/>
        <w:rPr>
          <w:rFonts w:ascii="Times New Roman" w:eastAsia="Calibri" w:hAnsi="Times New Roman" w:cs="Times New Roman"/>
          <w:color w:val="000000"/>
          <w:sz w:val="28"/>
          <w:szCs w:val="28"/>
        </w:rPr>
      </w:pPr>
      <w:r w:rsidRPr="00C73B16">
        <w:rPr>
          <w:rFonts w:ascii="Times New Roman" w:eastAsia="Calibri" w:hAnsi="Times New Roman" w:cs="Times New Roman"/>
          <w:color w:val="000000"/>
          <w:sz w:val="28"/>
          <w:szCs w:val="28"/>
        </w:rPr>
        <w:t>- «Основы предпринимательства»-0,5 часа</w:t>
      </w:r>
    </w:p>
    <w:p w:rsidR="00CE2FDE" w:rsidRPr="00C73B16" w:rsidRDefault="00CE2FDE" w:rsidP="00A34BC9">
      <w:pPr>
        <w:tabs>
          <w:tab w:val="left" w:pos="284"/>
        </w:tabs>
        <w:spacing w:after="0"/>
        <w:jc w:val="both"/>
        <w:rPr>
          <w:rFonts w:ascii="Times New Roman" w:eastAsia="Calibri" w:hAnsi="Times New Roman" w:cs="Times New Roman"/>
          <w:sz w:val="28"/>
          <w:szCs w:val="28"/>
        </w:rPr>
      </w:pPr>
      <w:r w:rsidRPr="00C73B16">
        <w:rPr>
          <w:rFonts w:ascii="Times New Roman" w:eastAsia="Calibri" w:hAnsi="Times New Roman" w:cs="Times New Roman"/>
          <w:color w:val="000000"/>
          <w:sz w:val="28"/>
          <w:szCs w:val="28"/>
        </w:rPr>
        <w:t xml:space="preserve">- « </w:t>
      </w:r>
      <w:proofErr w:type="spellStart"/>
      <w:r w:rsidRPr="00C73B16">
        <w:rPr>
          <w:rFonts w:ascii="Times New Roman" w:eastAsia="Calibri" w:hAnsi="Times New Roman" w:cs="Times New Roman"/>
          <w:color w:val="000000"/>
          <w:sz w:val="28"/>
          <w:szCs w:val="28"/>
        </w:rPr>
        <w:t>Антико</w:t>
      </w:r>
      <w:r w:rsidR="002B3C0B" w:rsidRPr="00C73B16">
        <w:rPr>
          <w:rFonts w:ascii="Times New Roman" w:eastAsia="Calibri" w:hAnsi="Times New Roman" w:cs="Times New Roman"/>
          <w:color w:val="000000"/>
          <w:sz w:val="28"/>
          <w:szCs w:val="28"/>
        </w:rPr>
        <w:t>р</w:t>
      </w:r>
      <w:r w:rsidRPr="00C73B16">
        <w:rPr>
          <w:rFonts w:ascii="Times New Roman" w:eastAsia="Calibri" w:hAnsi="Times New Roman" w:cs="Times New Roman"/>
          <w:color w:val="000000"/>
          <w:sz w:val="28"/>
          <w:szCs w:val="28"/>
        </w:rPr>
        <w:t>рупция</w:t>
      </w:r>
      <w:proofErr w:type="spellEnd"/>
      <w:r w:rsidRPr="00C73B16">
        <w:rPr>
          <w:rFonts w:ascii="Times New Roman" w:eastAsia="Calibri" w:hAnsi="Times New Roman" w:cs="Times New Roman"/>
          <w:color w:val="000000"/>
          <w:sz w:val="28"/>
          <w:szCs w:val="28"/>
        </w:rPr>
        <w:t xml:space="preserve"> »- 0,5 часа (в </w:t>
      </w:r>
      <w:r w:rsidRPr="00C73B16">
        <w:rPr>
          <w:rFonts w:ascii="Times New Roman" w:eastAsia="Calibri" w:hAnsi="Times New Roman" w:cs="Times New Roman"/>
          <w:sz w:val="28"/>
          <w:szCs w:val="28"/>
        </w:rPr>
        <w:t>его содержание</w:t>
      </w:r>
      <w:r w:rsidRPr="00C73B16">
        <w:rPr>
          <w:rFonts w:ascii="Times New Roman" w:eastAsia="Calibri" w:hAnsi="Times New Roman" w:cs="Times New Roman"/>
          <w:color w:val="000000"/>
          <w:sz w:val="28"/>
          <w:szCs w:val="28"/>
        </w:rPr>
        <w:t xml:space="preserve"> включены элементы правового воспитания </w:t>
      </w:r>
      <w:proofErr w:type="gramStart"/>
      <w:r w:rsidRPr="00C73B16">
        <w:rPr>
          <w:rFonts w:ascii="Times New Roman" w:eastAsia="Calibri" w:hAnsi="Times New Roman" w:cs="Times New Roman"/>
          <w:color w:val="000000"/>
          <w:sz w:val="28"/>
          <w:szCs w:val="28"/>
        </w:rPr>
        <w:t>обучающихся</w:t>
      </w:r>
      <w:proofErr w:type="gramEnd"/>
      <w:r w:rsidRPr="00C73B16">
        <w:rPr>
          <w:rFonts w:ascii="Times New Roman" w:eastAsia="Calibri" w:hAnsi="Times New Roman" w:cs="Times New Roman"/>
          <w:color w:val="000000"/>
          <w:sz w:val="28"/>
          <w:szCs w:val="28"/>
        </w:rPr>
        <w:t>)</w:t>
      </w:r>
    </w:p>
    <w:p w:rsidR="00CE2FDE" w:rsidRPr="00C73B16" w:rsidRDefault="00CE2FDE" w:rsidP="008E7AD9">
      <w:pPr>
        <w:pStyle w:val="af4"/>
        <w:spacing w:after="0"/>
        <w:rPr>
          <w:b/>
          <w:bCs/>
          <w:color w:val="000000"/>
          <w:sz w:val="28"/>
          <w:szCs w:val="28"/>
        </w:rPr>
      </w:pPr>
      <w:r w:rsidRPr="00C73B16">
        <w:rPr>
          <w:sz w:val="28"/>
          <w:szCs w:val="28"/>
        </w:rPr>
        <w:t xml:space="preserve">Все учебные курсы обеспечены </w:t>
      </w:r>
      <w:proofErr w:type="gramStart"/>
      <w:r w:rsidRPr="00C73B16">
        <w:rPr>
          <w:sz w:val="28"/>
          <w:szCs w:val="28"/>
        </w:rPr>
        <w:t>необходимым</w:t>
      </w:r>
      <w:proofErr w:type="gramEnd"/>
      <w:r w:rsidRPr="00C73B16">
        <w:rPr>
          <w:sz w:val="28"/>
          <w:szCs w:val="28"/>
        </w:rPr>
        <w:t xml:space="preserve"> УМК.</w:t>
      </w:r>
    </w:p>
    <w:p w:rsidR="00CE2FDE" w:rsidRPr="00C73B16" w:rsidRDefault="00CE2FDE" w:rsidP="00E74E19">
      <w:pPr>
        <w:pStyle w:val="af4"/>
        <w:jc w:val="center"/>
        <w:rPr>
          <w:b/>
          <w:bCs/>
          <w:color w:val="000000"/>
          <w:sz w:val="28"/>
          <w:szCs w:val="28"/>
        </w:rPr>
      </w:pPr>
    </w:p>
    <w:p w:rsidR="00E74E19" w:rsidRPr="00C73B16" w:rsidRDefault="00E74E19" w:rsidP="00E74E19">
      <w:pPr>
        <w:ind w:left="720"/>
        <w:jc w:val="center"/>
        <w:rPr>
          <w:rFonts w:ascii="Times New Roman" w:hAnsi="Times New Roman"/>
          <w:b/>
          <w:sz w:val="28"/>
          <w:szCs w:val="28"/>
        </w:rPr>
      </w:pPr>
      <w:r w:rsidRPr="00C73B16">
        <w:rPr>
          <w:rFonts w:ascii="Times New Roman" w:hAnsi="Times New Roman"/>
          <w:b/>
          <w:sz w:val="28"/>
          <w:szCs w:val="28"/>
        </w:rPr>
        <w:t>Информация о режиме образовательного процесса</w:t>
      </w:r>
    </w:p>
    <w:p w:rsidR="00E74E19" w:rsidRPr="00C73B16" w:rsidRDefault="00E74E19" w:rsidP="00E74E19">
      <w:pPr>
        <w:widowControl w:val="0"/>
        <w:tabs>
          <w:tab w:val="num" w:pos="851"/>
        </w:tabs>
        <w:spacing w:after="0" w:line="240" w:lineRule="auto"/>
        <w:jc w:val="both"/>
        <w:rPr>
          <w:rFonts w:ascii="Times New Roman" w:hAnsi="Times New Roman"/>
          <w:sz w:val="28"/>
          <w:szCs w:val="28"/>
        </w:rPr>
      </w:pPr>
      <w:r w:rsidRPr="00C73B16">
        <w:rPr>
          <w:rFonts w:ascii="Times New Roman" w:hAnsi="Times New Roman"/>
          <w:sz w:val="28"/>
          <w:szCs w:val="28"/>
        </w:rPr>
        <w:t xml:space="preserve">            Учебный план для </w:t>
      </w:r>
      <w:r w:rsidRPr="00C73B16">
        <w:rPr>
          <w:rFonts w:ascii="Times New Roman" w:hAnsi="Times New Roman"/>
          <w:sz w:val="28"/>
          <w:szCs w:val="28"/>
          <w:lang w:val="en-US"/>
        </w:rPr>
        <w:t>I</w:t>
      </w:r>
      <w:r w:rsidRPr="00C73B16">
        <w:rPr>
          <w:rFonts w:ascii="Times New Roman" w:hAnsi="Times New Roman"/>
          <w:sz w:val="28"/>
          <w:szCs w:val="28"/>
        </w:rPr>
        <w:t xml:space="preserve"> – </w:t>
      </w:r>
      <w:r w:rsidRPr="00C73B16">
        <w:rPr>
          <w:rFonts w:ascii="Times New Roman" w:hAnsi="Times New Roman"/>
          <w:sz w:val="28"/>
          <w:szCs w:val="28"/>
          <w:lang w:val="en-US"/>
        </w:rPr>
        <w:t>IV</w:t>
      </w:r>
      <w:r w:rsidRPr="00C73B16">
        <w:rPr>
          <w:rFonts w:ascii="Times New Roman" w:hAnsi="Times New Roman"/>
          <w:sz w:val="28"/>
          <w:szCs w:val="28"/>
        </w:rPr>
        <w:t xml:space="preserve"> классов ориентирован на 4-летний нормативный срок освоения образовательных программ </w:t>
      </w:r>
      <w:r w:rsidRPr="00C73B16">
        <w:rPr>
          <w:rFonts w:ascii="Times New Roman" w:hAnsi="Times New Roman"/>
          <w:b/>
          <w:i/>
          <w:sz w:val="28"/>
          <w:szCs w:val="28"/>
        </w:rPr>
        <w:t>начального общего образования</w:t>
      </w:r>
      <w:r w:rsidRPr="00C73B16">
        <w:rPr>
          <w:rFonts w:ascii="Times New Roman" w:hAnsi="Times New Roman"/>
          <w:sz w:val="28"/>
          <w:szCs w:val="28"/>
        </w:rPr>
        <w:t xml:space="preserve">. Продолжительность учебного года для 1 класса 33 учебные недели, для </w:t>
      </w:r>
      <w:r w:rsidRPr="00C73B16">
        <w:rPr>
          <w:rFonts w:ascii="Times New Roman" w:hAnsi="Times New Roman"/>
          <w:sz w:val="28"/>
          <w:szCs w:val="28"/>
          <w:lang w:val="en-US"/>
        </w:rPr>
        <w:t>II</w:t>
      </w:r>
      <w:r w:rsidRPr="00C73B16">
        <w:rPr>
          <w:rFonts w:ascii="Times New Roman" w:hAnsi="Times New Roman"/>
          <w:sz w:val="28"/>
          <w:szCs w:val="28"/>
        </w:rPr>
        <w:t xml:space="preserve">– </w:t>
      </w:r>
      <w:r w:rsidRPr="00C73B16">
        <w:rPr>
          <w:rFonts w:ascii="Times New Roman" w:hAnsi="Times New Roman"/>
          <w:sz w:val="28"/>
          <w:szCs w:val="28"/>
          <w:lang w:val="en-US"/>
        </w:rPr>
        <w:t>IV</w:t>
      </w:r>
      <w:r w:rsidR="00A34BC9" w:rsidRPr="00C73B16">
        <w:rPr>
          <w:rFonts w:ascii="Times New Roman" w:hAnsi="Times New Roman"/>
          <w:sz w:val="28"/>
          <w:szCs w:val="28"/>
        </w:rPr>
        <w:t xml:space="preserve"> классов – 34</w:t>
      </w:r>
      <w:r w:rsidRPr="00C73B16">
        <w:rPr>
          <w:rFonts w:ascii="Times New Roman" w:hAnsi="Times New Roman"/>
          <w:sz w:val="28"/>
          <w:szCs w:val="28"/>
        </w:rPr>
        <w:t xml:space="preserve"> учебных недель. </w:t>
      </w:r>
    </w:p>
    <w:p w:rsidR="00E74E19" w:rsidRPr="00C73B16" w:rsidRDefault="00E74E19" w:rsidP="00E74E19">
      <w:pPr>
        <w:spacing w:after="0" w:line="240" w:lineRule="auto"/>
        <w:ind w:firstLine="709"/>
        <w:jc w:val="both"/>
        <w:rPr>
          <w:rFonts w:ascii="Times New Roman" w:hAnsi="Times New Roman"/>
          <w:b/>
          <w:i/>
          <w:color w:val="000000"/>
          <w:sz w:val="28"/>
          <w:szCs w:val="28"/>
        </w:rPr>
      </w:pPr>
      <w:proofErr w:type="gramStart"/>
      <w:r w:rsidRPr="00C73B16">
        <w:rPr>
          <w:rFonts w:ascii="Times New Roman" w:hAnsi="Times New Roman"/>
          <w:color w:val="000000"/>
          <w:sz w:val="28"/>
          <w:szCs w:val="28"/>
        </w:rPr>
        <w:lastRenderedPageBreak/>
        <w:t xml:space="preserve">Продолжительность урока для 1 класса 35-45 минут: </w:t>
      </w:r>
      <w:r w:rsidRPr="00C73B16">
        <w:rPr>
          <w:rFonts w:ascii="Times New Roman" w:hAnsi="Times New Roman"/>
          <w:sz w:val="28"/>
          <w:szCs w:val="28"/>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roofErr w:type="gramEnd"/>
      <w:r w:rsidRPr="00C73B16">
        <w:rPr>
          <w:rFonts w:ascii="Times New Roman" w:hAnsi="Times New Roman"/>
          <w:sz w:val="28"/>
          <w:szCs w:val="28"/>
        </w:rPr>
        <w:t xml:space="preserve"> Продолжительность урока  </w:t>
      </w:r>
      <w:r w:rsidRPr="00C73B16">
        <w:rPr>
          <w:rFonts w:ascii="Times New Roman" w:hAnsi="Times New Roman"/>
          <w:color w:val="000000"/>
          <w:sz w:val="28"/>
          <w:szCs w:val="28"/>
        </w:rPr>
        <w:t>для  2–4 классов – 45 минут</w:t>
      </w:r>
      <w:r w:rsidRPr="00C73B16">
        <w:rPr>
          <w:rFonts w:ascii="Times New Roman" w:hAnsi="Times New Roman"/>
          <w:b/>
          <w:color w:val="000000"/>
          <w:sz w:val="28"/>
          <w:szCs w:val="28"/>
        </w:rPr>
        <w:t>.</w:t>
      </w:r>
    </w:p>
    <w:p w:rsidR="00E74E19" w:rsidRPr="00C73B16" w:rsidRDefault="00E74E19" w:rsidP="00E74E19">
      <w:pPr>
        <w:spacing w:after="0" w:line="240" w:lineRule="auto"/>
        <w:jc w:val="both"/>
        <w:rPr>
          <w:rFonts w:ascii="Times New Roman" w:hAnsi="Times New Roman"/>
          <w:i/>
          <w:sz w:val="28"/>
          <w:szCs w:val="28"/>
        </w:rPr>
      </w:pPr>
      <w:r w:rsidRPr="00C73B16">
        <w:rPr>
          <w:rFonts w:ascii="Times New Roman" w:hAnsi="Times New Roman"/>
          <w:sz w:val="28"/>
          <w:szCs w:val="28"/>
        </w:rPr>
        <w:t xml:space="preserve">.       Учебный план для </w:t>
      </w:r>
      <w:r w:rsidRPr="00C73B16">
        <w:rPr>
          <w:rFonts w:ascii="Times New Roman" w:hAnsi="Times New Roman"/>
          <w:sz w:val="28"/>
          <w:szCs w:val="28"/>
          <w:lang w:val="en-US"/>
        </w:rPr>
        <w:t>V</w:t>
      </w:r>
      <w:r w:rsidRPr="00C73B16">
        <w:rPr>
          <w:rFonts w:ascii="Times New Roman" w:hAnsi="Times New Roman"/>
          <w:sz w:val="28"/>
          <w:szCs w:val="28"/>
        </w:rPr>
        <w:t xml:space="preserve"> – </w:t>
      </w:r>
      <w:r w:rsidRPr="00C73B16">
        <w:rPr>
          <w:rFonts w:ascii="Times New Roman" w:hAnsi="Times New Roman"/>
          <w:sz w:val="28"/>
          <w:szCs w:val="28"/>
          <w:lang w:val="en-US"/>
        </w:rPr>
        <w:t>IX</w:t>
      </w:r>
      <w:r w:rsidRPr="00C73B16">
        <w:rPr>
          <w:rFonts w:ascii="Times New Roman" w:hAnsi="Times New Roman"/>
          <w:sz w:val="28"/>
          <w:szCs w:val="28"/>
        </w:rPr>
        <w:t xml:space="preserve"> классов ориентирован на 5-летний нормативный срок освоения образовательных программ </w:t>
      </w:r>
      <w:r w:rsidRPr="00C73B16">
        <w:rPr>
          <w:rFonts w:ascii="Times New Roman" w:hAnsi="Times New Roman"/>
          <w:b/>
          <w:i/>
          <w:sz w:val="28"/>
          <w:szCs w:val="28"/>
        </w:rPr>
        <w:t xml:space="preserve">основного общего образования, </w:t>
      </w:r>
      <w:r w:rsidRPr="00C73B16">
        <w:rPr>
          <w:rFonts w:ascii="Times New Roman" w:hAnsi="Times New Roman"/>
          <w:sz w:val="28"/>
          <w:szCs w:val="28"/>
        </w:rPr>
        <w:t>для</w:t>
      </w:r>
      <w:r w:rsidRPr="00C73B16">
        <w:rPr>
          <w:rFonts w:ascii="Times New Roman" w:hAnsi="Times New Roman"/>
          <w:b/>
          <w:i/>
          <w:sz w:val="28"/>
          <w:szCs w:val="28"/>
        </w:rPr>
        <w:t xml:space="preserve"> </w:t>
      </w:r>
      <w:r w:rsidRPr="00C73B16">
        <w:rPr>
          <w:rFonts w:ascii="Times New Roman" w:hAnsi="Times New Roman"/>
          <w:sz w:val="28"/>
          <w:szCs w:val="28"/>
          <w:lang w:val="en-US"/>
        </w:rPr>
        <w:t>X</w:t>
      </w:r>
      <w:r w:rsidRPr="00C73B16">
        <w:rPr>
          <w:rFonts w:ascii="Times New Roman" w:hAnsi="Times New Roman"/>
          <w:sz w:val="28"/>
          <w:szCs w:val="28"/>
        </w:rPr>
        <w:t>-</w:t>
      </w:r>
      <w:r w:rsidRPr="00C73B16">
        <w:rPr>
          <w:rFonts w:ascii="Times New Roman" w:hAnsi="Times New Roman"/>
          <w:sz w:val="28"/>
          <w:szCs w:val="28"/>
          <w:lang w:val="en-US"/>
        </w:rPr>
        <w:t>XI</w:t>
      </w:r>
      <w:r w:rsidRPr="00C73B16">
        <w:rPr>
          <w:rFonts w:ascii="Times New Roman" w:hAnsi="Times New Roman"/>
          <w:sz w:val="28"/>
          <w:szCs w:val="28"/>
        </w:rPr>
        <w:t xml:space="preserve"> классов</w:t>
      </w:r>
      <w:r w:rsidRPr="00C73B16">
        <w:rPr>
          <w:rFonts w:ascii="Times New Roman" w:hAnsi="Times New Roman"/>
          <w:i/>
          <w:sz w:val="28"/>
          <w:szCs w:val="28"/>
        </w:rPr>
        <w:t xml:space="preserve"> – </w:t>
      </w:r>
      <w:r w:rsidRPr="00C73B16">
        <w:rPr>
          <w:rFonts w:ascii="Times New Roman" w:hAnsi="Times New Roman"/>
          <w:sz w:val="28"/>
          <w:szCs w:val="28"/>
        </w:rPr>
        <w:t xml:space="preserve">на 2-летний нормативный срок освоения образовательных программ </w:t>
      </w:r>
      <w:r w:rsidRPr="00C73B16">
        <w:rPr>
          <w:rFonts w:ascii="Times New Roman" w:hAnsi="Times New Roman"/>
          <w:b/>
          <w:i/>
          <w:sz w:val="28"/>
          <w:szCs w:val="28"/>
        </w:rPr>
        <w:t>среднего (полного)  общего образования</w:t>
      </w:r>
      <w:r w:rsidRPr="00C73B16">
        <w:rPr>
          <w:rFonts w:ascii="Times New Roman" w:hAnsi="Times New Roman"/>
          <w:i/>
          <w:sz w:val="28"/>
          <w:szCs w:val="28"/>
        </w:rPr>
        <w:t xml:space="preserve">. </w:t>
      </w:r>
      <w:r w:rsidRPr="00C73B16">
        <w:rPr>
          <w:rFonts w:ascii="Times New Roman" w:hAnsi="Times New Roman"/>
          <w:sz w:val="28"/>
          <w:szCs w:val="28"/>
        </w:rPr>
        <w:t>Продолжительность учебного года для 9, 11 классов 34 учебные недели, для 5-8, 10 классов – 35 учебных недель. Продолжительность ур</w:t>
      </w:r>
      <w:r w:rsidR="002B3C0B" w:rsidRPr="00C73B16">
        <w:rPr>
          <w:rFonts w:ascii="Times New Roman" w:hAnsi="Times New Roman"/>
          <w:sz w:val="28"/>
          <w:szCs w:val="28"/>
        </w:rPr>
        <w:t>ока – 45 минут. Режим работы – 5</w:t>
      </w:r>
      <w:r w:rsidRPr="00C73B16">
        <w:rPr>
          <w:rFonts w:ascii="Times New Roman" w:hAnsi="Times New Roman"/>
          <w:sz w:val="28"/>
          <w:szCs w:val="28"/>
        </w:rPr>
        <w:t>-дневная  учебная  неделя.</w:t>
      </w:r>
    </w:p>
    <w:p w:rsidR="00C73B16" w:rsidRDefault="00C73B16" w:rsidP="00E74E19">
      <w:pPr>
        <w:spacing w:after="0" w:line="240" w:lineRule="auto"/>
        <w:jc w:val="center"/>
        <w:rPr>
          <w:rFonts w:ascii="Times New Roman" w:hAnsi="Times New Roman"/>
          <w:b/>
          <w:bCs/>
          <w:color w:val="000000"/>
          <w:sz w:val="28"/>
          <w:szCs w:val="28"/>
        </w:rPr>
      </w:pPr>
    </w:p>
    <w:p w:rsidR="00E74E19" w:rsidRPr="0074485F" w:rsidRDefault="00E74E19" w:rsidP="00E74E19">
      <w:pPr>
        <w:spacing w:after="0" w:line="240" w:lineRule="auto"/>
        <w:jc w:val="center"/>
        <w:rPr>
          <w:rFonts w:ascii="Times New Roman" w:hAnsi="Times New Roman"/>
          <w:i/>
          <w:sz w:val="24"/>
          <w:szCs w:val="24"/>
        </w:rPr>
      </w:pPr>
      <w:r w:rsidRPr="00C73B16">
        <w:rPr>
          <w:rFonts w:ascii="Times New Roman" w:hAnsi="Times New Roman"/>
          <w:b/>
          <w:bCs/>
          <w:color w:val="000000"/>
          <w:sz w:val="28"/>
          <w:szCs w:val="28"/>
        </w:rPr>
        <w:t>Величина недельной образовательной нагрузки</w:t>
      </w:r>
      <w:r w:rsidRPr="00C73B16">
        <w:rPr>
          <w:rFonts w:ascii="Times New Roman" w:hAnsi="Times New Roman"/>
          <w:color w:val="000000"/>
          <w:sz w:val="28"/>
          <w:szCs w:val="28"/>
        </w:rPr>
        <w:t> (количество учебных занятий</w:t>
      </w:r>
      <w:r w:rsidRPr="0074485F">
        <w:rPr>
          <w:rFonts w:ascii="Times New Roman" w:hAnsi="Times New Roman"/>
          <w:color w:val="000000"/>
          <w:sz w:val="24"/>
          <w:szCs w:val="24"/>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2858"/>
        <w:gridCol w:w="3706"/>
        <w:gridCol w:w="3782"/>
      </w:tblGrid>
      <w:tr w:rsidR="00E74E19" w:rsidRPr="0074485F" w:rsidTr="00F70773">
        <w:trPr>
          <w:cantSplit/>
          <w:trHeight w:val="14"/>
        </w:trPr>
        <w:tc>
          <w:tcPr>
            <w:tcW w:w="138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74E19" w:rsidRPr="0074485F" w:rsidRDefault="00E74E19" w:rsidP="00F70773">
            <w:pPr>
              <w:spacing w:after="0" w:line="240" w:lineRule="auto"/>
              <w:jc w:val="center"/>
              <w:rPr>
                <w:rFonts w:ascii="Times New Roman" w:hAnsi="Times New Roman"/>
                <w:color w:val="000000"/>
                <w:sz w:val="24"/>
                <w:szCs w:val="24"/>
              </w:rPr>
            </w:pPr>
            <w:r w:rsidRPr="0074485F">
              <w:rPr>
                <w:rFonts w:ascii="Times New Roman" w:hAnsi="Times New Roman"/>
                <w:color w:val="000000"/>
                <w:sz w:val="24"/>
                <w:szCs w:val="24"/>
              </w:rPr>
              <w:t>Классы</w:t>
            </w:r>
          </w:p>
        </w:tc>
        <w:tc>
          <w:tcPr>
            <w:tcW w:w="3619" w:type="pct"/>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74485F">
            <w:pPr>
              <w:spacing w:after="0" w:line="240" w:lineRule="auto"/>
              <w:jc w:val="center"/>
              <w:rPr>
                <w:rFonts w:ascii="Times New Roman" w:hAnsi="Times New Roman"/>
                <w:color w:val="000000"/>
                <w:sz w:val="24"/>
                <w:szCs w:val="24"/>
              </w:rPr>
            </w:pPr>
            <w:r w:rsidRPr="0074485F">
              <w:rPr>
                <w:rFonts w:ascii="Times New Roman" w:hAnsi="Times New Roman"/>
                <w:color w:val="000000"/>
                <w:sz w:val="24"/>
                <w:szCs w:val="24"/>
              </w:rPr>
              <w:t>Максимально допустимая недельная нагрузка </w:t>
            </w:r>
          </w:p>
          <w:p w:rsidR="00E74E19" w:rsidRPr="0074485F" w:rsidRDefault="00E74E19" w:rsidP="0074485F">
            <w:pPr>
              <w:spacing w:after="0" w:line="240" w:lineRule="auto"/>
              <w:jc w:val="center"/>
              <w:rPr>
                <w:rFonts w:ascii="Times New Roman" w:hAnsi="Times New Roman"/>
                <w:color w:val="000000"/>
                <w:sz w:val="24"/>
                <w:szCs w:val="24"/>
              </w:rPr>
            </w:pPr>
            <w:r w:rsidRPr="0074485F">
              <w:rPr>
                <w:rFonts w:ascii="Times New Roman" w:hAnsi="Times New Roman"/>
                <w:color w:val="000000"/>
                <w:sz w:val="24"/>
                <w:szCs w:val="24"/>
              </w:rPr>
              <w:t xml:space="preserve"> в академических часах</w:t>
            </w:r>
          </w:p>
        </w:tc>
      </w:tr>
      <w:tr w:rsidR="00E74E19" w:rsidRPr="0074485F" w:rsidTr="00F70773">
        <w:trPr>
          <w:cantSplit/>
          <w:trHeight w:val="14"/>
        </w:trPr>
        <w:tc>
          <w:tcPr>
            <w:tcW w:w="138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4E19" w:rsidRPr="0074485F" w:rsidRDefault="00E74E19" w:rsidP="00F70773">
            <w:pPr>
              <w:spacing w:line="240" w:lineRule="auto"/>
              <w:rPr>
                <w:rFonts w:ascii="Times New Roman" w:hAnsi="Times New Roman"/>
                <w:color w:val="000000"/>
                <w:sz w:val="24"/>
                <w:szCs w:val="24"/>
              </w:rPr>
            </w:pP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при 6-дневной неделе</w:t>
            </w:r>
          </w:p>
        </w:tc>
        <w:tc>
          <w:tcPr>
            <w:tcW w:w="182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при 5-дневной неделе</w:t>
            </w:r>
          </w:p>
        </w:tc>
      </w:tr>
      <w:tr w:rsidR="00E74E1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A34BC9">
            <w:pPr>
              <w:spacing w:line="240" w:lineRule="auto"/>
              <w:rPr>
                <w:rFonts w:ascii="Times New Roman" w:hAnsi="Times New Roman"/>
                <w:sz w:val="24"/>
                <w:szCs w:val="24"/>
              </w:rPr>
            </w:pPr>
            <w:r w:rsidRPr="0074485F">
              <w:rPr>
                <w:rFonts w:ascii="Times New Roman" w:hAnsi="Times New Roman"/>
                <w:color w:val="000000"/>
                <w:sz w:val="24"/>
                <w:szCs w:val="24"/>
              </w:rPr>
              <w:t>1</w:t>
            </w:r>
            <w:r w:rsidRPr="0074485F">
              <w:rPr>
                <w:rFonts w:ascii="Times New Roman" w:hAnsi="Times New Roman"/>
                <w:sz w:val="24"/>
                <w:szCs w:val="24"/>
              </w:rPr>
              <w:t xml:space="preserve">          ФГОС НОО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21</w:t>
            </w:r>
          </w:p>
        </w:tc>
      </w:tr>
      <w:tr w:rsidR="00E74E1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A34BC9">
            <w:pPr>
              <w:spacing w:line="240" w:lineRule="auto"/>
              <w:rPr>
                <w:rFonts w:ascii="Times New Roman" w:hAnsi="Times New Roman"/>
                <w:color w:val="000000"/>
                <w:sz w:val="24"/>
                <w:szCs w:val="24"/>
              </w:rPr>
            </w:pPr>
            <w:r w:rsidRPr="0074485F">
              <w:rPr>
                <w:rFonts w:ascii="Times New Roman" w:hAnsi="Times New Roman"/>
                <w:color w:val="000000"/>
                <w:sz w:val="24"/>
                <w:szCs w:val="24"/>
              </w:rPr>
              <w:t xml:space="preserve">2          </w:t>
            </w:r>
            <w:r w:rsidRPr="0074485F">
              <w:rPr>
                <w:rFonts w:ascii="Times New Roman" w:hAnsi="Times New Roman"/>
                <w:sz w:val="24"/>
                <w:szCs w:val="24"/>
              </w:rPr>
              <w:t>ФГОС НОО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23</w:t>
            </w:r>
          </w:p>
        </w:tc>
      </w:tr>
      <w:tr w:rsidR="00E74E1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A34BC9">
            <w:pPr>
              <w:spacing w:line="240" w:lineRule="auto"/>
              <w:rPr>
                <w:rFonts w:ascii="Times New Roman" w:hAnsi="Times New Roman"/>
                <w:sz w:val="24"/>
                <w:szCs w:val="24"/>
              </w:rPr>
            </w:pPr>
            <w:r w:rsidRPr="0074485F">
              <w:rPr>
                <w:rFonts w:ascii="Times New Roman" w:hAnsi="Times New Roman"/>
                <w:color w:val="000000"/>
                <w:sz w:val="24"/>
                <w:szCs w:val="24"/>
              </w:rPr>
              <w:t xml:space="preserve"> 3</w:t>
            </w:r>
            <w:r w:rsidRPr="0074485F">
              <w:rPr>
                <w:rFonts w:ascii="Times New Roman" w:hAnsi="Times New Roman"/>
                <w:sz w:val="24"/>
                <w:szCs w:val="24"/>
              </w:rPr>
              <w:t xml:space="preserve">          ФГОС НОО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23</w:t>
            </w:r>
          </w:p>
        </w:tc>
      </w:tr>
      <w:tr w:rsidR="00E74E1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A34BC9">
            <w:pPr>
              <w:spacing w:line="240" w:lineRule="auto"/>
              <w:rPr>
                <w:rFonts w:ascii="Times New Roman" w:hAnsi="Times New Roman"/>
                <w:color w:val="000000"/>
                <w:sz w:val="24"/>
                <w:szCs w:val="24"/>
              </w:rPr>
            </w:pPr>
            <w:r w:rsidRPr="0074485F">
              <w:rPr>
                <w:rFonts w:ascii="Times New Roman" w:hAnsi="Times New Roman"/>
                <w:color w:val="000000"/>
                <w:sz w:val="24"/>
                <w:szCs w:val="24"/>
              </w:rPr>
              <w:t xml:space="preserve"> </w:t>
            </w:r>
            <w:r w:rsidR="00E74E19" w:rsidRPr="0074485F">
              <w:rPr>
                <w:rFonts w:ascii="Times New Roman" w:hAnsi="Times New Roman"/>
                <w:color w:val="000000"/>
                <w:sz w:val="24"/>
                <w:szCs w:val="24"/>
              </w:rPr>
              <w:t xml:space="preserve">4          </w:t>
            </w:r>
            <w:r w:rsidR="00E74E19" w:rsidRPr="0074485F">
              <w:rPr>
                <w:rFonts w:ascii="Times New Roman" w:hAnsi="Times New Roman"/>
                <w:sz w:val="24"/>
                <w:szCs w:val="24"/>
              </w:rPr>
              <w:t>ФГОС НОО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23</w:t>
            </w:r>
          </w:p>
        </w:tc>
      </w:tr>
      <w:tr w:rsidR="00E74E1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A34BC9">
            <w:pPr>
              <w:spacing w:line="240" w:lineRule="auto"/>
              <w:rPr>
                <w:rFonts w:ascii="Times New Roman" w:hAnsi="Times New Roman"/>
                <w:color w:val="000000"/>
                <w:sz w:val="24"/>
                <w:szCs w:val="24"/>
              </w:rPr>
            </w:pPr>
            <w:r w:rsidRPr="0074485F">
              <w:rPr>
                <w:rFonts w:ascii="Times New Roman" w:hAnsi="Times New Roman"/>
                <w:color w:val="000000"/>
                <w:sz w:val="24"/>
                <w:szCs w:val="24"/>
              </w:rPr>
              <w:t xml:space="preserve"> </w:t>
            </w:r>
            <w:r w:rsidR="00E74E19" w:rsidRPr="0074485F">
              <w:rPr>
                <w:rFonts w:ascii="Times New Roman" w:hAnsi="Times New Roman"/>
                <w:color w:val="000000"/>
                <w:sz w:val="24"/>
                <w:szCs w:val="24"/>
              </w:rPr>
              <w:t xml:space="preserve">5          </w:t>
            </w:r>
            <w:r w:rsidRPr="0074485F">
              <w:rPr>
                <w:rFonts w:ascii="Times New Roman" w:hAnsi="Times New Roman"/>
                <w:color w:val="000000"/>
                <w:sz w:val="24"/>
                <w:szCs w:val="24"/>
              </w:rPr>
              <w:t xml:space="preserve">ФГОС ООО </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_</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28</w:t>
            </w:r>
          </w:p>
        </w:tc>
      </w:tr>
      <w:tr w:rsidR="00E74E1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A34BC9">
            <w:pPr>
              <w:spacing w:line="240" w:lineRule="auto"/>
              <w:rPr>
                <w:rFonts w:ascii="Times New Roman" w:hAnsi="Times New Roman"/>
                <w:color w:val="000000"/>
                <w:sz w:val="24"/>
                <w:szCs w:val="24"/>
              </w:rPr>
            </w:pPr>
            <w:r w:rsidRPr="0074485F">
              <w:rPr>
                <w:rFonts w:ascii="Times New Roman" w:hAnsi="Times New Roman"/>
                <w:color w:val="000000"/>
                <w:sz w:val="24"/>
                <w:szCs w:val="24"/>
              </w:rPr>
              <w:t xml:space="preserve"> 6</w:t>
            </w:r>
            <w:r w:rsidR="002B3C0B" w:rsidRPr="0074485F">
              <w:rPr>
                <w:rFonts w:ascii="Times New Roman" w:hAnsi="Times New Roman"/>
                <w:color w:val="000000"/>
                <w:sz w:val="24"/>
                <w:szCs w:val="24"/>
              </w:rPr>
              <w:t xml:space="preserve"> ФГОС ООО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30</w:t>
            </w:r>
          </w:p>
        </w:tc>
      </w:tr>
      <w:tr w:rsidR="00A34BC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34BC9" w:rsidRPr="0074485F" w:rsidRDefault="00A34BC9" w:rsidP="00A34BC9">
            <w:pPr>
              <w:spacing w:line="240" w:lineRule="auto"/>
              <w:rPr>
                <w:rFonts w:ascii="Times New Roman" w:hAnsi="Times New Roman"/>
                <w:color w:val="000000"/>
                <w:sz w:val="24"/>
                <w:szCs w:val="24"/>
              </w:rPr>
            </w:pPr>
            <w:r w:rsidRPr="0074485F">
              <w:rPr>
                <w:rFonts w:ascii="Times New Roman" w:hAnsi="Times New Roman"/>
                <w:color w:val="000000"/>
                <w:sz w:val="24"/>
                <w:szCs w:val="24"/>
              </w:rPr>
              <w:t xml:space="preserve">7    </w:t>
            </w:r>
            <w:r w:rsidR="002B3C0B" w:rsidRPr="0074485F">
              <w:rPr>
                <w:rFonts w:ascii="Times New Roman" w:hAnsi="Times New Roman"/>
                <w:color w:val="000000"/>
                <w:sz w:val="24"/>
                <w:szCs w:val="24"/>
              </w:rPr>
              <w:t>ФГОС ООО</w:t>
            </w:r>
            <w:r w:rsidRPr="0074485F">
              <w:rPr>
                <w:rFonts w:ascii="Times New Roman" w:hAnsi="Times New Roman"/>
                <w:color w:val="000000"/>
                <w:sz w:val="24"/>
                <w:szCs w:val="24"/>
              </w:rPr>
              <w:t xml:space="preserve">       </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34BC9" w:rsidRPr="0074485F" w:rsidRDefault="00A34BC9" w:rsidP="00F70773">
            <w:pPr>
              <w:spacing w:line="240" w:lineRule="auto"/>
              <w:jc w:val="center"/>
              <w:rPr>
                <w:rFonts w:ascii="Times New Roman" w:hAnsi="Times New Roman"/>
                <w:color w:val="000000"/>
                <w:sz w:val="24"/>
                <w:szCs w:val="24"/>
              </w:rPr>
            </w:pP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34BC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32</w:t>
            </w:r>
          </w:p>
        </w:tc>
      </w:tr>
      <w:tr w:rsidR="00E74E1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2B3C0B" w:rsidP="00A34BC9">
            <w:pPr>
              <w:spacing w:line="240" w:lineRule="auto"/>
              <w:rPr>
                <w:rFonts w:ascii="Times New Roman" w:hAnsi="Times New Roman"/>
                <w:color w:val="000000"/>
                <w:sz w:val="24"/>
                <w:szCs w:val="24"/>
              </w:rPr>
            </w:pPr>
            <w:r w:rsidRPr="0074485F">
              <w:rPr>
                <w:rFonts w:ascii="Times New Roman" w:hAnsi="Times New Roman"/>
                <w:color w:val="000000"/>
                <w:sz w:val="24"/>
                <w:szCs w:val="24"/>
              </w:rPr>
              <w:t>8    ФГОС ООО</w:t>
            </w:r>
            <w:r w:rsidR="00E74E19" w:rsidRPr="0074485F">
              <w:rPr>
                <w:rFonts w:ascii="Times New Roman" w:hAnsi="Times New Roman"/>
                <w:color w:val="000000"/>
                <w:sz w:val="24"/>
                <w:szCs w:val="24"/>
              </w:rPr>
              <w:t xml:space="preserve">     </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33</w:t>
            </w:r>
          </w:p>
        </w:tc>
      </w:tr>
      <w:tr w:rsidR="002B3C0B"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2B3C0B" w:rsidRPr="0074485F" w:rsidRDefault="002B3C0B" w:rsidP="00A34BC9">
            <w:pPr>
              <w:spacing w:line="240" w:lineRule="auto"/>
              <w:rPr>
                <w:rFonts w:ascii="Times New Roman" w:hAnsi="Times New Roman"/>
                <w:color w:val="000000"/>
                <w:sz w:val="24"/>
                <w:szCs w:val="24"/>
              </w:rPr>
            </w:pPr>
            <w:r w:rsidRPr="0074485F">
              <w:rPr>
                <w:rFonts w:ascii="Times New Roman" w:hAnsi="Times New Roman"/>
                <w:color w:val="000000"/>
                <w:sz w:val="24"/>
                <w:szCs w:val="24"/>
              </w:rPr>
              <w:t>9</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B3C0B" w:rsidRPr="0074485F" w:rsidRDefault="002B3C0B"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B3C0B" w:rsidRPr="0074485F" w:rsidRDefault="002B3C0B"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33</w:t>
            </w:r>
          </w:p>
        </w:tc>
      </w:tr>
      <w:tr w:rsidR="00E74E1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A34BC9">
            <w:pPr>
              <w:spacing w:line="240" w:lineRule="auto"/>
              <w:rPr>
                <w:rFonts w:ascii="Times New Roman" w:hAnsi="Times New Roman"/>
                <w:color w:val="000000"/>
                <w:sz w:val="24"/>
                <w:szCs w:val="24"/>
              </w:rPr>
            </w:pPr>
            <w:r w:rsidRPr="0074485F">
              <w:rPr>
                <w:rFonts w:ascii="Times New Roman" w:hAnsi="Times New Roman"/>
                <w:color w:val="000000"/>
                <w:sz w:val="24"/>
                <w:szCs w:val="24"/>
              </w:rPr>
              <w:t>10</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34</w:t>
            </w:r>
          </w:p>
        </w:tc>
      </w:tr>
      <w:tr w:rsidR="00E74E19" w:rsidRPr="0074485F" w:rsidTr="00F70773">
        <w:trPr>
          <w:cantSplit/>
          <w:trHeight w:val="14"/>
        </w:trPr>
        <w:tc>
          <w:tcPr>
            <w:tcW w:w="1381" w:type="pct"/>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E74E19" w:rsidRPr="0074485F" w:rsidRDefault="00A34BC9" w:rsidP="00A34BC9">
            <w:pPr>
              <w:spacing w:line="240" w:lineRule="auto"/>
              <w:rPr>
                <w:rFonts w:ascii="Times New Roman" w:hAnsi="Times New Roman"/>
                <w:color w:val="000000"/>
                <w:sz w:val="24"/>
                <w:szCs w:val="24"/>
              </w:rPr>
            </w:pPr>
            <w:r w:rsidRPr="0074485F">
              <w:rPr>
                <w:rFonts w:ascii="Times New Roman" w:hAnsi="Times New Roman"/>
                <w:color w:val="000000"/>
                <w:sz w:val="24"/>
                <w:szCs w:val="24"/>
              </w:rPr>
              <w:t>11</w:t>
            </w:r>
          </w:p>
        </w:tc>
        <w:tc>
          <w:tcPr>
            <w:tcW w:w="1791"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w:t>
            </w:r>
          </w:p>
        </w:tc>
        <w:tc>
          <w:tcPr>
            <w:tcW w:w="1828"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74485F" w:rsidRDefault="00A34BC9" w:rsidP="00F70773">
            <w:pPr>
              <w:spacing w:line="240" w:lineRule="auto"/>
              <w:jc w:val="center"/>
              <w:rPr>
                <w:rFonts w:ascii="Times New Roman" w:hAnsi="Times New Roman"/>
                <w:color w:val="000000"/>
                <w:sz w:val="24"/>
                <w:szCs w:val="24"/>
              </w:rPr>
            </w:pPr>
            <w:r w:rsidRPr="0074485F">
              <w:rPr>
                <w:rFonts w:ascii="Times New Roman" w:hAnsi="Times New Roman"/>
                <w:color w:val="000000"/>
                <w:sz w:val="24"/>
                <w:szCs w:val="24"/>
              </w:rPr>
              <w:t>34</w:t>
            </w:r>
          </w:p>
        </w:tc>
      </w:tr>
      <w:tr w:rsidR="00E74E19" w:rsidRPr="0074485F" w:rsidTr="00F70773">
        <w:trPr>
          <w:cantSplit/>
          <w:trHeight w:val="14"/>
        </w:trPr>
        <w:tc>
          <w:tcPr>
            <w:tcW w:w="1381" w:type="pct"/>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14" w:lineRule="atLeast"/>
              <w:rPr>
                <w:color w:val="000000"/>
                <w:sz w:val="24"/>
                <w:szCs w:val="24"/>
              </w:rPr>
            </w:pPr>
          </w:p>
        </w:tc>
        <w:tc>
          <w:tcPr>
            <w:tcW w:w="1791"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74485F" w:rsidRDefault="00E74E19" w:rsidP="00A34BC9">
            <w:pPr>
              <w:spacing w:line="14" w:lineRule="atLeast"/>
              <w:rPr>
                <w:color w:val="000000"/>
                <w:sz w:val="24"/>
                <w:szCs w:val="24"/>
              </w:rPr>
            </w:pPr>
          </w:p>
        </w:tc>
        <w:tc>
          <w:tcPr>
            <w:tcW w:w="1828"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14" w:lineRule="atLeast"/>
              <w:jc w:val="center"/>
              <w:rPr>
                <w:color w:val="000000"/>
                <w:sz w:val="24"/>
                <w:szCs w:val="24"/>
              </w:rPr>
            </w:pPr>
          </w:p>
        </w:tc>
      </w:tr>
      <w:tr w:rsidR="00E74E19" w:rsidRPr="0074485F"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14" w:lineRule="atLeast"/>
              <w:rPr>
                <w:color w:val="000000"/>
                <w:sz w:val="24"/>
                <w:szCs w:val="24"/>
              </w:rPr>
            </w:pP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14" w:lineRule="atLeast"/>
              <w:jc w:val="center"/>
              <w:rPr>
                <w:color w:val="000000"/>
                <w:sz w:val="24"/>
                <w:szCs w:val="24"/>
              </w:rPr>
            </w:pP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74485F" w:rsidRDefault="00E74E19" w:rsidP="00F70773">
            <w:pPr>
              <w:spacing w:line="14" w:lineRule="atLeast"/>
              <w:jc w:val="center"/>
              <w:rPr>
                <w:color w:val="000000"/>
                <w:sz w:val="24"/>
                <w:szCs w:val="24"/>
              </w:rPr>
            </w:pPr>
          </w:p>
        </w:tc>
      </w:tr>
    </w:tbl>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xml:space="preserve">         </w:t>
      </w:r>
      <w:r w:rsidR="00A34BC9" w:rsidRPr="00C73B16">
        <w:rPr>
          <w:rFonts w:ascii="Times New Roman" w:hAnsi="Times New Roman"/>
          <w:sz w:val="28"/>
          <w:szCs w:val="28"/>
        </w:rPr>
        <w:t>Учебные занятия начинаются в 8.3</w:t>
      </w:r>
      <w:r w:rsidRPr="00C73B16">
        <w:rPr>
          <w:rFonts w:ascii="Times New Roman" w:hAnsi="Times New Roman"/>
          <w:sz w:val="28"/>
          <w:szCs w:val="28"/>
        </w:rPr>
        <w:t>0 часов, обучение проводится в первую смену. Во второй половине дня проходят занятия кружковой работы, спортивных секци</w:t>
      </w:r>
      <w:r w:rsidR="006C7F3F" w:rsidRPr="00C73B16">
        <w:rPr>
          <w:rFonts w:ascii="Times New Roman" w:hAnsi="Times New Roman"/>
          <w:sz w:val="28"/>
          <w:szCs w:val="28"/>
        </w:rPr>
        <w:t>й</w:t>
      </w:r>
      <w:r w:rsidRPr="00C73B16">
        <w:rPr>
          <w:rFonts w:ascii="Times New Roman" w:hAnsi="Times New Roman"/>
          <w:sz w:val="28"/>
          <w:szCs w:val="28"/>
        </w:rPr>
        <w:t>, внеурочной деятельности.</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xml:space="preserve">        Расписание занятий составляется согласно нормам максимального объёма учебной нагрузки, требованиям </w:t>
      </w:r>
      <w:proofErr w:type="spellStart"/>
      <w:r w:rsidRPr="00C73B16">
        <w:rPr>
          <w:rFonts w:ascii="Times New Roman" w:hAnsi="Times New Roman"/>
          <w:sz w:val="28"/>
          <w:szCs w:val="28"/>
        </w:rPr>
        <w:t>СанПина</w:t>
      </w:r>
      <w:proofErr w:type="spellEnd"/>
      <w:r w:rsidRPr="00C73B16">
        <w:rPr>
          <w:rFonts w:ascii="Times New Roman" w:hAnsi="Times New Roman"/>
          <w:sz w:val="28"/>
          <w:szCs w:val="28"/>
        </w:rPr>
        <w:t>. С целью предупреждения утомляемости учащихся в режим работы начальной школы введе</w:t>
      </w:r>
      <w:r w:rsidR="00A34BC9" w:rsidRPr="00C73B16">
        <w:rPr>
          <w:rFonts w:ascii="Times New Roman" w:hAnsi="Times New Roman"/>
          <w:sz w:val="28"/>
          <w:szCs w:val="28"/>
        </w:rPr>
        <w:t xml:space="preserve">ны динамические перемены. </w:t>
      </w:r>
      <w:r w:rsidRPr="00C73B16">
        <w:rPr>
          <w:rFonts w:ascii="Times New Roman" w:hAnsi="Times New Roman"/>
          <w:sz w:val="28"/>
          <w:szCs w:val="28"/>
        </w:rPr>
        <w:t xml:space="preserve">Учебный год делится в 1-9-х  классах на четверти, в 10-11-х классах на полугодия. </w:t>
      </w:r>
      <w:r w:rsidRPr="00C73B16">
        <w:rPr>
          <w:rFonts w:ascii="Times New Roman" w:hAnsi="Times New Roman"/>
          <w:color w:val="000000"/>
          <w:sz w:val="28"/>
          <w:szCs w:val="28"/>
        </w:rPr>
        <w:t>Обучение в 1 классе  проводится без бального оценивания знаний обучающихся и домашних заданий;</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xml:space="preserve">    Выбор учащимися элективных курсов, факультативных занятий и </w:t>
      </w:r>
      <w:proofErr w:type="spellStart"/>
      <w:r w:rsidRPr="00C73B16">
        <w:rPr>
          <w:rFonts w:ascii="Times New Roman" w:hAnsi="Times New Roman"/>
          <w:sz w:val="28"/>
          <w:szCs w:val="28"/>
        </w:rPr>
        <w:t>предпрофильных</w:t>
      </w:r>
      <w:proofErr w:type="spellEnd"/>
      <w:r w:rsidRPr="00C73B16">
        <w:rPr>
          <w:rFonts w:ascii="Times New Roman" w:hAnsi="Times New Roman"/>
          <w:sz w:val="28"/>
          <w:szCs w:val="28"/>
        </w:rPr>
        <w:t xml:space="preserve"> курсов осуществляется добровольно на основе личных интересов и склонностей.</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lastRenderedPageBreak/>
        <w:t xml:space="preserve">    Продолжительность каникул в течение учебного года составляет не менее 30 календарных дней, летом не менее 8 недель. Для первоклассников предусмотрены дополнительные каникулы  в </w:t>
      </w:r>
      <w:r w:rsidRPr="00C73B16">
        <w:rPr>
          <w:rFonts w:ascii="Times New Roman" w:hAnsi="Times New Roman"/>
          <w:spacing w:val="-6"/>
          <w:sz w:val="28"/>
          <w:szCs w:val="28"/>
        </w:rPr>
        <w:t>феврале. Каникулы проводятся в сроки, установленные годовым учебным графиком.</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bCs/>
          <w:sz w:val="28"/>
          <w:szCs w:val="28"/>
        </w:rPr>
        <w:t xml:space="preserve">    </w:t>
      </w:r>
      <w:proofErr w:type="gramStart"/>
      <w:r w:rsidRPr="00C73B16">
        <w:rPr>
          <w:rFonts w:ascii="Times New Roman" w:hAnsi="Times New Roman"/>
          <w:bCs/>
          <w:sz w:val="28"/>
          <w:szCs w:val="28"/>
        </w:rPr>
        <w:t xml:space="preserve">Домашние задания </w:t>
      </w:r>
      <w:r w:rsidRPr="00C73B16">
        <w:rPr>
          <w:rFonts w:ascii="Times New Roman" w:hAnsi="Times New Roman"/>
          <w:sz w:val="28"/>
          <w:szCs w:val="28"/>
        </w:rPr>
        <w:t>даются обучающимся с учетом возможности их выполнения в следующих пределах:</w:t>
      </w:r>
      <w:proofErr w:type="gramEnd"/>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во 2,3-х - до 1,5 часов,</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в 4-5 классах - до 2 часов,</w:t>
      </w:r>
    </w:p>
    <w:p w:rsidR="00E74E19" w:rsidRPr="00C73B16" w:rsidRDefault="00E74E19" w:rsidP="00E74E19">
      <w:pPr>
        <w:pStyle w:val="a3"/>
        <w:jc w:val="both"/>
        <w:rPr>
          <w:rFonts w:ascii="Times New Roman" w:hAnsi="Times New Roman"/>
          <w:spacing w:val="-1"/>
          <w:sz w:val="28"/>
          <w:szCs w:val="28"/>
        </w:rPr>
      </w:pPr>
      <w:r w:rsidRPr="00C73B16">
        <w:rPr>
          <w:rFonts w:ascii="Times New Roman" w:hAnsi="Times New Roman"/>
          <w:spacing w:val="-1"/>
          <w:sz w:val="28"/>
          <w:szCs w:val="28"/>
        </w:rPr>
        <w:t xml:space="preserve">в 6-8 классах - до 2,5 часов, </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xml:space="preserve">в 7, 8-х классах -  до 3 часов,    </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в 9 - 11-х - до 3,5 часов. (СанПиН 2.4.2.2821-10,п.10.30).</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xml:space="preserve">    Образовательная  недельная нагрузка равномерно распределяется в течение учебной недели, при этом объем максимальной допустимой нагрузки в течение учебной недели составляет:</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для обучающихся 1-х классов - 4 урока;</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для обучающихся 2 - 4 классов - не более 5 уроков в день;</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для обучающихся 5 - 6 классов - не более 6 уроков;</w:t>
      </w:r>
    </w:p>
    <w:p w:rsidR="00E74E19" w:rsidRPr="00C73B16" w:rsidRDefault="00E74E19" w:rsidP="00E74E19">
      <w:pPr>
        <w:pStyle w:val="a3"/>
        <w:jc w:val="both"/>
        <w:rPr>
          <w:rFonts w:ascii="Times New Roman" w:hAnsi="Times New Roman"/>
          <w:sz w:val="28"/>
          <w:szCs w:val="28"/>
        </w:rPr>
      </w:pPr>
      <w:r w:rsidRPr="00C73B16">
        <w:rPr>
          <w:rFonts w:ascii="Times New Roman" w:hAnsi="Times New Roman"/>
          <w:sz w:val="28"/>
          <w:szCs w:val="28"/>
        </w:rPr>
        <w:t xml:space="preserve">- для обучающихся 7 - 11 классов - не более </w:t>
      </w:r>
      <w:r w:rsidR="00537597" w:rsidRPr="00C73B16">
        <w:rPr>
          <w:rFonts w:ascii="Times New Roman" w:hAnsi="Times New Roman"/>
          <w:sz w:val="28"/>
          <w:szCs w:val="28"/>
        </w:rPr>
        <w:t>7</w:t>
      </w:r>
      <w:r w:rsidRPr="00C73B16">
        <w:rPr>
          <w:rFonts w:ascii="Times New Roman" w:hAnsi="Times New Roman"/>
          <w:sz w:val="28"/>
          <w:szCs w:val="28"/>
        </w:rPr>
        <w:t xml:space="preserve"> уроков.</w:t>
      </w:r>
    </w:p>
    <w:p w:rsidR="00E74E19" w:rsidRPr="0074485F" w:rsidRDefault="00E74E19" w:rsidP="00E74E19">
      <w:pPr>
        <w:tabs>
          <w:tab w:val="num" w:pos="1500"/>
        </w:tabs>
        <w:jc w:val="both"/>
        <w:rPr>
          <w:sz w:val="24"/>
          <w:szCs w:val="24"/>
        </w:rPr>
      </w:pPr>
    </w:p>
    <w:p w:rsidR="00E74E19" w:rsidRPr="0074485F" w:rsidRDefault="00E74E19" w:rsidP="00E74E19">
      <w:pPr>
        <w:tabs>
          <w:tab w:val="num" w:pos="1500"/>
        </w:tabs>
        <w:jc w:val="both"/>
        <w:rPr>
          <w:sz w:val="24"/>
          <w:szCs w:val="24"/>
        </w:rPr>
      </w:pPr>
    </w:p>
    <w:p w:rsidR="00E74E19" w:rsidRPr="00587BA0" w:rsidRDefault="00E74E19" w:rsidP="00E74E19">
      <w:pPr>
        <w:tabs>
          <w:tab w:val="num" w:pos="1500"/>
        </w:tabs>
        <w:jc w:val="center"/>
        <w:rPr>
          <w:sz w:val="28"/>
          <w:szCs w:val="28"/>
        </w:rPr>
      </w:pPr>
    </w:p>
    <w:p w:rsidR="00E74E19" w:rsidRPr="00587BA0" w:rsidRDefault="00E74E19" w:rsidP="00E74E19">
      <w:pPr>
        <w:tabs>
          <w:tab w:val="num" w:pos="1500"/>
        </w:tabs>
        <w:jc w:val="both"/>
        <w:rPr>
          <w:sz w:val="28"/>
          <w:szCs w:val="28"/>
        </w:rPr>
        <w:sectPr w:rsidR="00E74E19" w:rsidRPr="00587BA0" w:rsidSect="00F70773">
          <w:footerReference w:type="even" r:id="rId16"/>
          <w:footerReference w:type="default" r:id="rId17"/>
          <w:pgSz w:w="11906" w:h="16838"/>
          <w:pgMar w:top="719" w:right="566" w:bottom="1134" w:left="1134" w:header="708" w:footer="708" w:gutter="0"/>
          <w:cols w:space="708"/>
          <w:docGrid w:linePitch="360"/>
        </w:sectPr>
      </w:pPr>
    </w:p>
    <w:p w:rsidR="00E74E19" w:rsidRPr="00120CC1" w:rsidRDefault="00E74E19" w:rsidP="00120CC1">
      <w:pPr>
        <w:spacing w:after="0" w:line="240" w:lineRule="auto"/>
        <w:jc w:val="right"/>
        <w:rPr>
          <w:rFonts w:ascii="Times New Roman" w:hAnsi="Times New Roman" w:cs="Times New Roman"/>
          <w:b/>
          <w:sz w:val="16"/>
          <w:szCs w:val="16"/>
        </w:rPr>
      </w:pPr>
      <w:r w:rsidRPr="00120CC1">
        <w:rPr>
          <w:rFonts w:ascii="Times New Roman" w:hAnsi="Times New Roman" w:cs="Times New Roman"/>
          <w:b/>
          <w:sz w:val="16"/>
          <w:szCs w:val="16"/>
        </w:rPr>
        <w:lastRenderedPageBreak/>
        <w:t>Приложение 1</w:t>
      </w:r>
    </w:p>
    <w:p w:rsidR="00120CC1" w:rsidRPr="00120CC1" w:rsidRDefault="00120CC1" w:rsidP="00120CC1">
      <w:pPr>
        <w:tabs>
          <w:tab w:val="left" w:pos="2160"/>
        </w:tabs>
        <w:spacing w:after="0" w:line="240" w:lineRule="auto"/>
        <w:jc w:val="center"/>
        <w:rPr>
          <w:rFonts w:ascii="Times New Roman" w:hAnsi="Times New Roman" w:cs="Times New Roman"/>
          <w:b/>
          <w:i/>
          <w:sz w:val="16"/>
          <w:szCs w:val="16"/>
        </w:rPr>
      </w:pPr>
      <w:r w:rsidRPr="00120CC1">
        <w:rPr>
          <w:rFonts w:ascii="Times New Roman" w:hAnsi="Times New Roman" w:cs="Times New Roman"/>
          <w:b/>
          <w:i/>
          <w:sz w:val="16"/>
          <w:szCs w:val="16"/>
        </w:rPr>
        <w:t xml:space="preserve">УЧЕБНЫЙ  ПЛАН  </w:t>
      </w:r>
      <w:r w:rsidRPr="00120CC1">
        <w:rPr>
          <w:rFonts w:ascii="Times New Roman" w:hAnsi="Times New Roman" w:cs="Times New Roman"/>
          <w:b/>
          <w:i/>
          <w:sz w:val="16"/>
          <w:szCs w:val="16"/>
          <w:u w:val="single"/>
        </w:rPr>
        <w:t>1-4  КЛАССОВ</w:t>
      </w:r>
    </w:p>
    <w:p w:rsidR="00120CC1" w:rsidRPr="00120CC1" w:rsidRDefault="00120CC1" w:rsidP="00120CC1">
      <w:pPr>
        <w:spacing w:after="0" w:line="240" w:lineRule="auto"/>
        <w:ind w:firstLine="708"/>
        <w:jc w:val="center"/>
        <w:rPr>
          <w:rFonts w:ascii="Times New Roman" w:hAnsi="Times New Roman" w:cs="Times New Roman"/>
          <w:b/>
          <w:sz w:val="16"/>
          <w:szCs w:val="16"/>
        </w:rPr>
      </w:pPr>
      <w:r w:rsidRPr="00120CC1">
        <w:rPr>
          <w:rFonts w:ascii="Times New Roman" w:hAnsi="Times New Roman" w:cs="Times New Roman"/>
          <w:b/>
          <w:i/>
          <w:sz w:val="16"/>
          <w:szCs w:val="16"/>
        </w:rPr>
        <w:t xml:space="preserve">  МБОУ </w:t>
      </w:r>
      <w:proofErr w:type="gramStart"/>
      <w:r w:rsidRPr="00120CC1">
        <w:rPr>
          <w:rFonts w:ascii="Times New Roman" w:hAnsi="Times New Roman" w:cs="Times New Roman"/>
          <w:b/>
          <w:i/>
          <w:sz w:val="16"/>
          <w:szCs w:val="16"/>
        </w:rPr>
        <w:t>Раково-Таврической</w:t>
      </w:r>
      <w:proofErr w:type="gramEnd"/>
      <w:r w:rsidRPr="00120CC1">
        <w:rPr>
          <w:rFonts w:ascii="Times New Roman" w:hAnsi="Times New Roman" w:cs="Times New Roman"/>
          <w:b/>
          <w:i/>
          <w:sz w:val="16"/>
          <w:szCs w:val="16"/>
        </w:rPr>
        <w:t xml:space="preserve"> СОШ № 6 (недельный) на 201</w:t>
      </w:r>
      <w:r w:rsidR="006C7F3F">
        <w:rPr>
          <w:rFonts w:ascii="Times New Roman" w:hAnsi="Times New Roman" w:cs="Times New Roman"/>
          <w:b/>
          <w:i/>
          <w:sz w:val="16"/>
          <w:szCs w:val="16"/>
        </w:rPr>
        <w:t>8</w:t>
      </w:r>
      <w:r w:rsidRPr="00120CC1">
        <w:rPr>
          <w:rFonts w:ascii="Times New Roman" w:hAnsi="Times New Roman" w:cs="Times New Roman"/>
          <w:b/>
          <w:i/>
          <w:sz w:val="16"/>
          <w:szCs w:val="16"/>
        </w:rPr>
        <w:t>-201</w:t>
      </w:r>
      <w:r w:rsidR="006C7F3F">
        <w:rPr>
          <w:rFonts w:ascii="Times New Roman" w:hAnsi="Times New Roman" w:cs="Times New Roman"/>
          <w:b/>
          <w:i/>
          <w:sz w:val="16"/>
          <w:szCs w:val="16"/>
        </w:rPr>
        <w:t xml:space="preserve">9 </w:t>
      </w:r>
      <w:r w:rsidRPr="00120CC1">
        <w:rPr>
          <w:rFonts w:ascii="Times New Roman" w:hAnsi="Times New Roman" w:cs="Times New Roman"/>
          <w:b/>
          <w:i/>
          <w:sz w:val="16"/>
          <w:szCs w:val="16"/>
        </w:rPr>
        <w:t xml:space="preserve"> </w:t>
      </w:r>
      <w:r w:rsidRPr="00120CC1">
        <w:rPr>
          <w:rFonts w:ascii="Times New Roman" w:hAnsi="Times New Roman" w:cs="Times New Roman"/>
          <w:b/>
          <w:sz w:val="16"/>
          <w:szCs w:val="16"/>
        </w:rPr>
        <w:t xml:space="preserve">учебный год </w:t>
      </w:r>
    </w:p>
    <w:p w:rsidR="00120CC1" w:rsidRPr="00120CC1" w:rsidRDefault="00120CC1" w:rsidP="00120CC1">
      <w:pPr>
        <w:spacing w:after="0" w:line="240" w:lineRule="auto"/>
        <w:ind w:firstLine="708"/>
        <w:jc w:val="center"/>
        <w:rPr>
          <w:rFonts w:ascii="Times New Roman" w:hAnsi="Times New Roman" w:cs="Times New Roman"/>
          <w:b/>
          <w:sz w:val="16"/>
          <w:szCs w:val="16"/>
        </w:rPr>
      </w:pPr>
      <w:r w:rsidRPr="00120CC1">
        <w:rPr>
          <w:rFonts w:ascii="Times New Roman" w:hAnsi="Times New Roman" w:cs="Times New Roman"/>
          <w:b/>
          <w:sz w:val="16"/>
          <w:szCs w:val="16"/>
        </w:rPr>
        <w:t>в рамках федерального государственного образовательного стандарта начального</w:t>
      </w:r>
      <w:r>
        <w:rPr>
          <w:rFonts w:ascii="Times New Roman" w:hAnsi="Times New Roman" w:cs="Times New Roman"/>
          <w:b/>
          <w:sz w:val="16"/>
          <w:szCs w:val="16"/>
        </w:rPr>
        <w:t xml:space="preserve"> образования</w:t>
      </w:r>
      <w:r w:rsidR="00313426">
        <w:rPr>
          <w:rFonts w:ascii="Times New Roman" w:hAnsi="Times New Roman" w:cs="Times New Roman"/>
          <w:b/>
          <w:sz w:val="16"/>
          <w:szCs w:val="16"/>
        </w:rPr>
        <w:t>.</w:t>
      </w:r>
    </w:p>
    <w:tbl>
      <w:tblPr>
        <w:tblpPr w:leftFromText="180" w:rightFromText="180" w:vertAnchor="page" w:horzAnchor="margin" w:tblpX="-176" w:tblpY="1666"/>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725"/>
        <w:gridCol w:w="1134"/>
        <w:gridCol w:w="567"/>
        <w:gridCol w:w="851"/>
        <w:gridCol w:w="1134"/>
        <w:gridCol w:w="567"/>
        <w:gridCol w:w="850"/>
        <w:gridCol w:w="1134"/>
        <w:gridCol w:w="851"/>
        <w:gridCol w:w="850"/>
        <w:gridCol w:w="1276"/>
        <w:gridCol w:w="709"/>
      </w:tblGrid>
      <w:tr w:rsidR="00120CC1" w:rsidRPr="003F53AC" w:rsidTr="00056779">
        <w:trPr>
          <w:trHeight w:val="267"/>
        </w:trPr>
        <w:tc>
          <w:tcPr>
            <w:tcW w:w="4095" w:type="dxa"/>
            <w:vMerge w:val="restart"/>
            <w:tcBorders>
              <w:tl2br w:val="single" w:sz="4" w:space="0" w:color="auto"/>
            </w:tcBorders>
          </w:tcPr>
          <w:p w:rsidR="00120CC1" w:rsidRPr="003F53AC" w:rsidRDefault="00120CC1" w:rsidP="00056779">
            <w:pPr>
              <w:rPr>
                <w:rFonts w:ascii="Times New Roman" w:hAnsi="Times New Roman" w:cs="Times New Roman"/>
                <w:b/>
                <w:sz w:val="12"/>
                <w:szCs w:val="12"/>
              </w:rPr>
            </w:pPr>
            <w:r w:rsidRPr="00120CC1">
              <w:rPr>
                <w:rFonts w:ascii="Times New Roman" w:hAnsi="Times New Roman" w:cs="Times New Roman"/>
                <w:b/>
                <w:sz w:val="12"/>
                <w:szCs w:val="12"/>
              </w:rPr>
              <w:t xml:space="preserve">                                         </w:t>
            </w:r>
            <w:r w:rsidRPr="003F53AC">
              <w:rPr>
                <w:rFonts w:ascii="Times New Roman" w:hAnsi="Times New Roman" w:cs="Times New Roman"/>
                <w:b/>
                <w:sz w:val="12"/>
                <w:szCs w:val="12"/>
              </w:rPr>
              <w:t>Класс</w:t>
            </w:r>
          </w:p>
          <w:p w:rsidR="00120CC1" w:rsidRPr="003F53AC" w:rsidRDefault="00120CC1" w:rsidP="00056779">
            <w:pPr>
              <w:rPr>
                <w:rFonts w:ascii="Times New Roman" w:hAnsi="Times New Roman" w:cs="Times New Roman"/>
                <w:b/>
                <w:sz w:val="12"/>
                <w:szCs w:val="12"/>
              </w:rPr>
            </w:pPr>
          </w:p>
          <w:p w:rsidR="00120CC1" w:rsidRPr="003F53AC" w:rsidRDefault="00120CC1" w:rsidP="00056779">
            <w:pPr>
              <w:rPr>
                <w:rFonts w:ascii="Times New Roman" w:hAnsi="Times New Roman" w:cs="Times New Roman"/>
                <w:b/>
                <w:sz w:val="12"/>
                <w:szCs w:val="12"/>
              </w:rPr>
            </w:pPr>
            <w:r w:rsidRPr="003F53AC">
              <w:rPr>
                <w:rFonts w:ascii="Times New Roman" w:hAnsi="Times New Roman" w:cs="Times New Roman"/>
                <w:b/>
                <w:sz w:val="12"/>
                <w:szCs w:val="12"/>
              </w:rPr>
              <w:t xml:space="preserve">Учебные предметы </w:t>
            </w:r>
          </w:p>
        </w:tc>
        <w:tc>
          <w:tcPr>
            <w:tcW w:w="2426" w:type="dxa"/>
            <w:gridSpan w:val="3"/>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2552" w:type="dxa"/>
            <w:gridSpan w:val="3"/>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w:t>
            </w:r>
          </w:p>
        </w:tc>
        <w:tc>
          <w:tcPr>
            <w:tcW w:w="2835" w:type="dxa"/>
            <w:gridSpan w:val="3"/>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3</w:t>
            </w:r>
          </w:p>
        </w:tc>
        <w:tc>
          <w:tcPr>
            <w:tcW w:w="2835" w:type="dxa"/>
            <w:gridSpan w:val="3"/>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4</w:t>
            </w:r>
          </w:p>
        </w:tc>
      </w:tr>
      <w:tr w:rsidR="00120CC1" w:rsidRPr="003F53AC" w:rsidTr="00056779">
        <w:trPr>
          <w:trHeight w:val="137"/>
        </w:trPr>
        <w:tc>
          <w:tcPr>
            <w:tcW w:w="4095" w:type="dxa"/>
            <w:vMerge/>
          </w:tcPr>
          <w:p w:rsidR="00120CC1" w:rsidRPr="003F53AC" w:rsidRDefault="00120CC1" w:rsidP="00056779">
            <w:pPr>
              <w:rPr>
                <w:rFonts w:ascii="Times New Roman" w:hAnsi="Times New Roman" w:cs="Times New Roman"/>
                <w:sz w:val="12"/>
                <w:szCs w:val="12"/>
              </w:rPr>
            </w:pP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Обязательная часть</w:t>
            </w:r>
          </w:p>
        </w:tc>
        <w:tc>
          <w:tcPr>
            <w:tcW w:w="1134" w:type="dxa"/>
            <w:shd w:val="clear" w:color="auto" w:fill="auto"/>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bCs/>
                <w:sz w:val="12"/>
                <w:szCs w:val="12"/>
              </w:rPr>
              <w:t>Часть, формируемая участниками образовательных отношений</w:t>
            </w:r>
          </w:p>
        </w:tc>
        <w:tc>
          <w:tcPr>
            <w:tcW w:w="567" w:type="dxa"/>
            <w:shd w:val="clear" w:color="auto" w:fill="auto"/>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всего</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Обязательная часть</w:t>
            </w:r>
          </w:p>
        </w:tc>
        <w:tc>
          <w:tcPr>
            <w:tcW w:w="1134" w:type="dxa"/>
            <w:shd w:val="clear" w:color="auto" w:fill="auto"/>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bCs/>
                <w:sz w:val="12"/>
                <w:szCs w:val="12"/>
              </w:rPr>
              <w:t>Часть, формируемая участниками образовательных отношений</w:t>
            </w:r>
          </w:p>
        </w:tc>
        <w:tc>
          <w:tcPr>
            <w:tcW w:w="567" w:type="dxa"/>
            <w:shd w:val="clear" w:color="auto" w:fill="auto"/>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всего</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Обязательная часть</w:t>
            </w:r>
          </w:p>
        </w:tc>
        <w:tc>
          <w:tcPr>
            <w:tcW w:w="1134" w:type="dxa"/>
            <w:shd w:val="clear" w:color="auto" w:fill="auto"/>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bCs/>
                <w:sz w:val="12"/>
                <w:szCs w:val="12"/>
              </w:rPr>
              <w:t>Часть, формируемая участниками образовательных отношений</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все</w:t>
            </w:r>
          </w:p>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го</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Обязательная часть</w:t>
            </w:r>
          </w:p>
        </w:tc>
        <w:tc>
          <w:tcPr>
            <w:tcW w:w="1276" w:type="dxa"/>
            <w:shd w:val="clear" w:color="auto" w:fill="auto"/>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bCs/>
                <w:sz w:val="12"/>
                <w:szCs w:val="12"/>
              </w:rPr>
              <w:t>Часть, формируемая участниками образовательных отношений</w:t>
            </w:r>
          </w:p>
        </w:tc>
        <w:tc>
          <w:tcPr>
            <w:tcW w:w="709"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все</w:t>
            </w:r>
          </w:p>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го</w:t>
            </w:r>
          </w:p>
        </w:tc>
      </w:tr>
      <w:tr w:rsidR="00120CC1" w:rsidRPr="003F53AC" w:rsidTr="00056779">
        <w:trPr>
          <w:trHeight w:val="216"/>
        </w:trPr>
        <w:tc>
          <w:tcPr>
            <w:tcW w:w="4095" w:type="dxa"/>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Русский язык</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134" w:type="dxa"/>
            <w:shd w:val="clear" w:color="auto" w:fill="auto"/>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1</w:t>
            </w: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5</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134" w:type="dxa"/>
            <w:shd w:val="clear" w:color="auto" w:fill="auto"/>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1</w:t>
            </w: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5</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5</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5</w:t>
            </w:r>
          </w:p>
        </w:tc>
      </w:tr>
      <w:tr w:rsidR="00120CC1" w:rsidRPr="003F53AC" w:rsidTr="00056779">
        <w:trPr>
          <w:trHeight w:val="218"/>
        </w:trPr>
        <w:tc>
          <w:tcPr>
            <w:tcW w:w="4095" w:type="dxa"/>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Литературное чтение</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4</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134" w:type="dxa"/>
            <w:shd w:val="clear" w:color="auto" w:fill="auto"/>
          </w:tcPr>
          <w:p w:rsidR="00120CC1" w:rsidRPr="003F53AC" w:rsidRDefault="00120CC1" w:rsidP="00056779">
            <w:pP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4</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4</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3</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3</w:t>
            </w:r>
          </w:p>
        </w:tc>
      </w:tr>
      <w:tr w:rsidR="00120CC1" w:rsidRPr="003F53AC" w:rsidTr="00056779">
        <w:trPr>
          <w:trHeight w:val="218"/>
        </w:trPr>
        <w:tc>
          <w:tcPr>
            <w:tcW w:w="4095" w:type="dxa"/>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Иностранный язык</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2</w:t>
            </w:r>
          </w:p>
        </w:tc>
        <w:tc>
          <w:tcPr>
            <w:tcW w:w="1134" w:type="dxa"/>
            <w:shd w:val="clear" w:color="auto" w:fill="auto"/>
          </w:tcPr>
          <w:p w:rsidR="00120CC1" w:rsidRPr="003F53AC" w:rsidRDefault="00120CC1" w:rsidP="00056779">
            <w:pP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2</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2</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w:t>
            </w:r>
          </w:p>
        </w:tc>
      </w:tr>
      <w:tr w:rsidR="00120CC1" w:rsidRPr="003F53AC" w:rsidTr="00056779">
        <w:trPr>
          <w:trHeight w:val="269"/>
        </w:trPr>
        <w:tc>
          <w:tcPr>
            <w:tcW w:w="4095" w:type="dxa"/>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Математика</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4</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4</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4</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4</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4</w:t>
            </w:r>
          </w:p>
        </w:tc>
      </w:tr>
      <w:tr w:rsidR="00120CC1" w:rsidRPr="003F53AC" w:rsidTr="00056779">
        <w:trPr>
          <w:trHeight w:val="269"/>
        </w:trPr>
        <w:tc>
          <w:tcPr>
            <w:tcW w:w="4095" w:type="dxa"/>
          </w:tcPr>
          <w:p w:rsidR="00120CC1" w:rsidRPr="003F53AC" w:rsidRDefault="00120CC1" w:rsidP="00056779">
            <w:pPr>
              <w:tabs>
                <w:tab w:val="left" w:pos="4500"/>
                <w:tab w:val="left" w:pos="9180"/>
                <w:tab w:val="left" w:pos="9360"/>
              </w:tabs>
              <w:rPr>
                <w:rFonts w:ascii="Times New Roman" w:hAnsi="Times New Roman" w:cs="Times New Roman"/>
                <w:bCs/>
                <w:sz w:val="12"/>
                <w:szCs w:val="12"/>
              </w:rPr>
            </w:pPr>
            <w:r w:rsidRPr="003F53AC">
              <w:rPr>
                <w:rFonts w:ascii="Times New Roman" w:hAnsi="Times New Roman" w:cs="Times New Roman"/>
                <w:bCs/>
                <w:sz w:val="12"/>
                <w:szCs w:val="12"/>
              </w:rPr>
              <w:t>Окружающий мир</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2</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2</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2</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2</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w:t>
            </w:r>
          </w:p>
        </w:tc>
      </w:tr>
      <w:tr w:rsidR="00120CC1" w:rsidRPr="003F53AC" w:rsidTr="00056779">
        <w:trPr>
          <w:trHeight w:val="218"/>
        </w:trPr>
        <w:tc>
          <w:tcPr>
            <w:tcW w:w="4095" w:type="dxa"/>
          </w:tcPr>
          <w:p w:rsidR="00120CC1" w:rsidRPr="003F53AC" w:rsidRDefault="00120CC1" w:rsidP="00056779">
            <w:pPr>
              <w:tabs>
                <w:tab w:val="left" w:pos="4500"/>
                <w:tab w:val="left" w:pos="9180"/>
                <w:tab w:val="left" w:pos="9360"/>
              </w:tabs>
              <w:rPr>
                <w:rFonts w:ascii="Times New Roman" w:hAnsi="Times New Roman" w:cs="Times New Roman"/>
                <w:bCs/>
                <w:sz w:val="12"/>
                <w:szCs w:val="12"/>
              </w:rPr>
            </w:pPr>
            <w:r w:rsidRPr="003F53AC">
              <w:rPr>
                <w:rFonts w:ascii="Times New Roman" w:hAnsi="Times New Roman" w:cs="Times New Roman"/>
                <w:bCs/>
                <w:sz w:val="12"/>
                <w:szCs w:val="12"/>
              </w:rPr>
              <w:t>Основы религиозных культур и светской этики</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r>
      <w:tr w:rsidR="00120CC1" w:rsidRPr="003F53AC" w:rsidTr="00056779">
        <w:trPr>
          <w:trHeight w:val="218"/>
        </w:trPr>
        <w:tc>
          <w:tcPr>
            <w:tcW w:w="4095" w:type="dxa"/>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Музыка</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r>
      <w:tr w:rsidR="00120CC1" w:rsidRPr="003F53AC" w:rsidTr="00056779">
        <w:trPr>
          <w:trHeight w:val="218"/>
        </w:trPr>
        <w:tc>
          <w:tcPr>
            <w:tcW w:w="4095" w:type="dxa"/>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ИЗО</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r>
      <w:tr w:rsidR="00120CC1" w:rsidRPr="003F53AC" w:rsidTr="00056779">
        <w:trPr>
          <w:trHeight w:val="218"/>
        </w:trPr>
        <w:tc>
          <w:tcPr>
            <w:tcW w:w="4095" w:type="dxa"/>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 xml:space="preserve">Технология </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1</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r>
      <w:tr w:rsidR="00120CC1" w:rsidRPr="003F53AC" w:rsidTr="00056779">
        <w:trPr>
          <w:trHeight w:val="238"/>
        </w:trPr>
        <w:tc>
          <w:tcPr>
            <w:tcW w:w="4095" w:type="dxa"/>
          </w:tcPr>
          <w:p w:rsidR="00120CC1" w:rsidRPr="003F53AC" w:rsidRDefault="00120CC1" w:rsidP="00056779">
            <w:pPr>
              <w:rPr>
                <w:rFonts w:ascii="Times New Roman" w:hAnsi="Times New Roman" w:cs="Times New Roman"/>
                <w:sz w:val="12"/>
                <w:szCs w:val="12"/>
              </w:rPr>
            </w:pPr>
            <w:r w:rsidRPr="003F53AC">
              <w:rPr>
                <w:rFonts w:ascii="Times New Roman" w:hAnsi="Times New Roman" w:cs="Times New Roman"/>
                <w:sz w:val="12"/>
                <w:szCs w:val="12"/>
              </w:rPr>
              <w:t xml:space="preserve">Физическая  культура </w:t>
            </w:r>
          </w:p>
        </w:tc>
        <w:tc>
          <w:tcPr>
            <w:tcW w:w="725"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3</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3</w:t>
            </w:r>
          </w:p>
        </w:tc>
        <w:tc>
          <w:tcPr>
            <w:tcW w:w="851"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3</w:t>
            </w:r>
          </w:p>
        </w:tc>
        <w:tc>
          <w:tcPr>
            <w:tcW w:w="1134" w:type="dxa"/>
            <w:shd w:val="clear" w:color="auto" w:fill="auto"/>
          </w:tcPr>
          <w:p w:rsidR="00120CC1" w:rsidRPr="003F53AC" w:rsidRDefault="00120CC1" w:rsidP="00056779">
            <w:pPr>
              <w:rPr>
                <w:rFonts w:ascii="Times New Roman" w:hAnsi="Times New Roman" w:cs="Times New Roman"/>
                <w:sz w:val="12"/>
                <w:szCs w:val="12"/>
              </w:rPr>
            </w:pPr>
          </w:p>
        </w:tc>
        <w:tc>
          <w:tcPr>
            <w:tcW w:w="567"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3</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3</w:t>
            </w:r>
          </w:p>
        </w:tc>
        <w:tc>
          <w:tcPr>
            <w:tcW w:w="1134" w:type="dxa"/>
            <w:shd w:val="clear" w:color="auto" w:fill="auto"/>
          </w:tcPr>
          <w:p w:rsidR="00120CC1" w:rsidRPr="003F53AC" w:rsidRDefault="00120CC1" w:rsidP="00056779">
            <w:pPr>
              <w:jc w:val="center"/>
              <w:rPr>
                <w:rFonts w:ascii="Times New Roman" w:hAnsi="Times New Roman" w:cs="Times New Roman"/>
                <w:sz w:val="12"/>
                <w:szCs w:val="12"/>
              </w:rPr>
            </w:pP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3</w:t>
            </w:r>
          </w:p>
        </w:tc>
        <w:tc>
          <w:tcPr>
            <w:tcW w:w="850" w:type="dxa"/>
            <w:shd w:val="clear" w:color="auto" w:fill="auto"/>
          </w:tcPr>
          <w:p w:rsidR="00120CC1" w:rsidRPr="003F53AC" w:rsidRDefault="00120CC1" w:rsidP="00056779">
            <w:pPr>
              <w:jc w:val="center"/>
              <w:rPr>
                <w:rFonts w:ascii="Times New Roman" w:hAnsi="Times New Roman" w:cs="Times New Roman"/>
                <w:sz w:val="12"/>
                <w:szCs w:val="12"/>
              </w:rPr>
            </w:pPr>
            <w:r w:rsidRPr="003F53AC">
              <w:rPr>
                <w:rFonts w:ascii="Times New Roman" w:hAnsi="Times New Roman" w:cs="Times New Roman"/>
                <w:sz w:val="12"/>
                <w:szCs w:val="12"/>
              </w:rPr>
              <w:t>3</w:t>
            </w:r>
          </w:p>
        </w:tc>
        <w:tc>
          <w:tcPr>
            <w:tcW w:w="1276" w:type="dxa"/>
            <w:shd w:val="clear" w:color="auto" w:fill="auto"/>
          </w:tcPr>
          <w:p w:rsidR="00120CC1" w:rsidRPr="003F53AC" w:rsidRDefault="00120CC1" w:rsidP="00056779">
            <w:pPr>
              <w:jc w:val="center"/>
              <w:rPr>
                <w:rFonts w:ascii="Times New Roman" w:hAnsi="Times New Roman" w:cs="Times New Roman"/>
                <w:sz w:val="12"/>
                <w:szCs w:val="12"/>
              </w:rPr>
            </w:pPr>
          </w:p>
        </w:tc>
        <w:tc>
          <w:tcPr>
            <w:tcW w:w="709"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3</w:t>
            </w:r>
          </w:p>
        </w:tc>
      </w:tr>
      <w:tr w:rsidR="00120CC1" w:rsidRPr="003F53AC" w:rsidTr="00056779">
        <w:trPr>
          <w:trHeight w:val="287"/>
        </w:trPr>
        <w:tc>
          <w:tcPr>
            <w:tcW w:w="4095" w:type="dxa"/>
          </w:tcPr>
          <w:p w:rsidR="00120CC1" w:rsidRPr="003F53AC" w:rsidRDefault="00120CC1" w:rsidP="00056779">
            <w:pPr>
              <w:rPr>
                <w:rFonts w:ascii="Times New Roman" w:hAnsi="Times New Roman" w:cs="Times New Roman"/>
                <w:b/>
                <w:sz w:val="12"/>
                <w:szCs w:val="12"/>
              </w:rPr>
            </w:pPr>
            <w:r w:rsidRPr="003F53AC">
              <w:rPr>
                <w:rFonts w:ascii="Times New Roman" w:hAnsi="Times New Roman" w:cs="Times New Roman"/>
                <w:b/>
                <w:sz w:val="12"/>
                <w:szCs w:val="12"/>
              </w:rPr>
              <w:t>Итого</w:t>
            </w:r>
          </w:p>
        </w:tc>
        <w:tc>
          <w:tcPr>
            <w:tcW w:w="725"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20</w:t>
            </w:r>
          </w:p>
        </w:tc>
        <w:tc>
          <w:tcPr>
            <w:tcW w:w="1134"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567" w:type="dxa"/>
            <w:shd w:val="clear" w:color="auto" w:fill="auto"/>
          </w:tcPr>
          <w:p w:rsidR="00120CC1" w:rsidRPr="003F53AC" w:rsidRDefault="00120CC1" w:rsidP="00056779">
            <w:pPr>
              <w:rPr>
                <w:rFonts w:ascii="Times New Roman" w:hAnsi="Times New Roman" w:cs="Times New Roman"/>
                <w:b/>
                <w:sz w:val="12"/>
                <w:szCs w:val="12"/>
              </w:rPr>
            </w:pPr>
            <w:r w:rsidRPr="003F53AC">
              <w:rPr>
                <w:rFonts w:ascii="Times New Roman" w:hAnsi="Times New Roman" w:cs="Times New Roman"/>
                <w:b/>
                <w:sz w:val="12"/>
                <w:szCs w:val="12"/>
              </w:rPr>
              <w:t>21</w:t>
            </w:r>
          </w:p>
        </w:tc>
        <w:tc>
          <w:tcPr>
            <w:tcW w:w="851"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22</w:t>
            </w:r>
          </w:p>
        </w:tc>
        <w:tc>
          <w:tcPr>
            <w:tcW w:w="1134"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567" w:type="dxa"/>
            <w:shd w:val="clear" w:color="auto" w:fill="auto"/>
          </w:tcPr>
          <w:p w:rsidR="00120CC1" w:rsidRPr="003F53AC" w:rsidRDefault="00120CC1" w:rsidP="00056779">
            <w:pPr>
              <w:rPr>
                <w:rFonts w:ascii="Times New Roman" w:hAnsi="Times New Roman" w:cs="Times New Roman"/>
                <w:b/>
                <w:sz w:val="12"/>
                <w:szCs w:val="12"/>
              </w:rPr>
            </w:pPr>
            <w:r w:rsidRPr="003F53AC">
              <w:rPr>
                <w:rFonts w:ascii="Times New Roman" w:hAnsi="Times New Roman" w:cs="Times New Roman"/>
                <w:b/>
                <w:sz w:val="12"/>
                <w:szCs w:val="12"/>
              </w:rPr>
              <w:t>23</w:t>
            </w:r>
          </w:p>
        </w:tc>
        <w:tc>
          <w:tcPr>
            <w:tcW w:w="850"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22</w:t>
            </w:r>
          </w:p>
        </w:tc>
        <w:tc>
          <w:tcPr>
            <w:tcW w:w="1134"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851" w:type="dxa"/>
            <w:shd w:val="clear" w:color="auto" w:fill="auto"/>
          </w:tcPr>
          <w:p w:rsidR="00120CC1" w:rsidRPr="003F53AC" w:rsidRDefault="00120CC1" w:rsidP="00056779">
            <w:pPr>
              <w:rPr>
                <w:rFonts w:ascii="Times New Roman" w:hAnsi="Times New Roman" w:cs="Times New Roman"/>
                <w:b/>
                <w:sz w:val="12"/>
                <w:szCs w:val="12"/>
              </w:rPr>
            </w:pPr>
            <w:r w:rsidRPr="003F53AC">
              <w:rPr>
                <w:rFonts w:ascii="Times New Roman" w:hAnsi="Times New Roman" w:cs="Times New Roman"/>
                <w:b/>
                <w:sz w:val="12"/>
                <w:szCs w:val="12"/>
              </w:rPr>
              <w:t>23</w:t>
            </w:r>
          </w:p>
        </w:tc>
        <w:tc>
          <w:tcPr>
            <w:tcW w:w="850"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22</w:t>
            </w:r>
          </w:p>
        </w:tc>
        <w:tc>
          <w:tcPr>
            <w:tcW w:w="1276" w:type="dxa"/>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1</w:t>
            </w:r>
          </w:p>
        </w:tc>
        <w:tc>
          <w:tcPr>
            <w:tcW w:w="709" w:type="dxa"/>
            <w:shd w:val="clear" w:color="auto" w:fill="auto"/>
          </w:tcPr>
          <w:p w:rsidR="00120CC1" w:rsidRPr="003F53AC" w:rsidRDefault="00120CC1" w:rsidP="00056779">
            <w:pPr>
              <w:rPr>
                <w:rFonts w:ascii="Times New Roman" w:hAnsi="Times New Roman" w:cs="Times New Roman"/>
                <w:b/>
                <w:sz w:val="12"/>
                <w:szCs w:val="12"/>
              </w:rPr>
            </w:pPr>
            <w:r w:rsidRPr="003F53AC">
              <w:rPr>
                <w:rFonts w:ascii="Times New Roman" w:hAnsi="Times New Roman" w:cs="Times New Roman"/>
                <w:b/>
                <w:sz w:val="12"/>
                <w:szCs w:val="12"/>
              </w:rPr>
              <w:t>23</w:t>
            </w:r>
          </w:p>
        </w:tc>
      </w:tr>
      <w:tr w:rsidR="00120CC1" w:rsidRPr="003F53AC" w:rsidTr="00056779">
        <w:trPr>
          <w:trHeight w:val="453"/>
        </w:trPr>
        <w:tc>
          <w:tcPr>
            <w:tcW w:w="4095" w:type="dxa"/>
          </w:tcPr>
          <w:p w:rsidR="00120CC1" w:rsidRPr="003F53AC" w:rsidRDefault="00120CC1" w:rsidP="00056779">
            <w:pPr>
              <w:rPr>
                <w:rFonts w:ascii="Times New Roman" w:hAnsi="Times New Roman" w:cs="Times New Roman"/>
                <w:b/>
                <w:i/>
                <w:sz w:val="12"/>
                <w:szCs w:val="12"/>
              </w:rPr>
            </w:pPr>
            <w:r w:rsidRPr="003F53AC">
              <w:rPr>
                <w:rFonts w:ascii="Times New Roman" w:hAnsi="Times New Roman" w:cs="Times New Roman"/>
                <w:b/>
                <w:i/>
                <w:sz w:val="12"/>
                <w:szCs w:val="12"/>
              </w:rPr>
              <w:t>Предельно  допустимая   учебная</w:t>
            </w:r>
          </w:p>
          <w:p w:rsidR="00120CC1" w:rsidRPr="003F53AC" w:rsidRDefault="00120CC1" w:rsidP="00056779">
            <w:pPr>
              <w:rPr>
                <w:rFonts w:ascii="Times New Roman" w:hAnsi="Times New Roman" w:cs="Times New Roman"/>
                <w:b/>
                <w:i/>
                <w:sz w:val="12"/>
                <w:szCs w:val="12"/>
              </w:rPr>
            </w:pPr>
            <w:r w:rsidRPr="003F53AC">
              <w:rPr>
                <w:rFonts w:ascii="Times New Roman" w:hAnsi="Times New Roman" w:cs="Times New Roman"/>
                <w:b/>
                <w:i/>
                <w:sz w:val="12"/>
                <w:szCs w:val="12"/>
              </w:rPr>
              <w:t xml:space="preserve"> Нагрузка при 5-дневной учебной неделе</w:t>
            </w:r>
          </w:p>
        </w:tc>
        <w:tc>
          <w:tcPr>
            <w:tcW w:w="2426" w:type="dxa"/>
            <w:gridSpan w:val="3"/>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21</w:t>
            </w:r>
          </w:p>
        </w:tc>
        <w:tc>
          <w:tcPr>
            <w:tcW w:w="2552" w:type="dxa"/>
            <w:gridSpan w:val="3"/>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23</w:t>
            </w:r>
          </w:p>
        </w:tc>
        <w:tc>
          <w:tcPr>
            <w:tcW w:w="2835" w:type="dxa"/>
            <w:gridSpan w:val="3"/>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23</w:t>
            </w:r>
          </w:p>
        </w:tc>
        <w:tc>
          <w:tcPr>
            <w:tcW w:w="2835" w:type="dxa"/>
            <w:gridSpan w:val="3"/>
            <w:shd w:val="clear" w:color="auto" w:fill="auto"/>
          </w:tcPr>
          <w:p w:rsidR="00120CC1" w:rsidRPr="003F53AC" w:rsidRDefault="00120CC1" w:rsidP="00056779">
            <w:pPr>
              <w:jc w:val="center"/>
              <w:rPr>
                <w:rFonts w:ascii="Times New Roman" w:hAnsi="Times New Roman" w:cs="Times New Roman"/>
                <w:b/>
                <w:sz w:val="12"/>
                <w:szCs w:val="12"/>
              </w:rPr>
            </w:pPr>
            <w:r w:rsidRPr="003F53AC">
              <w:rPr>
                <w:rFonts w:ascii="Times New Roman" w:hAnsi="Times New Roman" w:cs="Times New Roman"/>
                <w:b/>
                <w:sz w:val="12"/>
                <w:szCs w:val="12"/>
              </w:rPr>
              <w:t>23</w:t>
            </w:r>
          </w:p>
        </w:tc>
      </w:tr>
      <w:tr w:rsidR="00120CC1" w:rsidRPr="00120CC1" w:rsidTr="00056779">
        <w:trPr>
          <w:trHeight w:val="2769"/>
        </w:trPr>
        <w:tc>
          <w:tcPr>
            <w:tcW w:w="4095" w:type="dxa"/>
          </w:tcPr>
          <w:p w:rsidR="00120CC1" w:rsidRPr="00056779" w:rsidRDefault="00120CC1" w:rsidP="00056779">
            <w:pPr>
              <w:spacing w:after="0"/>
              <w:rPr>
                <w:rFonts w:ascii="Times New Roman" w:hAnsi="Times New Roman" w:cs="Times New Roman"/>
                <w:b/>
                <w:i/>
                <w:sz w:val="20"/>
                <w:szCs w:val="20"/>
              </w:rPr>
            </w:pPr>
            <w:r w:rsidRPr="00056779">
              <w:rPr>
                <w:rFonts w:ascii="Times New Roman" w:hAnsi="Times New Roman" w:cs="Times New Roman"/>
                <w:b/>
                <w:i/>
                <w:sz w:val="20"/>
                <w:szCs w:val="20"/>
              </w:rPr>
              <w:t>Внеурочная деятельность.</w:t>
            </w:r>
            <w:r w:rsidR="00056779" w:rsidRPr="00056779">
              <w:rPr>
                <w:rFonts w:ascii="Times New Roman" w:hAnsi="Times New Roman" w:cs="Times New Roman"/>
                <w:b/>
                <w:i/>
                <w:sz w:val="20"/>
                <w:szCs w:val="20"/>
              </w:rPr>
              <w:t xml:space="preserve"> </w:t>
            </w:r>
            <w:r w:rsidR="00056779">
              <w:rPr>
                <w:rFonts w:ascii="Times New Roman" w:hAnsi="Times New Roman" w:cs="Times New Roman"/>
                <w:b/>
                <w:i/>
                <w:sz w:val="20"/>
                <w:szCs w:val="20"/>
              </w:rPr>
              <w:t>Направления:</w:t>
            </w:r>
          </w:p>
          <w:p w:rsidR="00120CC1" w:rsidRPr="00056779" w:rsidRDefault="00120CC1" w:rsidP="00056779">
            <w:pPr>
              <w:spacing w:after="0"/>
              <w:rPr>
                <w:rFonts w:ascii="Times New Roman" w:hAnsi="Times New Roman" w:cs="Times New Roman"/>
                <w:sz w:val="20"/>
                <w:szCs w:val="20"/>
              </w:rPr>
            </w:pPr>
            <w:r w:rsidRPr="00056779">
              <w:rPr>
                <w:rFonts w:ascii="Times New Roman" w:hAnsi="Times New Roman" w:cs="Times New Roman"/>
                <w:sz w:val="20"/>
                <w:szCs w:val="20"/>
              </w:rPr>
              <w:t>Спортивно-оздоровительное:</w:t>
            </w:r>
          </w:p>
          <w:p w:rsidR="00120CC1" w:rsidRPr="00056779" w:rsidRDefault="00056779" w:rsidP="00056779">
            <w:pPr>
              <w:spacing w:after="0"/>
              <w:rPr>
                <w:rFonts w:ascii="Times New Roman" w:hAnsi="Times New Roman" w:cs="Times New Roman"/>
                <w:sz w:val="20"/>
                <w:szCs w:val="20"/>
              </w:rPr>
            </w:pPr>
            <w:r w:rsidRPr="00056779">
              <w:rPr>
                <w:rFonts w:ascii="Times New Roman" w:hAnsi="Times New Roman" w:cs="Times New Roman"/>
                <w:sz w:val="20"/>
                <w:szCs w:val="20"/>
              </w:rPr>
              <w:t xml:space="preserve"> «Спорт – это </w:t>
            </w:r>
            <w:proofErr w:type="gramStart"/>
            <w:r w:rsidRPr="00056779">
              <w:rPr>
                <w:rFonts w:ascii="Times New Roman" w:hAnsi="Times New Roman" w:cs="Times New Roman"/>
                <w:sz w:val="20"/>
                <w:szCs w:val="20"/>
              </w:rPr>
              <w:t>здорово</w:t>
            </w:r>
            <w:proofErr w:type="gramEnd"/>
            <w:r w:rsidR="00120CC1" w:rsidRPr="00056779">
              <w:rPr>
                <w:rFonts w:ascii="Times New Roman" w:hAnsi="Times New Roman" w:cs="Times New Roman"/>
                <w:sz w:val="20"/>
                <w:szCs w:val="20"/>
              </w:rPr>
              <w:t>»;</w:t>
            </w:r>
          </w:p>
          <w:p w:rsidR="00056779" w:rsidRPr="00056779" w:rsidRDefault="00120CC1" w:rsidP="00056779">
            <w:pPr>
              <w:spacing w:after="0"/>
              <w:rPr>
                <w:rFonts w:ascii="Times New Roman" w:hAnsi="Times New Roman" w:cs="Times New Roman"/>
                <w:sz w:val="20"/>
                <w:szCs w:val="20"/>
              </w:rPr>
            </w:pPr>
            <w:r w:rsidRPr="00056779">
              <w:rPr>
                <w:rFonts w:ascii="Times New Roman" w:hAnsi="Times New Roman" w:cs="Times New Roman"/>
                <w:sz w:val="20"/>
                <w:szCs w:val="20"/>
              </w:rPr>
              <w:t xml:space="preserve">Общекультурное: </w:t>
            </w:r>
          </w:p>
          <w:p w:rsidR="00120CC1" w:rsidRPr="00056779" w:rsidRDefault="00056779" w:rsidP="00056779">
            <w:pPr>
              <w:spacing w:after="0"/>
              <w:rPr>
                <w:rFonts w:ascii="Times New Roman" w:hAnsi="Times New Roman" w:cs="Times New Roman"/>
                <w:sz w:val="20"/>
                <w:szCs w:val="20"/>
              </w:rPr>
            </w:pPr>
            <w:r w:rsidRPr="00056779">
              <w:rPr>
                <w:rFonts w:ascii="Times New Roman" w:hAnsi="Times New Roman" w:cs="Times New Roman"/>
                <w:sz w:val="20"/>
                <w:szCs w:val="20"/>
              </w:rPr>
              <w:t>«Волшебная палитра</w:t>
            </w:r>
            <w:r w:rsidR="00120CC1" w:rsidRPr="00056779">
              <w:rPr>
                <w:rFonts w:ascii="Times New Roman" w:hAnsi="Times New Roman" w:cs="Times New Roman"/>
                <w:sz w:val="20"/>
                <w:szCs w:val="20"/>
              </w:rPr>
              <w:t>»;</w:t>
            </w:r>
          </w:p>
          <w:p w:rsidR="00056779" w:rsidRPr="00056779" w:rsidRDefault="00120CC1" w:rsidP="00056779">
            <w:pPr>
              <w:spacing w:after="0"/>
              <w:rPr>
                <w:rFonts w:ascii="Times New Roman" w:hAnsi="Times New Roman" w:cs="Times New Roman"/>
                <w:sz w:val="20"/>
                <w:szCs w:val="20"/>
              </w:rPr>
            </w:pPr>
            <w:r w:rsidRPr="00056779">
              <w:rPr>
                <w:rFonts w:ascii="Times New Roman" w:hAnsi="Times New Roman" w:cs="Times New Roman"/>
                <w:sz w:val="20"/>
                <w:szCs w:val="20"/>
              </w:rPr>
              <w:t xml:space="preserve">Социальное: </w:t>
            </w:r>
          </w:p>
          <w:p w:rsidR="00120CC1" w:rsidRPr="00056779" w:rsidRDefault="00056779" w:rsidP="00056779">
            <w:pPr>
              <w:spacing w:after="0"/>
              <w:rPr>
                <w:rFonts w:ascii="Times New Roman" w:hAnsi="Times New Roman" w:cs="Times New Roman"/>
                <w:sz w:val="20"/>
                <w:szCs w:val="20"/>
              </w:rPr>
            </w:pPr>
            <w:r w:rsidRPr="00056779">
              <w:rPr>
                <w:rFonts w:ascii="Times New Roman" w:hAnsi="Times New Roman" w:cs="Times New Roman"/>
                <w:sz w:val="20"/>
                <w:szCs w:val="20"/>
              </w:rPr>
              <w:t>« Разговор о правильном питании</w:t>
            </w:r>
            <w:r w:rsidR="00120CC1" w:rsidRPr="00056779">
              <w:rPr>
                <w:rFonts w:ascii="Times New Roman" w:hAnsi="Times New Roman" w:cs="Times New Roman"/>
                <w:sz w:val="20"/>
                <w:szCs w:val="20"/>
              </w:rPr>
              <w:t>»;</w:t>
            </w:r>
          </w:p>
          <w:p w:rsidR="00120CC1" w:rsidRPr="00056779" w:rsidRDefault="00120CC1" w:rsidP="00056779">
            <w:pPr>
              <w:spacing w:after="0"/>
              <w:rPr>
                <w:rFonts w:ascii="Times New Roman" w:hAnsi="Times New Roman" w:cs="Times New Roman"/>
                <w:sz w:val="20"/>
                <w:szCs w:val="20"/>
              </w:rPr>
            </w:pPr>
            <w:r w:rsidRPr="00056779">
              <w:rPr>
                <w:rFonts w:ascii="Times New Roman" w:hAnsi="Times New Roman" w:cs="Times New Roman"/>
                <w:sz w:val="20"/>
                <w:szCs w:val="20"/>
              </w:rPr>
              <w:t>Духовно-нравственное:</w:t>
            </w:r>
          </w:p>
          <w:p w:rsidR="00120CC1" w:rsidRDefault="00120CC1" w:rsidP="00056779">
            <w:pPr>
              <w:spacing w:after="0"/>
              <w:rPr>
                <w:rFonts w:ascii="Times New Roman" w:hAnsi="Times New Roman" w:cs="Times New Roman"/>
                <w:sz w:val="20"/>
                <w:szCs w:val="20"/>
              </w:rPr>
            </w:pPr>
            <w:r w:rsidRPr="00056779">
              <w:rPr>
                <w:rFonts w:ascii="Times New Roman" w:hAnsi="Times New Roman" w:cs="Times New Roman"/>
                <w:sz w:val="20"/>
                <w:szCs w:val="20"/>
              </w:rPr>
              <w:t xml:space="preserve"> «</w:t>
            </w:r>
            <w:r w:rsidR="00056779" w:rsidRPr="00056779">
              <w:rPr>
                <w:rFonts w:ascii="Times New Roman" w:hAnsi="Times New Roman" w:cs="Times New Roman"/>
                <w:sz w:val="20"/>
                <w:szCs w:val="20"/>
              </w:rPr>
              <w:t xml:space="preserve"> Я и этика</w:t>
            </w:r>
            <w:r w:rsidRPr="00056779">
              <w:rPr>
                <w:rFonts w:ascii="Times New Roman" w:hAnsi="Times New Roman" w:cs="Times New Roman"/>
                <w:sz w:val="20"/>
                <w:szCs w:val="20"/>
              </w:rPr>
              <w:t>»</w:t>
            </w:r>
            <w:r w:rsidR="00056779" w:rsidRPr="00056779">
              <w:rPr>
                <w:rFonts w:ascii="Times New Roman" w:hAnsi="Times New Roman" w:cs="Times New Roman"/>
                <w:sz w:val="20"/>
                <w:szCs w:val="20"/>
              </w:rPr>
              <w:t>,</w:t>
            </w:r>
            <w:r w:rsidR="00056779">
              <w:rPr>
                <w:rFonts w:ascii="Times New Roman" w:hAnsi="Times New Roman" w:cs="Times New Roman"/>
                <w:sz w:val="20"/>
                <w:szCs w:val="20"/>
              </w:rPr>
              <w:t xml:space="preserve"> </w:t>
            </w:r>
          </w:p>
          <w:p w:rsidR="00056779" w:rsidRPr="003F53AC" w:rsidRDefault="00056779" w:rsidP="00056779">
            <w:pPr>
              <w:spacing w:after="0"/>
              <w:rPr>
                <w:rFonts w:ascii="Times New Roman" w:hAnsi="Times New Roman" w:cs="Times New Roman"/>
                <w:sz w:val="12"/>
                <w:szCs w:val="12"/>
              </w:rPr>
            </w:pPr>
            <w:r>
              <w:rPr>
                <w:rFonts w:ascii="Times New Roman" w:hAnsi="Times New Roman" w:cs="Times New Roman"/>
                <w:sz w:val="20"/>
                <w:szCs w:val="20"/>
              </w:rPr>
              <w:t>«</w:t>
            </w:r>
            <w:proofErr w:type="spellStart"/>
            <w:r>
              <w:rPr>
                <w:rFonts w:ascii="Times New Roman" w:hAnsi="Times New Roman" w:cs="Times New Roman"/>
                <w:sz w:val="20"/>
                <w:szCs w:val="20"/>
              </w:rPr>
              <w:t>Доноведение</w:t>
            </w:r>
            <w:proofErr w:type="spellEnd"/>
            <w:r>
              <w:rPr>
                <w:rFonts w:ascii="Times New Roman" w:hAnsi="Times New Roman" w:cs="Times New Roman"/>
                <w:sz w:val="20"/>
                <w:szCs w:val="20"/>
              </w:rPr>
              <w:t>»</w:t>
            </w:r>
          </w:p>
        </w:tc>
        <w:tc>
          <w:tcPr>
            <w:tcW w:w="10648" w:type="dxa"/>
            <w:gridSpan w:val="12"/>
            <w:shd w:val="clear" w:color="auto" w:fill="auto"/>
          </w:tcPr>
          <w:p w:rsidR="00120CC1" w:rsidRPr="003F53AC" w:rsidRDefault="00120CC1" w:rsidP="00056779">
            <w:pPr>
              <w:rPr>
                <w:rFonts w:ascii="Times New Roman" w:hAnsi="Times New Roman" w:cs="Times New Roman"/>
                <w:b/>
                <w:sz w:val="12"/>
                <w:szCs w:val="12"/>
              </w:rPr>
            </w:pPr>
          </w:p>
          <w:p w:rsidR="00056779" w:rsidRDefault="00056779" w:rsidP="00056779">
            <w:pPr>
              <w:jc w:val="center"/>
              <w:rPr>
                <w:rFonts w:ascii="Times New Roman" w:hAnsi="Times New Roman" w:cs="Times New Roman"/>
                <w:b/>
                <w:sz w:val="12"/>
                <w:szCs w:val="12"/>
              </w:rPr>
            </w:pPr>
          </w:p>
          <w:p w:rsidR="00120CC1" w:rsidRDefault="00056779" w:rsidP="00056779">
            <w:pPr>
              <w:jc w:val="center"/>
              <w:rPr>
                <w:rFonts w:ascii="Times New Roman" w:hAnsi="Times New Roman" w:cs="Times New Roman"/>
                <w:b/>
                <w:sz w:val="12"/>
                <w:szCs w:val="12"/>
              </w:rPr>
            </w:pPr>
            <w:r>
              <w:rPr>
                <w:rFonts w:ascii="Times New Roman" w:hAnsi="Times New Roman" w:cs="Times New Roman"/>
                <w:b/>
                <w:sz w:val="12"/>
                <w:szCs w:val="12"/>
              </w:rPr>
              <w:t>1</w:t>
            </w:r>
          </w:p>
          <w:p w:rsidR="00056779" w:rsidRPr="003F53AC" w:rsidRDefault="00056779" w:rsidP="00056779">
            <w:pPr>
              <w:jc w:val="center"/>
              <w:rPr>
                <w:rFonts w:ascii="Times New Roman" w:hAnsi="Times New Roman" w:cs="Times New Roman"/>
                <w:b/>
                <w:sz w:val="12"/>
                <w:szCs w:val="12"/>
              </w:rPr>
            </w:pPr>
            <w:r>
              <w:rPr>
                <w:rFonts w:ascii="Times New Roman" w:hAnsi="Times New Roman" w:cs="Times New Roman"/>
                <w:b/>
                <w:sz w:val="12"/>
                <w:szCs w:val="12"/>
              </w:rPr>
              <w:t>1</w:t>
            </w:r>
          </w:p>
          <w:p w:rsidR="00120CC1" w:rsidRDefault="00056779" w:rsidP="00056779">
            <w:pPr>
              <w:jc w:val="center"/>
              <w:rPr>
                <w:rFonts w:ascii="Times New Roman" w:hAnsi="Times New Roman" w:cs="Times New Roman"/>
                <w:b/>
                <w:sz w:val="12"/>
                <w:szCs w:val="12"/>
              </w:rPr>
            </w:pPr>
            <w:r>
              <w:rPr>
                <w:rFonts w:ascii="Times New Roman" w:hAnsi="Times New Roman" w:cs="Times New Roman"/>
                <w:b/>
                <w:sz w:val="12"/>
                <w:szCs w:val="12"/>
              </w:rPr>
              <w:t>1</w:t>
            </w:r>
          </w:p>
          <w:p w:rsidR="00056779" w:rsidRDefault="00056779" w:rsidP="00056779">
            <w:pPr>
              <w:jc w:val="center"/>
              <w:rPr>
                <w:rFonts w:ascii="Times New Roman" w:hAnsi="Times New Roman" w:cs="Times New Roman"/>
                <w:b/>
                <w:sz w:val="12"/>
                <w:szCs w:val="12"/>
              </w:rPr>
            </w:pPr>
            <w:r>
              <w:rPr>
                <w:rFonts w:ascii="Times New Roman" w:hAnsi="Times New Roman" w:cs="Times New Roman"/>
                <w:b/>
                <w:sz w:val="12"/>
                <w:szCs w:val="12"/>
              </w:rPr>
              <w:t>1</w:t>
            </w:r>
          </w:p>
          <w:p w:rsidR="00056779" w:rsidRDefault="00056779" w:rsidP="00056779">
            <w:pPr>
              <w:jc w:val="center"/>
              <w:rPr>
                <w:rFonts w:ascii="Times New Roman" w:hAnsi="Times New Roman" w:cs="Times New Roman"/>
                <w:b/>
                <w:sz w:val="12"/>
                <w:szCs w:val="12"/>
              </w:rPr>
            </w:pPr>
            <w:r>
              <w:rPr>
                <w:rFonts w:ascii="Times New Roman" w:hAnsi="Times New Roman" w:cs="Times New Roman"/>
                <w:b/>
                <w:sz w:val="12"/>
                <w:szCs w:val="12"/>
              </w:rPr>
              <w:t>1</w:t>
            </w:r>
          </w:p>
          <w:p w:rsidR="00056779" w:rsidRPr="00120CC1" w:rsidRDefault="00056779" w:rsidP="00056779">
            <w:pPr>
              <w:jc w:val="center"/>
              <w:rPr>
                <w:rFonts w:ascii="Times New Roman" w:hAnsi="Times New Roman" w:cs="Times New Roman"/>
                <w:b/>
                <w:sz w:val="12"/>
                <w:szCs w:val="12"/>
              </w:rPr>
            </w:pPr>
            <w:r>
              <w:rPr>
                <w:rFonts w:ascii="Times New Roman" w:hAnsi="Times New Roman" w:cs="Times New Roman"/>
                <w:b/>
                <w:sz w:val="12"/>
                <w:szCs w:val="12"/>
              </w:rPr>
              <w:t>1</w:t>
            </w:r>
          </w:p>
        </w:tc>
      </w:tr>
    </w:tbl>
    <w:p w:rsidR="00E74E19" w:rsidRDefault="00E74E19" w:rsidP="00120CC1">
      <w:pPr>
        <w:spacing w:after="0"/>
        <w:rPr>
          <w:b/>
          <w:i/>
          <w:sz w:val="12"/>
          <w:szCs w:val="12"/>
        </w:rPr>
      </w:pPr>
    </w:p>
    <w:p w:rsidR="00120CC1" w:rsidRDefault="00120CC1" w:rsidP="00120CC1">
      <w:pPr>
        <w:spacing w:after="0"/>
        <w:rPr>
          <w:rFonts w:ascii="Times New Roman" w:hAnsi="Times New Roman"/>
          <w:b/>
          <w:sz w:val="24"/>
          <w:szCs w:val="24"/>
        </w:rPr>
      </w:pPr>
    </w:p>
    <w:p w:rsidR="00E74E19" w:rsidRPr="004E21D6" w:rsidRDefault="00E74E19" w:rsidP="00E74E19">
      <w:pPr>
        <w:spacing w:after="0"/>
        <w:jc w:val="right"/>
        <w:rPr>
          <w:rFonts w:ascii="Times New Roman" w:hAnsi="Times New Roman"/>
          <w:b/>
          <w:sz w:val="24"/>
          <w:szCs w:val="24"/>
        </w:rPr>
      </w:pPr>
      <w:r w:rsidRPr="004E21D6">
        <w:rPr>
          <w:rFonts w:ascii="Times New Roman" w:hAnsi="Times New Roman"/>
          <w:b/>
          <w:sz w:val="24"/>
          <w:szCs w:val="24"/>
        </w:rPr>
        <w:lastRenderedPageBreak/>
        <w:t xml:space="preserve">  Приложение 2                                                                                                                 </w:t>
      </w:r>
    </w:p>
    <w:p w:rsidR="00101AA5" w:rsidRPr="00C001B8" w:rsidRDefault="00101AA5" w:rsidP="00101AA5">
      <w:pPr>
        <w:tabs>
          <w:tab w:val="left" w:pos="2160"/>
        </w:tabs>
        <w:spacing w:after="0" w:line="240" w:lineRule="auto"/>
        <w:jc w:val="center"/>
        <w:rPr>
          <w:b/>
          <w:i/>
        </w:rPr>
      </w:pPr>
      <w:r w:rsidRPr="00C001B8">
        <w:rPr>
          <w:b/>
          <w:i/>
        </w:rPr>
        <w:t xml:space="preserve">УЧЕБНЫЙ  ПЛАН  </w:t>
      </w:r>
      <w:r>
        <w:rPr>
          <w:b/>
          <w:i/>
          <w:u w:val="single"/>
        </w:rPr>
        <w:t>5-</w:t>
      </w:r>
      <w:r w:rsidRPr="00CB7BF8">
        <w:rPr>
          <w:b/>
          <w:i/>
          <w:u w:val="single"/>
        </w:rPr>
        <w:t>8</w:t>
      </w:r>
      <w:r w:rsidRPr="00C001B8">
        <w:rPr>
          <w:b/>
          <w:i/>
          <w:u w:val="single"/>
        </w:rPr>
        <w:t xml:space="preserve">  КЛАССОВ</w:t>
      </w:r>
    </w:p>
    <w:p w:rsidR="00101AA5" w:rsidRDefault="00101AA5" w:rsidP="00101AA5">
      <w:pPr>
        <w:spacing w:after="0" w:line="240" w:lineRule="auto"/>
        <w:ind w:firstLine="708"/>
        <w:jc w:val="center"/>
        <w:rPr>
          <w:b/>
        </w:rPr>
      </w:pPr>
      <w:r w:rsidRPr="00C001B8">
        <w:rPr>
          <w:b/>
          <w:i/>
        </w:rPr>
        <w:t xml:space="preserve">  МБОУ </w:t>
      </w:r>
      <w:proofErr w:type="gramStart"/>
      <w:r w:rsidRPr="00C001B8">
        <w:rPr>
          <w:b/>
          <w:i/>
        </w:rPr>
        <w:t>Раково-Таврической</w:t>
      </w:r>
      <w:proofErr w:type="gramEnd"/>
      <w:r w:rsidRPr="00C001B8">
        <w:rPr>
          <w:b/>
          <w:i/>
        </w:rPr>
        <w:t xml:space="preserve"> СОШ № 6 (недельный) на 201</w:t>
      </w:r>
      <w:r w:rsidRPr="00CB7BF8">
        <w:rPr>
          <w:b/>
          <w:i/>
        </w:rPr>
        <w:t>8</w:t>
      </w:r>
      <w:r w:rsidRPr="00C001B8">
        <w:rPr>
          <w:b/>
          <w:i/>
        </w:rPr>
        <w:t>-201</w:t>
      </w:r>
      <w:r w:rsidRPr="00CB7BF8">
        <w:rPr>
          <w:b/>
          <w:i/>
        </w:rPr>
        <w:t>9</w:t>
      </w:r>
      <w:r w:rsidRPr="00C001B8">
        <w:rPr>
          <w:b/>
          <w:i/>
        </w:rPr>
        <w:t xml:space="preserve"> </w:t>
      </w:r>
      <w:r w:rsidRPr="00C001B8">
        <w:rPr>
          <w:b/>
        </w:rPr>
        <w:t>учебный год</w:t>
      </w:r>
      <w:r>
        <w:rPr>
          <w:b/>
        </w:rPr>
        <w:t xml:space="preserve"> </w:t>
      </w:r>
    </w:p>
    <w:p w:rsidR="00101AA5" w:rsidRPr="00101AA5" w:rsidRDefault="00101AA5" w:rsidP="00101AA5">
      <w:pPr>
        <w:spacing w:after="0" w:line="240" w:lineRule="auto"/>
        <w:ind w:firstLine="708"/>
        <w:jc w:val="center"/>
        <w:rPr>
          <w:i/>
        </w:rPr>
      </w:pPr>
      <w:r w:rsidRPr="00101AA5">
        <w:t>в рамках федерального государственного образовательного стандарта основного общего образования.</w:t>
      </w:r>
      <w:r w:rsidRPr="00101AA5">
        <w:rPr>
          <w:i/>
        </w:rPr>
        <w:t xml:space="preserve">  </w:t>
      </w:r>
      <w:r w:rsidRPr="00101AA5">
        <w:t xml:space="preserve"> </w:t>
      </w:r>
    </w:p>
    <w:p w:rsidR="00154743" w:rsidRDefault="00154743" w:rsidP="00101AA5">
      <w:pPr>
        <w:spacing w:after="0"/>
        <w:rPr>
          <w:rFonts w:ascii="Times New Roman" w:hAnsi="Times New Roman"/>
          <w:b/>
          <w:sz w:val="24"/>
          <w:szCs w:val="24"/>
        </w:rPr>
      </w:pPr>
    </w:p>
    <w:p w:rsidR="00313426" w:rsidRDefault="00313426" w:rsidP="00C73B16">
      <w:pPr>
        <w:spacing w:after="0"/>
        <w:rPr>
          <w:rFonts w:ascii="Times New Roman" w:hAnsi="Times New Roman"/>
          <w:b/>
          <w:sz w:val="24"/>
          <w:szCs w:val="24"/>
        </w:rPr>
      </w:pPr>
    </w:p>
    <w:tbl>
      <w:tblPr>
        <w:tblpPr w:leftFromText="180" w:rightFromText="180" w:vertAnchor="page" w:horzAnchor="margin" w:tblpY="2356"/>
        <w:tblW w:w="15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7"/>
        <w:gridCol w:w="1070"/>
        <w:gridCol w:w="922"/>
        <w:gridCol w:w="813"/>
        <w:gridCol w:w="845"/>
        <w:gridCol w:w="1126"/>
        <w:gridCol w:w="986"/>
        <w:gridCol w:w="1126"/>
        <w:gridCol w:w="1032"/>
        <w:gridCol w:w="1055"/>
        <w:gridCol w:w="965"/>
        <w:gridCol w:w="1135"/>
        <w:gridCol w:w="1194"/>
      </w:tblGrid>
      <w:tr w:rsidR="00C73B16" w:rsidRPr="002345AB" w:rsidTr="00C73B16">
        <w:trPr>
          <w:trHeight w:val="245"/>
        </w:trPr>
        <w:tc>
          <w:tcPr>
            <w:tcW w:w="3637" w:type="dxa"/>
            <w:vMerge w:val="restart"/>
            <w:tcBorders>
              <w:tl2br w:val="single" w:sz="4" w:space="0" w:color="auto"/>
            </w:tcBorders>
          </w:tcPr>
          <w:p w:rsidR="00C73B16" w:rsidRPr="002345AB" w:rsidRDefault="00C73B16" w:rsidP="00C73B16">
            <w:pPr>
              <w:spacing w:after="0" w:line="240" w:lineRule="auto"/>
              <w:rPr>
                <w:b/>
                <w:sz w:val="16"/>
                <w:szCs w:val="16"/>
              </w:rPr>
            </w:pPr>
            <w:r w:rsidRPr="002345AB">
              <w:rPr>
                <w:b/>
                <w:sz w:val="16"/>
                <w:szCs w:val="16"/>
              </w:rPr>
              <w:t xml:space="preserve">                                         Класс</w:t>
            </w:r>
          </w:p>
          <w:p w:rsidR="00C73B16" w:rsidRPr="002345AB" w:rsidRDefault="00C73B16" w:rsidP="00C73B16">
            <w:pPr>
              <w:spacing w:after="0" w:line="240" w:lineRule="auto"/>
              <w:rPr>
                <w:b/>
                <w:sz w:val="16"/>
                <w:szCs w:val="16"/>
              </w:rPr>
            </w:pPr>
          </w:p>
          <w:p w:rsidR="00C73B16" w:rsidRPr="002345AB" w:rsidRDefault="00C73B16" w:rsidP="00C73B16">
            <w:pPr>
              <w:spacing w:after="0" w:line="240" w:lineRule="auto"/>
              <w:rPr>
                <w:b/>
                <w:sz w:val="16"/>
                <w:szCs w:val="16"/>
              </w:rPr>
            </w:pPr>
            <w:r w:rsidRPr="002345AB">
              <w:rPr>
                <w:b/>
                <w:sz w:val="16"/>
                <w:szCs w:val="16"/>
              </w:rPr>
              <w:t xml:space="preserve">Учебные предметы </w:t>
            </w:r>
          </w:p>
        </w:tc>
        <w:tc>
          <w:tcPr>
            <w:tcW w:w="2805" w:type="dxa"/>
            <w:gridSpan w:val="3"/>
          </w:tcPr>
          <w:p w:rsidR="00C73B16" w:rsidRPr="002345AB" w:rsidRDefault="00C73B16" w:rsidP="00C73B16">
            <w:pPr>
              <w:spacing w:after="0" w:line="240" w:lineRule="auto"/>
              <w:jc w:val="center"/>
              <w:rPr>
                <w:b/>
                <w:sz w:val="16"/>
                <w:szCs w:val="16"/>
              </w:rPr>
            </w:pPr>
            <w:r w:rsidRPr="002345AB">
              <w:rPr>
                <w:b/>
                <w:sz w:val="16"/>
                <w:szCs w:val="16"/>
                <w:lang w:val="en-US"/>
              </w:rPr>
              <w:t>V</w:t>
            </w:r>
          </w:p>
        </w:tc>
        <w:tc>
          <w:tcPr>
            <w:tcW w:w="2957" w:type="dxa"/>
            <w:gridSpan w:val="3"/>
          </w:tcPr>
          <w:p w:rsidR="00C73B16" w:rsidRPr="002345AB" w:rsidRDefault="00C73B16" w:rsidP="00C73B16">
            <w:pPr>
              <w:spacing w:after="0" w:line="240" w:lineRule="auto"/>
              <w:jc w:val="center"/>
              <w:rPr>
                <w:b/>
                <w:sz w:val="16"/>
                <w:szCs w:val="16"/>
                <w:lang w:val="en-US"/>
              </w:rPr>
            </w:pPr>
            <w:r w:rsidRPr="002345AB">
              <w:rPr>
                <w:b/>
                <w:sz w:val="16"/>
                <w:szCs w:val="16"/>
                <w:lang w:val="en-US"/>
              </w:rPr>
              <w:t>VI</w:t>
            </w:r>
          </w:p>
        </w:tc>
        <w:tc>
          <w:tcPr>
            <w:tcW w:w="3213" w:type="dxa"/>
            <w:gridSpan w:val="3"/>
          </w:tcPr>
          <w:p w:rsidR="00C73B16" w:rsidRPr="002345AB" w:rsidRDefault="00C73B16" w:rsidP="00C73B16">
            <w:pPr>
              <w:spacing w:after="0" w:line="240" w:lineRule="auto"/>
              <w:jc w:val="center"/>
              <w:rPr>
                <w:b/>
                <w:sz w:val="16"/>
                <w:szCs w:val="16"/>
                <w:lang w:val="en-US"/>
              </w:rPr>
            </w:pPr>
            <w:r>
              <w:rPr>
                <w:b/>
                <w:sz w:val="16"/>
                <w:szCs w:val="16"/>
                <w:lang w:val="en-US"/>
              </w:rPr>
              <w:t>VII</w:t>
            </w:r>
          </w:p>
        </w:tc>
        <w:tc>
          <w:tcPr>
            <w:tcW w:w="3294" w:type="dxa"/>
            <w:gridSpan w:val="3"/>
          </w:tcPr>
          <w:p w:rsidR="00C73B16" w:rsidRDefault="00C73B16" w:rsidP="00C73B16">
            <w:pPr>
              <w:spacing w:after="0" w:line="240" w:lineRule="auto"/>
              <w:jc w:val="center"/>
              <w:rPr>
                <w:b/>
                <w:sz w:val="16"/>
                <w:szCs w:val="16"/>
                <w:lang w:val="en-US"/>
              </w:rPr>
            </w:pPr>
            <w:r>
              <w:rPr>
                <w:b/>
                <w:sz w:val="16"/>
                <w:szCs w:val="16"/>
                <w:lang w:val="en-US"/>
              </w:rPr>
              <w:t>VIII</w:t>
            </w:r>
          </w:p>
        </w:tc>
      </w:tr>
      <w:tr w:rsidR="00C73B16" w:rsidRPr="002345AB" w:rsidTr="00C73B16">
        <w:trPr>
          <w:trHeight w:val="126"/>
        </w:trPr>
        <w:tc>
          <w:tcPr>
            <w:tcW w:w="3637" w:type="dxa"/>
            <w:vMerge/>
          </w:tcPr>
          <w:p w:rsidR="00C73B16" w:rsidRPr="002345AB" w:rsidRDefault="00C73B16" w:rsidP="00C73B16">
            <w:pPr>
              <w:spacing w:after="0" w:line="240" w:lineRule="auto"/>
              <w:rPr>
                <w:sz w:val="16"/>
                <w:szCs w:val="16"/>
              </w:rPr>
            </w:pP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Обязательная часть</w:t>
            </w:r>
          </w:p>
        </w:tc>
        <w:tc>
          <w:tcPr>
            <w:tcW w:w="922" w:type="dxa"/>
            <w:shd w:val="clear" w:color="auto" w:fill="auto"/>
          </w:tcPr>
          <w:p w:rsidR="00C73B16" w:rsidRPr="002345AB" w:rsidRDefault="00C73B16" w:rsidP="00C73B16">
            <w:pPr>
              <w:spacing w:after="0" w:line="240" w:lineRule="auto"/>
              <w:rPr>
                <w:sz w:val="16"/>
                <w:szCs w:val="16"/>
              </w:rPr>
            </w:pPr>
            <w:r w:rsidRPr="002345AB">
              <w:rPr>
                <w:bCs/>
                <w:sz w:val="16"/>
                <w:szCs w:val="16"/>
              </w:rPr>
              <w:t>Часть, формируемая участ</w:t>
            </w:r>
            <w:r>
              <w:rPr>
                <w:bCs/>
                <w:sz w:val="16"/>
                <w:szCs w:val="16"/>
              </w:rPr>
              <w:t xml:space="preserve">никами </w:t>
            </w:r>
            <w:proofErr w:type="gramStart"/>
            <w:r>
              <w:rPr>
                <w:bCs/>
                <w:sz w:val="16"/>
                <w:szCs w:val="16"/>
              </w:rPr>
              <w:t>образовательных</w:t>
            </w:r>
            <w:proofErr w:type="gramEnd"/>
            <w:r>
              <w:rPr>
                <w:bCs/>
                <w:sz w:val="16"/>
                <w:szCs w:val="16"/>
              </w:rPr>
              <w:t xml:space="preserve"> отношен.</w:t>
            </w:r>
          </w:p>
        </w:tc>
        <w:tc>
          <w:tcPr>
            <w:tcW w:w="813" w:type="dxa"/>
            <w:shd w:val="clear" w:color="auto" w:fill="auto"/>
          </w:tcPr>
          <w:p w:rsidR="00C73B16" w:rsidRPr="002345AB" w:rsidRDefault="00C73B16" w:rsidP="00C73B16">
            <w:pPr>
              <w:spacing w:after="0" w:line="240" w:lineRule="auto"/>
              <w:rPr>
                <w:sz w:val="16"/>
                <w:szCs w:val="16"/>
              </w:rPr>
            </w:pPr>
            <w:r w:rsidRPr="002345AB">
              <w:rPr>
                <w:sz w:val="16"/>
                <w:szCs w:val="16"/>
              </w:rPr>
              <w:t>Всего</w:t>
            </w:r>
          </w:p>
        </w:tc>
        <w:tc>
          <w:tcPr>
            <w:tcW w:w="845" w:type="dxa"/>
            <w:shd w:val="clear" w:color="auto" w:fill="auto"/>
          </w:tcPr>
          <w:p w:rsidR="00C73B16" w:rsidRPr="002345AB" w:rsidRDefault="00C73B16" w:rsidP="00C73B16">
            <w:pPr>
              <w:spacing w:after="0" w:line="240" w:lineRule="auto"/>
              <w:ind w:left="-108" w:right="-108"/>
              <w:jc w:val="center"/>
              <w:rPr>
                <w:sz w:val="16"/>
                <w:szCs w:val="16"/>
              </w:rPr>
            </w:pPr>
            <w:r w:rsidRPr="002345AB">
              <w:rPr>
                <w:sz w:val="16"/>
                <w:szCs w:val="16"/>
              </w:rPr>
              <w:t>Обязательная часть</w:t>
            </w:r>
          </w:p>
        </w:tc>
        <w:tc>
          <w:tcPr>
            <w:tcW w:w="1126" w:type="dxa"/>
            <w:shd w:val="clear" w:color="auto" w:fill="auto"/>
          </w:tcPr>
          <w:p w:rsidR="00C73B16" w:rsidRPr="002345AB" w:rsidRDefault="00C73B16" w:rsidP="00C73B16">
            <w:pPr>
              <w:spacing w:after="0" w:line="240" w:lineRule="auto"/>
              <w:jc w:val="center"/>
              <w:rPr>
                <w:sz w:val="16"/>
                <w:szCs w:val="16"/>
              </w:rPr>
            </w:pPr>
            <w:r w:rsidRPr="002345AB">
              <w:rPr>
                <w:bCs/>
                <w:sz w:val="16"/>
                <w:szCs w:val="16"/>
              </w:rPr>
              <w:t>Часть, формируемая участниками образовательных отношений</w:t>
            </w:r>
          </w:p>
        </w:tc>
        <w:tc>
          <w:tcPr>
            <w:tcW w:w="986" w:type="dxa"/>
            <w:shd w:val="clear" w:color="auto" w:fill="auto"/>
          </w:tcPr>
          <w:p w:rsidR="00C73B16" w:rsidRPr="002345AB" w:rsidRDefault="00C73B16" w:rsidP="00C73B16">
            <w:pPr>
              <w:spacing w:after="0" w:line="240" w:lineRule="auto"/>
              <w:rPr>
                <w:sz w:val="16"/>
                <w:szCs w:val="16"/>
              </w:rPr>
            </w:pPr>
            <w:r w:rsidRPr="002345AB">
              <w:rPr>
                <w:sz w:val="16"/>
                <w:szCs w:val="16"/>
              </w:rPr>
              <w:t>всего</w:t>
            </w:r>
          </w:p>
        </w:tc>
        <w:tc>
          <w:tcPr>
            <w:tcW w:w="1126" w:type="dxa"/>
          </w:tcPr>
          <w:p w:rsidR="00C73B16" w:rsidRPr="002345AB" w:rsidRDefault="00C73B16" w:rsidP="00C73B16">
            <w:pPr>
              <w:spacing w:after="0" w:line="240" w:lineRule="auto"/>
              <w:ind w:left="-108" w:right="-108"/>
              <w:jc w:val="center"/>
              <w:rPr>
                <w:sz w:val="16"/>
                <w:szCs w:val="16"/>
              </w:rPr>
            </w:pPr>
            <w:r w:rsidRPr="002345AB">
              <w:rPr>
                <w:sz w:val="16"/>
                <w:szCs w:val="16"/>
              </w:rPr>
              <w:t>Обязательная часть</w:t>
            </w:r>
          </w:p>
        </w:tc>
        <w:tc>
          <w:tcPr>
            <w:tcW w:w="1032" w:type="dxa"/>
          </w:tcPr>
          <w:p w:rsidR="00C73B16" w:rsidRPr="002345AB" w:rsidRDefault="00C73B16" w:rsidP="00C73B16">
            <w:pPr>
              <w:spacing w:after="0" w:line="240" w:lineRule="auto"/>
              <w:jc w:val="center"/>
              <w:rPr>
                <w:sz w:val="16"/>
                <w:szCs w:val="16"/>
              </w:rPr>
            </w:pPr>
            <w:r w:rsidRPr="002345AB">
              <w:rPr>
                <w:bCs/>
                <w:sz w:val="16"/>
                <w:szCs w:val="16"/>
              </w:rPr>
              <w:t>Часть, формируемая участниками образовательных отношений</w:t>
            </w:r>
          </w:p>
        </w:tc>
        <w:tc>
          <w:tcPr>
            <w:tcW w:w="1055" w:type="dxa"/>
          </w:tcPr>
          <w:p w:rsidR="00C73B16" w:rsidRPr="002345AB" w:rsidRDefault="00C73B16" w:rsidP="00C73B16">
            <w:pPr>
              <w:spacing w:after="0" w:line="240" w:lineRule="auto"/>
              <w:rPr>
                <w:sz w:val="16"/>
                <w:szCs w:val="16"/>
              </w:rPr>
            </w:pPr>
            <w:r w:rsidRPr="002345AB">
              <w:rPr>
                <w:sz w:val="16"/>
                <w:szCs w:val="16"/>
              </w:rPr>
              <w:t>всего</w:t>
            </w:r>
          </w:p>
        </w:tc>
        <w:tc>
          <w:tcPr>
            <w:tcW w:w="965" w:type="dxa"/>
          </w:tcPr>
          <w:p w:rsidR="00C73B16" w:rsidRPr="002345AB" w:rsidRDefault="00C73B16" w:rsidP="00C73B16">
            <w:pPr>
              <w:spacing w:after="0" w:line="240" w:lineRule="auto"/>
              <w:ind w:left="-108" w:right="-108"/>
              <w:jc w:val="center"/>
              <w:rPr>
                <w:sz w:val="16"/>
                <w:szCs w:val="16"/>
              </w:rPr>
            </w:pPr>
            <w:r w:rsidRPr="002345AB">
              <w:rPr>
                <w:sz w:val="16"/>
                <w:szCs w:val="16"/>
              </w:rPr>
              <w:t>Обязательная часть</w:t>
            </w:r>
          </w:p>
        </w:tc>
        <w:tc>
          <w:tcPr>
            <w:tcW w:w="1135" w:type="dxa"/>
          </w:tcPr>
          <w:p w:rsidR="00C73B16" w:rsidRPr="002345AB" w:rsidRDefault="00C73B16" w:rsidP="00C73B16">
            <w:pPr>
              <w:spacing w:after="0" w:line="240" w:lineRule="auto"/>
              <w:jc w:val="center"/>
              <w:rPr>
                <w:sz w:val="16"/>
                <w:szCs w:val="16"/>
              </w:rPr>
            </w:pPr>
            <w:r w:rsidRPr="002345AB">
              <w:rPr>
                <w:bCs/>
                <w:sz w:val="16"/>
                <w:szCs w:val="16"/>
              </w:rPr>
              <w:t>Часть, формируемая участниками образовательных отношений</w:t>
            </w:r>
          </w:p>
        </w:tc>
        <w:tc>
          <w:tcPr>
            <w:tcW w:w="1194" w:type="dxa"/>
          </w:tcPr>
          <w:p w:rsidR="00C73B16" w:rsidRPr="002345AB" w:rsidRDefault="00C73B16" w:rsidP="00C73B16">
            <w:pPr>
              <w:spacing w:after="0" w:line="240" w:lineRule="auto"/>
              <w:rPr>
                <w:sz w:val="16"/>
                <w:szCs w:val="16"/>
              </w:rPr>
            </w:pPr>
            <w:r w:rsidRPr="002345AB">
              <w:rPr>
                <w:sz w:val="16"/>
                <w:szCs w:val="16"/>
              </w:rPr>
              <w:t>всего</w:t>
            </w:r>
          </w:p>
        </w:tc>
      </w:tr>
      <w:tr w:rsidR="00C73B16" w:rsidRPr="002345AB" w:rsidTr="00C73B16">
        <w:trPr>
          <w:trHeight w:val="198"/>
        </w:trPr>
        <w:tc>
          <w:tcPr>
            <w:tcW w:w="3637" w:type="dxa"/>
          </w:tcPr>
          <w:p w:rsidR="00C73B16" w:rsidRPr="002345AB" w:rsidRDefault="00C73B16" w:rsidP="00C73B16">
            <w:pPr>
              <w:spacing w:after="0" w:line="240" w:lineRule="auto"/>
              <w:rPr>
                <w:sz w:val="16"/>
                <w:szCs w:val="16"/>
              </w:rPr>
            </w:pPr>
            <w:r w:rsidRPr="002345AB">
              <w:rPr>
                <w:sz w:val="16"/>
                <w:szCs w:val="16"/>
              </w:rPr>
              <w:t>Русский язык</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5</w:t>
            </w:r>
          </w:p>
        </w:tc>
        <w:tc>
          <w:tcPr>
            <w:tcW w:w="922" w:type="dxa"/>
            <w:shd w:val="clear" w:color="auto" w:fill="auto"/>
          </w:tcPr>
          <w:p w:rsidR="00C73B16" w:rsidRPr="002345AB" w:rsidRDefault="00C73B16" w:rsidP="00C73B16">
            <w:pPr>
              <w:spacing w:after="0" w:line="240" w:lineRule="auto"/>
              <w:rPr>
                <w:sz w:val="16"/>
                <w:szCs w:val="16"/>
              </w:rPr>
            </w:pPr>
            <w:r w:rsidRPr="002345AB">
              <w:rPr>
                <w:sz w:val="16"/>
                <w:szCs w:val="16"/>
              </w:rPr>
              <w:t xml:space="preserve"> </w:t>
            </w: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5</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6</w:t>
            </w:r>
          </w:p>
        </w:tc>
        <w:tc>
          <w:tcPr>
            <w:tcW w:w="1126" w:type="dxa"/>
            <w:shd w:val="clear" w:color="auto" w:fill="auto"/>
          </w:tcPr>
          <w:p w:rsidR="00C73B16" w:rsidRPr="002345AB" w:rsidRDefault="00C73B16" w:rsidP="00C73B16">
            <w:pPr>
              <w:spacing w:after="0" w:line="240" w:lineRule="auto"/>
              <w:rPr>
                <w:sz w:val="16"/>
                <w:szCs w:val="16"/>
              </w:rPr>
            </w:pPr>
            <w:r w:rsidRPr="002345AB">
              <w:rPr>
                <w:sz w:val="16"/>
                <w:szCs w:val="16"/>
              </w:rPr>
              <w:t xml:space="preserve"> </w:t>
            </w: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6</w:t>
            </w:r>
          </w:p>
        </w:tc>
        <w:tc>
          <w:tcPr>
            <w:tcW w:w="1126" w:type="dxa"/>
          </w:tcPr>
          <w:p w:rsidR="00C73B16" w:rsidRPr="005072BC" w:rsidRDefault="00C73B16" w:rsidP="00C73B16">
            <w:pPr>
              <w:spacing w:after="0" w:line="240" w:lineRule="auto"/>
              <w:jc w:val="center"/>
              <w:rPr>
                <w:sz w:val="16"/>
                <w:szCs w:val="16"/>
                <w:lang w:val="en-US"/>
              </w:rPr>
            </w:pPr>
            <w:r w:rsidRPr="005072BC">
              <w:rPr>
                <w:sz w:val="16"/>
                <w:szCs w:val="16"/>
                <w:lang w:val="en-US"/>
              </w:rPr>
              <w:t>4</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4</w:t>
            </w:r>
          </w:p>
        </w:tc>
        <w:tc>
          <w:tcPr>
            <w:tcW w:w="965" w:type="dxa"/>
          </w:tcPr>
          <w:p w:rsidR="00C73B16" w:rsidRPr="00297056" w:rsidRDefault="00C73B16" w:rsidP="00C73B16">
            <w:pPr>
              <w:spacing w:after="0" w:line="240" w:lineRule="auto"/>
              <w:jc w:val="center"/>
              <w:rPr>
                <w:sz w:val="16"/>
                <w:szCs w:val="16"/>
              </w:rPr>
            </w:pPr>
            <w:r w:rsidRPr="00297056">
              <w:rPr>
                <w:sz w:val="16"/>
                <w:szCs w:val="16"/>
              </w:rPr>
              <w:t>3</w:t>
            </w:r>
          </w:p>
        </w:tc>
        <w:tc>
          <w:tcPr>
            <w:tcW w:w="1135" w:type="dxa"/>
          </w:tcPr>
          <w:p w:rsidR="00C73B16" w:rsidRPr="0049788C" w:rsidRDefault="00C73B16" w:rsidP="00C73B16">
            <w:pPr>
              <w:spacing w:after="0" w:line="240" w:lineRule="auto"/>
              <w:jc w:val="center"/>
              <w:rPr>
                <w:b/>
                <w:sz w:val="16"/>
                <w:szCs w:val="16"/>
              </w:rPr>
            </w:pPr>
          </w:p>
        </w:tc>
        <w:tc>
          <w:tcPr>
            <w:tcW w:w="1194" w:type="dxa"/>
          </w:tcPr>
          <w:p w:rsidR="00C73B16" w:rsidRPr="0049788C" w:rsidRDefault="00C73B16" w:rsidP="00C73B16">
            <w:pPr>
              <w:spacing w:after="0" w:line="240" w:lineRule="auto"/>
              <w:jc w:val="center"/>
              <w:rPr>
                <w:b/>
                <w:sz w:val="16"/>
                <w:szCs w:val="16"/>
              </w:rPr>
            </w:pPr>
            <w:r>
              <w:rPr>
                <w:b/>
                <w:sz w:val="16"/>
                <w:szCs w:val="16"/>
              </w:rPr>
              <w:t>3</w:t>
            </w:r>
          </w:p>
        </w:tc>
      </w:tr>
      <w:tr w:rsidR="00C73B16" w:rsidRPr="002345AB" w:rsidTr="00C73B16">
        <w:trPr>
          <w:trHeight w:val="200"/>
        </w:trPr>
        <w:tc>
          <w:tcPr>
            <w:tcW w:w="3637" w:type="dxa"/>
          </w:tcPr>
          <w:p w:rsidR="00C73B16" w:rsidRPr="005072BC" w:rsidRDefault="00C73B16" w:rsidP="00C73B16">
            <w:pPr>
              <w:spacing w:after="0" w:line="240" w:lineRule="auto"/>
              <w:rPr>
                <w:sz w:val="16"/>
                <w:szCs w:val="16"/>
                <w:lang w:val="en-US"/>
              </w:rPr>
            </w:pPr>
            <w:r>
              <w:rPr>
                <w:sz w:val="16"/>
                <w:szCs w:val="16"/>
              </w:rPr>
              <w:t xml:space="preserve">Литература </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3</w:t>
            </w: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3</w:t>
            </w:r>
          </w:p>
        </w:tc>
        <w:tc>
          <w:tcPr>
            <w:tcW w:w="845" w:type="dxa"/>
            <w:shd w:val="clear" w:color="auto" w:fill="auto"/>
          </w:tcPr>
          <w:p w:rsidR="00C73B16" w:rsidRPr="002345AB" w:rsidRDefault="00C73B16" w:rsidP="00C73B16">
            <w:pPr>
              <w:spacing w:after="0" w:line="240" w:lineRule="auto"/>
              <w:jc w:val="center"/>
              <w:rPr>
                <w:sz w:val="16"/>
                <w:szCs w:val="16"/>
              </w:rPr>
            </w:pPr>
            <w:r>
              <w:rPr>
                <w:sz w:val="16"/>
                <w:szCs w:val="16"/>
              </w:rPr>
              <w:t>3</w:t>
            </w:r>
          </w:p>
        </w:tc>
        <w:tc>
          <w:tcPr>
            <w:tcW w:w="1126" w:type="dxa"/>
            <w:shd w:val="clear" w:color="auto" w:fill="auto"/>
          </w:tcPr>
          <w:p w:rsidR="00C73B16" w:rsidRPr="002345AB" w:rsidRDefault="00C73B16" w:rsidP="00C73B16">
            <w:pPr>
              <w:spacing w:after="0" w:line="240" w:lineRule="auto"/>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r>
              <w:rPr>
                <w:b/>
                <w:sz w:val="16"/>
                <w:szCs w:val="16"/>
              </w:rPr>
              <w:t>3</w:t>
            </w:r>
          </w:p>
        </w:tc>
        <w:tc>
          <w:tcPr>
            <w:tcW w:w="1126" w:type="dxa"/>
          </w:tcPr>
          <w:p w:rsidR="00C73B16" w:rsidRPr="005072BC" w:rsidRDefault="00C73B16" w:rsidP="00C73B16">
            <w:pPr>
              <w:spacing w:after="0" w:line="240" w:lineRule="auto"/>
              <w:jc w:val="center"/>
              <w:rPr>
                <w:sz w:val="16"/>
                <w:szCs w:val="16"/>
                <w:lang w:val="en-US"/>
              </w:rPr>
            </w:pPr>
            <w:r w:rsidRPr="005072BC">
              <w:rPr>
                <w:sz w:val="16"/>
                <w:szCs w:val="16"/>
                <w:lang w:val="en-US"/>
              </w:rPr>
              <w:t>2</w:t>
            </w:r>
          </w:p>
        </w:tc>
        <w:tc>
          <w:tcPr>
            <w:tcW w:w="1032" w:type="dxa"/>
          </w:tcPr>
          <w:p w:rsidR="00C73B16"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2</w:t>
            </w:r>
          </w:p>
        </w:tc>
        <w:tc>
          <w:tcPr>
            <w:tcW w:w="965" w:type="dxa"/>
          </w:tcPr>
          <w:p w:rsidR="00C73B16" w:rsidRPr="00297056" w:rsidRDefault="00C73B16" w:rsidP="00C73B16">
            <w:pPr>
              <w:spacing w:after="0" w:line="240" w:lineRule="auto"/>
              <w:jc w:val="center"/>
              <w:rPr>
                <w:sz w:val="16"/>
                <w:szCs w:val="16"/>
              </w:rPr>
            </w:pPr>
            <w:r w:rsidRPr="00297056">
              <w:rPr>
                <w:sz w:val="16"/>
                <w:szCs w:val="16"/>
              </w:rPr>
              <w:t>2</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2</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Иностранный язык</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3</w:t>
            </w: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3</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3</w:t>
            </w:r>
          </w:p>
        </w:tc>
        <w:tc>
          <w:tcPr>
            <w:tcW w:w="1126" w:type="dxa"/>
            <w:shd w:val="clear" w:color="auto" w:fill="auto"/>
          </w:tcPr>
          <w:p w:rsidR="00C73B16" w:rsidRPr="002345AB" w:rsidRDefault="00C73B16" w:rsidP="00C73B16">
            <w:pPr>
              <w:spacing w:after="0" w:line="240" w:lineRule="auto"/>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3</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3</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3</w:t>
            </w:r>
          </w:p>
        </w:tc>
        <w:tc>
          <w:tcPr>
            <w:tcW w:w="965" w:type="dxa"/>
          </w:tcPr>
          <w:p w:rsidR="00C73B16" w:rsidRPr="00297056" w:rsidRDefault="00C73B16" w:rsidP="00C73B16">
            <w:pPr>
              <w:spacing w:after="0" w:line="240" w:lineRule="auto"/>
              <w:jc w:val="center"/>
              <w:rPr>
                <w:sz w:val="16"/>
                <w:szCs w:val="16"/>
              </w:rPr>
            </w:pPr>
            <w:r>
              <w:rPr>
                <w:sz w:val="16"/>
                <w:szCs w:val="16"/>
              </w:rPr>
              <w:t>3</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3</w:t>
            </w:r>
          </w:p>
        </w:tc>
      </w:tr>
      <w:tr w:rsidR="00C73B16" w:rsidRPr="002345AB" w:rsidTr="00C73B16">
        <w:trPr>
          <w:trHeight w:val="247"/>
        </w:trPr>
        <w:tc>
          <w:tcPr>
            <w:tcW w:w="3637" w:type="dxa"/>
          </w:tcPr>
          <w:p w:rsidR="00C73B16" w:rsidRPr="002345AB" w:rsidRDefault="00C73B16" w:rsidP="00C73B16">
            <w:pPr>
              <w:spacing w:after="0" w:line="240" w:lineRule="auto"/>
              <w:rPr>
                <w:sz w:val="16"/>
                <w:szCs w:val="16"/>
              </w:rPr>
            </w:pPr>
            <w:r w:rsidRPr="002345AB">
              <w:rPr>
                <w:sz w:val="16"/>
                <w:szCs w:val="16"/>
              </w:rPr>
              <w:t>Математика</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5</w:t>
            </w:r>
          </w:p>
        </w:tc>
        <w:tc>
          <w:tcPr>
            <w:tcW w:w="922" w:type="dxa"/>
            <w:shd w:val="clear" w:color="auto" w:fill="auto"/>
          </w:tcPr>
          <w:p w:rsidR="00C73B16" w:rsidRPr="002345AB" w:rsidRDefault="00C73B16" w:rsidP="00C73B16">
            <w:pPr>
              <w:spacing w:after="0" w:line="240" w:lineRule="auto"/>
              <w:jc w:val="center"/>
              <w:rPr>
                <w:sz w:val="16"/>
                <w:szCs w:val="16"/>
              </w:rPr>
            </w:pPr>
            <w:r>
              <w:rPr>
                <w:sz w:val="16"/>
                <w:szCs w:val="16"/>
              </w:rPr>
              <w:t>1</w:t>
            </w:r>
          </w:p>
        </w:tc>
        <w:tc>
          <w:tcPr>
            <w:tcW w:w="813" w:type="dxa"/>
            <w:shd w:val="clear" w:color="auto" w:fill="auto"/>
          </w:tcPr>
          <w:p w:rsidR="00C73B16" w:rsidRPr="002345AB" w:rsidRDefault="00C73B16" w:rsidP="00C73B16">
            <w:pPr>
              <w:spacing w:after="0" w:line="240" w:lineRule="auto"/>
              <w:jc w:val="center"/>
              <w:rPr>
                <w:b/>
                <w:sz w:val="16"/>
                <w:szCs w:val="16"/>
              </w:rPr>
            </w:pPr>
            <w:r>
              <w:rPr>
                <w:b/>
                <w:sz w:val="16"/>
                <w:szCs w:val="16"/>
              </w:rPr>
              <w:t>6</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5</w:t>
            </w: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5</w:t>
            </w:r>
          </w:p>
        </w:tc>
        <w:tc>
          <w:tcPr>
            <w:tcW w:w="1126" w:type="dxa"/>
          </w:tcPr>
          <w:p w:rsidR="00C73B16" w:rsidRPr="005072BC" w:rsidRDefault="00C73B16" w:rsidP="00C73B16">
            <w:pPr>
              <w:spacing w:after="0" w:line="240" w:lineRule="auto"/>
              <w:jc w:val="center"/>
              <w:rPr>
                <w:sz w:val="16"/>
                <w:szCs w:val="16"/>
              </w:rPr>
            </w:pP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w:t>
            </w:r>
          </w:p>
        </w:tc>
        <w:tc>
          <w:tcPr>
            <w:tcW w:w="965" w:type="dxa"/>
          </w:tcPr>
          <w:p w:rsidR="00C73B16" w:rsidRPr="00297056" w:rsidRDefault="00C73B16" w:rsidP="00C73B16">
            <w:pPr>
              <w:spacing w:after="0" w:line="240" w:lineRule="auto"/>
              <w:jc w:val="center"/>
              <w:rPr>
                <w:sz w:val="16"/>
                <w:szCs w:val="16"/>
              </w:rPr>
            </w:pPr>
            <w:r>
              <w:rPr>
                <w:sz w:val="16"/>
                <w:szCs w:val="16"/>
              </w:rPr>
              <w:t>-</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w:t>
            </w:r>
          </w:p>
        </w:tc>
      </w:tr>
      <w:tr w:rsidR="00C73B16" w:rsidRPr="002345AB" w:rsidTr="00C73B16">
        <w:trPr>
          <w:trHeight w:val="247"/>
        </w:trPr>
        <w:tc>
          <w:tcPr>
            <w:tcW w:w="3637" w:type="dxa"/>
          </w:tcPr>
          <w:p w:rsidR="00C73B16" w:rsidRPr="002345AB" w:rsidRDefault="00C73B16" w:rsidP="00C73B16">
            <w:pPr>
              <w:spacing w:after="0" w:line="240" w:lineRule="auto"/>
              <w:rPr>
                <w:sz w:val="16"/>
                <w:szCs w:val="16"/>
              </w:rPr>
            </w:pPr>
            <w:r w:rsidRPr="002345AB">
              <w:rPr>
                <w:sz w:val="16"/>
                <w:szCs w:val="16"/>
              </w:rPr>
              <w:t>Алгебра</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w:t>
            </w:r>
          </w:p>
        </w:tc>
        <w:tc>
          <w:tcPr>
            <w:tcW w:w="922" w:type="dxa"/>
            <w:shd w:val="clear" w:color="auto" w:fill="auto"/>
          </w:tcPr>
          <w:p w:rsidR="00C73B16" w:rsidRPr="002345AB" w:rsidRDefault="00C73B16" w:rsidP="00C73B16">
            <w:pPr>
              <w:spacing w:after="0" w:line="240" w:lineRule="auto"/>
              <w:jc w:val="center"/>
              <w:rPr>
                <w:sz w:val="16"/>
                <w:szCs w:val="16"/>
              </w:rPr>
            </w:pPr>
            <w:r w:rsidRPr="002345AB">
              <w:rPr>
                <w:sz w:val="16"/>
                <w:szCs w:val="16"/>
              </w:rPr>
              <w:t>-</w:t>
            </w: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w:t>
            </w:r>
          </w:p>
        </w:tc>
        <w:tc>
          <w:tcPr>
            <w:tcW w:w="1126" w:type="dxa"/>
            <w:shd w:val="clear" w:color="auto" w:fill="auto"/>
          </w:tcPr>
          <w:p w:rsidR="00C73B16" w:rsidRPr="002345AB" w:rsidRDefault="00C73B16" w:rsidP="00C73B16">
            <w:pPr>
              <w:spacing w:after="0" w:line="240" w:lineRule="auto"/>
              <w:jc w:val="center"/>
              <w:rPr>
                <w:sz w:val="16"/>
                <w:szCs w:val="16"/>
              </w:rPr>
            </w:pPr>
            <w:r w:rsidRPr="002345AB">
              <w:rPr>
                <w:sz w:val="16"/>
                <w:szCs w:val="16"/>
              </w:rPr>
              <w:t>-</w:t>
            </w: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3</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3</w:t>
            </w:r>
          </w:p>
        </w:tc>
        <w:tc>
          <w:tcPr>
            <w:tcW w:w="965" w:type="dxa"/>
          </w:tcPr>
          <w:p w:rsidR="00C73B16" w:rsidRPr="00297056" w:rsidRDefault="00C73B16" w:rsidP="00C73B16">
            <w:pPr>
              <w:spacing w:after="0" w:line="240" w:lineRule="auto"/>
              <w:jc w:val="center"/>
              <w:rPr>
                <w:sz w:val="16"/>
                <w:szCs w:val="16"/>
              </w:rPr>
            </w:pPr>
            <w:r>
              <w:rPr>
                <w:sz w:val="16"/>
                <w:szCs w:val="16"/>
              </w:rPr>
              <w:t>3</w:t>
            </w:r>
          </w:p>
        </w:tc>
        <w:tc>
          <w:tcPr>
            <w:tcW w:w="1135" w:type="dxa"/>
          </w:tcPr>
          <w:p w:rsidR="00C73B16" w:rsidRPr="0049788C" w:rsidRDefault="00C73B16" w:rsidP="00C73B16">
            <w:pPr>
              <w:spacing w:after="0" w:line="240" w:lineRule="auto"/>
              <w:jc w:val="center"/>
              <w:rPr>
                <w:b/>
                <w:sz w:val="16"/>
                <w:szCs w:val="16"/>
              </w:rPr>
            </w:pPr>
            <w:r>
              <w:rPr>
                <w:b/>
                <w:sz w:val="16"/>
                <w:szCs w:val="16"/>
              </w:rPr>
              <w:t>1</w:t>
            </w:r>
          </w:p>
        </w:tc>
        <w:tc>
          <w:tcPr>
            <w:tcW w:w="1194" w:type="dxa"/>
          </w:tcPr>
          <w:p w:rsidR="00C73B16" w:rsidRPr="0049788C" w:rsidRDefault="00C73B16" w:rsidP="00C73B16">
            <w:pPr>
              <w:spacing w:after="0" w:line="240" w:lineRule="auto"/>
              <w:jc w:val="center"/>
              <w:rPr>
                <w:b/>
                <w:sz w:val="16"/>
                <w:szCs w:val="16"/>
              </w:rPr>
            </w:pPr>
            <w:r>
              <w:rPr>
                <w:b/>
                <w:sz w:val="16"/>
                <w:szCs w:val="16"/>
              </w:rPr>
              <w:t>4</w:t>
            </w:r>
          </w:p>
        </w:tc>
      </w:tr>
      <w:tr w:rsidR="00C73B16" w:rsidRPr="002345AB" w:rsidTr="00C73B16">
        <w:trPr>
          <w:trHeight w:val="247"/>
        </w:trPr>
        <w:tc>
          <w:tcPr>
            <w:tcW w:w="3637" w:type="dxa"/>
          </w:tcPr>
          <w:p w:rsidR="00C73B16" w:rsidRPr="002345AB" w:rsidRDefault="00C73B16" w:rsidP="00C73B16">
            <w:pPr>
              <w:spacing w:after="0" w:line="240" w:lineRule="auto"/>
              <w:rPr>
                <w:sz w:val="16"/>
                <w:szCs w:val="16"/>
              </w:rPr>
            </w:pPr>
            <w:r w:rsidRPr="002345AB">
              <w:rPr>
                <w:sz w:val="16"/>
                <w:szCs w:val="16"/>
              </w:rPr>
              <w:t>Геометрия</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w:t>
            </w:r>
          </w:p>
        </w:tc>
        <w:tc>
          <w:tcPr>
            <w:tcW w:w="922" w:type="dxa"/>
            <w:shd w:val="clear" w:color="auto" w:fill="auto"/>
          </w:tcPr>
          <w:p w:rsidR="00C73B16" w:rsidRPr="002345AB" w:rsidRDefault="00C73B16" w:rsidP="00C73B16">
            <w:pPr>
              <w:spacing w:after="0" w:line="240" w:lineRule="auto"/>
              <w:jc w:val="center"/>
              <w:rPr>
                <w:sz w:val="16"/>
                <w:szCs w:val="16"/>
              </w:rPr>
            </w:pPr>
            <w:r w:rsidRPr="002345AB">
              <w:rPr>
                <w:sz w:val="16"/>
                <w:szCs w:val="16"/>
              </w:rPr>
              <w:t>-</w:t>
            </w: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w:t>
            </w:r>
          </w:p>
        </w:tc>
        <w:tc>
          <w:tcPr>
            <w:tcW w:w="1126" w:type="dxa"/>
            <w:shd w:val="clear" w:color="auto" w:fill="auto"/>
          </w:tcPr>
          <w:p w:rsidR="00C73B16" w:rsidRPr="002345AB" w:rsidRDefault="00C73B16" w:rsidP="00C73B16">
            <w:pPr>
              <w:spacing w:after="0" w:line="240" w:lineRule="auto"/>
              <w:jc w:val="center"/>
              <w:rPr>
                <w:sz w:val="16"/>
                <w:szCs w:val="16"/>
              </w:rPr>
            </w:pPr>
            <w:r w:rsidRPr="002345AB">
              <w:rPr>
                <w:sz w:val="16"/>
                <w:szCs w:val="16"/>
              </w:rPr>
              <w:t>-</w:t>
            </w: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2</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2</w:t>
            </w:r>
          </w:p>
        </w:tc>
        <w:tc>
          <w:tcPr>
            <w:tcW w:w="965" w:type="dxa"/>
          </w:tcPr>
          <w:p w:rsidR="00C73B16" w:rsidRPr="00297056" w:rsidRDefault="00C73B16" w:rsidP="00C73B16">
            <w:pPr>
              <w:spacing w:after="0" w:line="240" w:lineRule="auto"/>
              <w:jc w:val="center"/>
              <w:rPr>
                <w:sz w:val="16"/>
                <w:szCs w:val="16"/>
              </w:rPr>
            </w:pPr>
            <w:r>
              <w:rPr>
                <w:sz w:val="16"/>
                <w:szCs w:val="16"/>
              </w:rPr>
              <w:t>2</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2</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Pr>
                <w:sz w:val="16"/>
                <w:szCs w:val="16"/>
              </w:rPr>
              <w:t xml:space="preserve">Информатика </w:t>
            </w:r>
          </w:p>
        </w:tc>
        <w:tc>
          <w:tcPr>
            <w:tcW w:w="1070" w:type="dxa"/>
            <w:shd w:val="clear" w:color="auto" w:fill="auto"/>
          </w:tcPr>
          <w:p w:rsidR="00C73B16" w:rsidRPr="002345AB" w:rsidRDefault="00C73B16" w:rsidP="00C73B16">
            <w:pPr>
              <w:spacing w:after="0" w:line="240" w:lineRule="auto"/>
              <w:jc w:val="center"/>
              <w:rPr>
                <w:sz w:val="16"/>
                <w:szCs w:val="16"/>
              </w:rPr>
            </w:pP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p>
        </w:tc>
        <w:tc>
          <w:tcPr>
            <w:tcW w:w="845" w:type="dxa"/>
            <w:shd w:val="clear" w:color="auto" w:fill="auto"/>
          </w:tcPr>
          <w:p w:rsidR="00C73B16" w:rsidRPr="002345AB" w:rsidRDefault="00C73B16" w:rsidP="00C73B16">
            <w:pPr>
              <w:spacing w:after="0" w:line="240" w:lineRule="auto"/>
              <w:jc w:val="center"/>
              <w:rPr>
                <w:sz w:val="16"/>
                <w:szCs w:val="16"/>
              </w:rPr>
            </w:pP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1</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1</w:t>
            </w:r>
          </w:p>
        </w:tc>
        <w:tc>
          <w:tcPr>
            <w:tcW w:w="965" w:type="dxa"/>
          </w:tcPr>
          <w:p w:rsidR="00C73B16" w:rsidRPr="00297056" w:rsidRDefault="00C73B16" w:rsidP="00C73B16">
            <w:pPr>
              <w:spacing w:after="0" w:line="240" w:lineRule="auto"/>
              <w:jc w:val="center"/>
              <w:rPr>
                <w:sz w:val="16"/>
                <w:szCs w:val="16"/>
              </w:rPr>
            </w:pPr>
            <w:r>
              <w:rPr>
                <w:sz w:val="16"/>
                <w:szCs w:val="16"/>
              </w:rPr>
              <w:t>1</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1</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История</w:t>
            </w:r>
            <w:r>
              <w:rPr>
                <w:sz w:val="16"/>
                <w:szCs w:val="16"/>
              </w:rPr>
              <w:t xml:space="preserve"> России. Всеобщая история</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2</w:t>
            </w: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2</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2</w:t>
            </w: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2</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2</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2</w:t>
            </w:r>
          </w:p>
        </w:tc>
        <w:tc>
          <w:tcPr>
            <w:tcW w:w="965" w:type="dxa"/>
          </w:tcPr>
          <w:p w:rsidR="00C73B16" w:rsidRPr="00297056" w:rsidRDefault="00C73B16" w:rsidP="00C73B16">
            <w:pPr>
              <w:spacing w:after="0" w:line="240" w:lineRule="auto"/>
              <w:jc w:val="center"/>
              <w:rPr>
                <w:sz w:val="16"/>
                <w:szCs w:val="16"/>
              </w:rPr>
            </w:pPr>
            <w:r>
              <w:rPr>
                <w:sz w:val="16"/>
                <w:szCs w:val="16"/>
              </w:rPr>
              <w:t>2</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2</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 xml:space="preserve">Обществознание </w:t>
            </w:r>
          </w:p>
        </w:tc>
        <w:tc>
          <w:tcPr>
            <w:tcW w:w="1070"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922"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813" w:type="dxa"/>
            <w:shd w:val="clear" w:color="auto" w:fill="auto"/>
          </w:tcPr>
          <w:p w:rsidR="00C73B16" w:rsidRPr="002345AB" w:rsidRDefault="00C73B16" w:rsidP="00C73B16">
            <w:pPr>
              <w:spacing w:after="0" w:line="240" w:lineRule="auto"/>
              <w:jc w:val="center"/>
              <w:rPr>
                <w:b/>
                <w:sz w:val="16"/>
                <w:szCs w:val="16"/>
              </w:rPr>
            </w:pPr>
            <w:r>
              <w:rPr>
                <w:b/>
                <w:sz w:val="16"/>
                <w:szCs w:val="16"/>
              </w:rPr>
              <w:t>-</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1</w:t>
            </w: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1</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1</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1</w:t>
            </w:r>
          </w:p>
        </w:tc>
        <w:tc>
          <w:tcPr>
            <w:tcW w:w="965" w:type="dxa"/>
          </w:tcPr>
          <w:p w:rsidR="00C73B16" w:rsidRPr="00297056" w:rsidRDefault="00C73B16" w:rsidP="00C73B16">
            <w:pPr>
              <w:spacing w:after="0" w:line="240" w:lineRule="auto"/>
              <w:jc w:val="center"/>
              <w:rPr>
                <w:sz w:val="16"/>
                <w:szCs w:val="16"/>
              </w:rPr>
            </w:pPr>
            <w:r>
              <w:rPr>
                <w:sz w:val="16"/>
                <w:szCs w:val="16"/>
              </w:rPr>
              <w:t>1</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1</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География</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1</w:t>
            </w: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1</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1</w:t>
            </w: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1</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2</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2</w:t>
            </w:r>
          </w:p>
        </w:tc>
        <w:tc>
          <w:tcPr>
            <w:tcW w:w="965" w:type="dxa"/>
          </w:tcPr>
          <w:p w:rsidR="00C73B16" w:rsidRPr="00297056" w:rsidRDefault="00C73B16" w:rsidP="00C73B16">
            <w:pPr>
              <w:spacing w:after="0" w:line="240" w:lineRule="auto"/>
              <w:jc w:val="center"/>
              <w:rPr>
                <w:sz w:val="16"/>
                <w:szCs w:val="16"/>
              </w:rPr>
            </w:pPr>
            <w:r>
              <w:rPr>
                <w:sz w:val="16"/>
                <w:szCs w:val="16"/>
              </w:rPr>
              <w:t>2</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2</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Физика</w:t>
            </w:r>
          </w:p>
        </w:tc>
        <w:tc>
          <w:tcPr>
            <w:tcW w:w="1070"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922"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813" w:type="dxa"/>
            <w:shd w:val="clear" w:color="auto" w:fill="auto"/>
          </w:tcPr>
          <w:p w:rsidR="00C73B16" w:rsidRPr="002345AB" w:rsidRDefault="00C73B16" w:rsidP="00C73B16">
            <w:pPr>
              <w:spacing w:after="0" w:line="240" w:lineRule="auto"/>
              <w:jc w:val="center"/>
              <w:rPr>
                <w:b/>
                <w:sz w:val="16"/>
                <w:szCs w:val="16"/>
              </w:rPr>
            </w:pPr>
            <w:r>
              <w:rPr>
                <w:b/>
                <w:sz w:val="16"/>
                <w:szCs w:val="16"/>
              </w:rPr>
              <w:t>-</w:t>
            </w:r>
          </w:p>
        </w:tc>
        <w:tc>
          <w:tcPr>
            <w:tcW w:w="845" w:type="dxa"/>
            <w:shd w:val="clear" w:color="auto" w:fill="auto"/>
          </w:tcPr>
          <w:p w:rsidR="00C73B16" w:rsidRPr="002345AB" w:rsidRDefault="00C73B16" w:rsidP="00C73B16">
            <w:pPr>
              <w:spacing w:after="0" w:line="240" w:lineRule="auto"/>
              <w:jc w:val="center"/>
              <w:rPr>
                <w:sz w:val="16"/>
                <w:szCs w:val="16"/>
              </w:rPr>
            </w:pP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5072BC" w:rsidRDefault="00C73B16" w:rsidP="00C73B16">
            <w:pPr>
              <w:spacing w:after="0" w:line="240" w:lineRule="auto"/>
              <w:jc w:val="center"/>
              <w:rPr>
                <w:b/>
                <w:sz w:val="16"/>
                <w:szCs w:val="16"/>
                <w:lang w:val="en-US"/>
              </w:rPr>
            </w:pPr>
            <w:r>
              <w:rPr>
                <w:b/>
                <w:sz w:val="16"/>
                <w:szCs w:val="16"/>
                <w:lang w:val="en-US"/>
              </w:rPr>
              <w:t>-</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2</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2</w:t>
            </w:r>
          </w:p>
        </w:tc>
        <w:tc>
          <w:tcPr>
            <w:tcW w:w="965" w:type="dxa"/>
          </w:tcPr>
          <w:p w:rsidR="00C73B16" w:rsidRPr="00297056" w:rsidRDefault="00C73B16" w:rsidP="00C73B16">
            <w:pPr>
              <w:spacing w:after="0" w:line="240" w:lineRule="auto"/>
              <w:jc w:val="center"/>
              <w:rPr>
                <w:sz w:val="16"/>
                <w:szCs w:val="16"/>
              </w:rPr>
            </w:pPr>
            <w:r>
              <w:rPr>
                <w:sz w:val="16"/>
                <w:szCs w:val="16"/>
              </w:rPr>
              <w:t>2</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2</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Химия</w:t>
            </w:r>
          </w:p>
        </w:tc>
        <w:tc>
          <w:tcPr>
            <w:tcW w:w="1070"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922"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813" w:type="dxa"/>
            <w:shd w:val="clear" w:color="auto" w:fill="auto"/>
          </w:tcPr>
          <w:p w:rsidR="00C73B16" w:rsidRPr="002345AB" w:rsidRDefault="00C73B16" w:rsidP="00C73B16">
            <w:pPr>
              <w:spacing w:after="0" w:line="240" w:lineRule="auto"/>
              <w:jc w:val="center"/>
              <w:rPr>
                <w:b/>
                <w:sz w:val="16"/>
                <w:szCs w:val="16"/>
              </w:rPr>
            </w:pPr>
            <w:r>
              <w:rPr>
                <w:b/>
                <w:sz w:val="16"/>
                <w:szCs w:val="16"/>
              </w:rPr>
              <w:t>-</w:t>
            </w:r>
          </w:p>
        </w:tc>
        <w:tc>
          <w:tcPr>
            <w:tcW w:w="845" w:type="dxa"/>
            <w:shd w:val="clear" w:color="auto" w:fill="auto"/>
          </w:tcPr>
          <w:p w:rsidR="00C73B16" w:rsidRPr="002345AB" w:rsidRDefault="00C73B16" w:rsidP="00C73B16">
            <w:pPr>
              <w:spacing w:after="0" w:line="240" w:lineRule="auto"/>
              <w:jc w:val="center"/>
              <w:rPr>
                <w:sz w:val="16"/>
                <w:szCs w:val="16"/>
              </w:rPr>
            </w:pP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5072BC" w:rsidRDefault="00C73B16" w:rsidP="00C73B16">
            <w:pPr>
              <w:spacing w:after="0" w:line="240" w:lineRule="auto"/>
              <w:jc w:val="center"/>
              <w:rPr>
                <w:b/>
                <w:sz w:val="16"/>
                <w:szCs w:val="16"/>
                <w:lang w:val="en-US"/>
              </w:rPr>
            </w:pPr>
            <w:r>
              <w:rPr>
                <w:b/>
                <w:sz w:val="16"/>
                <w:szCs w:val="16"/>
                <w:lang w:val="en-US"/>
              </w:rPr>
              <w:t>-</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w:t>
            </w:r>
          </w:p>
        </w:tc>
        <w:tc>
          <w:tcPr>
            <w:tcW w:w="965" w:type="dxa"/>
          </w:tcPr>
          <w:p w:rsidR="00C73B16" w:rsidRPr="00297056" w:rsidRDefault="00C73B16" w:rsidP="00C73B16">
            <w:pPr>
              <w:spacing w:after="0" w:line="240" w:lineRule="auto"/>
              <w:jc w:val="center"/>
              <w:rPr>
                <w:sz w:val="16"/>
                <w:szCs w:val="16"/>
              </w:rPr>
            </w:pPr>
            <w:r>
              <w:rPr>
                <w:sz w:val="16"/>
                <w:szCs w:val="16"/>
              </w:rPr>
              <w:t>2</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2</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Биология</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1</w:t>
            </w: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1</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1</w:t>
            </w:r>
          </w:p>
        </w:tc>
        <w:tc>
          <w:tcPr>
            <w:tcW w:w="1126" w:type="dxa"/>
            <w:shd w:val="clear" w:color="auto" w:fill="auto"/>
          </w:tcPr>
          <w:p w:rsidR="00C73B16" w:rsidRPr="002345AB" w:rsidRDefault="00C73B16" w:rsidP="00C73B16">
            <w:pPr>
              <w:spacing w:after="0" w:line="240" w:lineRule="auto"/>
              <w:jc w:val="center"/>
              <w:rPr>
                <w:sz w:val="16"/>
                <w:szCs w:val="16"/>
              </w:rPr>
            </w:pPr>
            <w:r>
              <w:rPr>
                <w:sz w:val="16"/>
                <w:szCs w:val="16"/>
              </w:rPr>
              <w:t>1</w:t>
            </w:r>
          </w:p>
        </w:tc>
        <w:tc>
          <w:tcPr>
            <w:tcW w:w="986" w:type="dxa"/>
            <w:shd w:val="clear" w:color="auto" w:fill="auto"/>
          </w:tcPr>
          <w:p w:rsidR="00C73B16" w:rsidRPr="002345AB" w:rsidRDefault="00C73B16" w:rsidP="00C73B16">
            <w:pPr>
              <w:spacing w:after="0" w:line="240" w:lineRule="auto"/>
              <w:jc w:val="center"/>
              <w:rPr>
                <w:b/>
                <w:sz w:val="16"/>
                <w:szCs w:val="16"/>
              </w:rPr>
            </w:pPr>
            <w:r>
              <w:rPr>
                <w:b/>
                <w:sz w:val="16"/>
                <w:szCs w:val="16"/>
              </w:rPr>
              <w:t>2</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1</w:t>
            </w:r>
          </w:p>
        </w:tc>
        <w:tc>
          <w:tcPr>
            <w:tcW w:w="1032" w:type="dxa"/>
          </w:tcPr>
          <w:p w:rsidR="00C73B16" w:rsidRPr="00FF463A" w:rsidRDefault="00C73B16" w:rsidP="00C73B16">
            <w:pPr>
              <w:spacing w:after="0" w:line="240" w:lineRule="auto"/>
              <w:jc w:val="center"/>
              <w:rPr>
                <w:b/>
                <w:sz w:val="16"/>
                <w:szCs w:val="16"/>
                <w:lang w:val="en-US"/>
              </w:rPr>
            </w:pPr>
          </w:p>
        </w:tc>
        <w:tc>
          <w:tcPr>
            <w:tcW w:w="1055" w:type="dxa"/>
          </w:tcPr>
          <w:p w:rsidR="00C73B16" w:rsidRPr="00A27C7A" w:rsidRDefault="00C73B16" w:rsidP="00C73B16">
            <w:pPr>
              <w:spacing w:after="0" w:line="240" w:lineRule="auto"/>
              <w:jc w:val="center"/>
              <w:rPr>
                <w:b/>
                <w:sz w:val="16"/>
                <w:szCs w:val="16"/>
              </w:rPr>
            </w:pPr>
            <w:r>
              <w:rPr>
                <w:b/>
                <w:sz w:val="16"/>
                <w:szCs w:val="16"/>
              </w:rPr>
              <w:t>1</w:t>
            </w:r>
          </w:p>
        </w:tc>
        <w:tc>
          <w:tcPr>
            <w:tcW w:w="965" w:type="dxa"/>
          </w:tcPr>
          <w:p w:rsidR="00C73B16" w:rsidRPr="00297056" w:rsidRDefault="00C73B16" w:rsidP="00C73B16">
            <w:pPr>
              <w:spacing w:after="0" w:line="240" w:lineRule="auto"/>
              <w:jc w:val="center"/>
              <w:rPr>
                <w:sz w:val="16"/>
                <w:szCs w:val="16"/>
              </w:rPr>
            </w:pPr>
            <w:r w:rsidRPr="00297056">
              <w:rPr>
                <w:sz w:val="16"/>
                <w:szCs w:val="16"/>
              </w:rPr>
              <w:t>2</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2</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Музыка</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1</w:t>
            </w: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1</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1</w:t>
            </w: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1</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1</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1</w:t>
            </w:r>
          </w:p>
        </w:tc>
        <w:tc>
          <w:tcPr>
            <w:tcW w:w="965" w:type="dxa"/>
          </w:tcPr>
          <w:p w:rsidR="00C73B16" w:rsidRPr="00297056" w:rsidRDefault="00C73B16" w:rsidP="00C73B16">
            <w:pPr>
              <w:spacing w:after="0" w:line="240" w:lineRule="auto"/>
              <w:jc w:val="center"/>
              <w:rPr>
                <w:sz w:val="16"/>
                <w:szCs w:val="16"/>
              </w:rPr>
            </w:pPr>
            <w:r>
              <w:rPr>
                <w:sz w:val="16"/>
                <w:szCs w:val="16"/>
              </w:rPr>
              <w:t>1</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1</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ИЗО</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1</w:t>
            </w: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1</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1</w:t>
            </w: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1</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1</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1</w:t>
            </w:r>
          </w:p>
        </w:tc>
        <w:tc>
          <w:tcPr>
            <w:tcW w:w="965" w:type="dxa"/>
          </w:tcPr>
          <w:p w:rsidR="00C73B16" w:rsidRPr="00297056" w:rsidRDefault="00C73B16" w:rsidP="00C73B16">
            <w:pPr>
              <w:spacing w:after="0" w:line="240" w:lineRule="auto"/>
              <w:jc w:val="center"/>
              <w:rPr>
                <w:sz w:val="16"/>
                <w:szCs w:val="16"/>
              </w:rPr>
            </w:pPr>
            <w:r>
              <w:rPr>
                <w:sz w:val="16"/>
                <w:szCs w:val="16"/>
              </w:rPr>
              <w:t>-</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w:t>
            </w:r>
          </w:p>
        </w:tc>
      </w:tr>
      <w:tr w:rsidR="00C73B16" w:rsidRPr="002345AB" w:rsidTr="00C73B16">
        <w:trPr>
          <w:trHeight w:val="200"/>
        </w:trPr>
        <w:tc>
          <w:tcPr>
            <w:tcW w:w="3637" w:type="dxa"/>
          </w:tcPr>
          <w:p w:rsidR="00C73B16" w:rsidRPr="00CB7BF8" w:rsidRDefault="00C73B16" w:rsidP="00C73B16">
            <w:pPr>
              <w:spacing w:after="0" w:line="240" w:lineRule="auto"/>
              <w:rPr>
                <w:sz w:val="16"/>
                <w:szCs w:val="16"/>
                <w:lang w:val="en-US"/>
              </w:rPr>
            </w:pPr>
            <w:r w:rsidRPr="00CB7BF8">
              <w:rPr>
                <w:bCs/>
                <w:sz w:val="16"/>
                <w:szCs w:val="16"/>
              </w:rPr>
              <w:t>Основы православной культуры</w:t>
            </w:r>
          </w:p>
        </w:tc>
        <w:tc>
          <w:tcPr>
            <w:tcW w:w="1070" w:type="dxa"/>
            <w:shd w:val="clear" w:color="auto" w:fill="auto"/>
          </w:tcPr>
          <w:p w:rsidR="00C73B16" w:rsidRDefault="00C73B16" w:rsidP="00C73B16">
            <w:pPr>
              <w:spacing w:after="0" w:line="240" w:lineRule="auto"/>
              <w:jc w:val="center"/>
              <w:rPr>
                <w:sz w:val="16"/>
                <w:szCs w:val="16"/>
              </w:rPr>
            </w:pPr>
          </w:p>
        </w:tc>
        <w:tc>
          <w:tcPr>
            <w:tcW w:w="922" w:type="dxa"/>
            <w:shd w:val="clear" w:color="auto" w:fill="auto"/>
          </w:tcPr>
          <w:p w:rsidR="00C73B16" w:rsidRDefault="00C73B16" w:rsidP="00C73B16">
            <w:pPr>
              <w:spacing w:after="0" w:line="240" w:lineRule="auto"/>
              <w:jc w:val="center"/>
              <w:rPr>
                <w:sz w:val="16"/>
                <w:szCs w:val="16"/>
              </w:rPr>
            </w:pPr>
            <w:r w:rsidRPr="002345AB">
              <w:rPr>
                <w:sz w:val="16"/>
                <w:szCs w:val="16"/>
              </w:rPr>
              <w:t>1</w:t>
            </w:r>
          </w:p>
        </w:tc>
        <w:tc>
          <w:tcPr>
            <w:tcW w:w="813" w:type="dxa"/>
            <w:shd w:val="clear" w:color="auto" w:fill="auto"/>
          </w:tcPr>
          <w:p w:rsidR="00C73B16" w:rsidRDefault="00C73B16" w:rsidP="00C73B16">
            <w:pPr>
              <w:spacing w:after="0" w:line="240" w:lineRule="auto"/>
              <w:jc w:val="center"/>
              <w:rPr>
                <w:b/>
                <w:sz w:val="16"/>
                <w:szCs w:val="16"/>
              </w:rPr>
            </w:pPr>
            <w:r>
              <w:rPr>
                <w:b/>
                <w:sz w:val="16"/>
                <w:szCs w:val="16"/>
              </w:rPr>
              <w:t>1</w:t>
            </w:r>
          </w:p>
        </w:tc>
        <w:tc>
          <w:tcPr>
            <w:tcW w:w="845"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1126"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986" w:type="dxa"/>
            <w:shd w:val="clear" w:color="auto" w:fill="auto"/>
          </w:tcPr>
          <w:p w:rsidR="00C73B16" w:rsidRPr="002345AB" w:rsidRDefault="00C73B16" w:rsidP="00C73B16">
            <w:pPr>
              <w:spacing w:after="0" w:line="240" w:lineRule="auto"/>
              <w:jc w:val="center"/>
              <w:rPr>
                <w:b/>
                <w:sz w:val="16"/>
                <w:szCs w:val="16"/>
              </w:rPr>
            </w:pPr>
            <w:r>
              <w:rPr>
                <w:b/>
                <w:sz w:val="16"/>
                <w:szCs w:val="16"/>
              </w:rPr>
              <w:t>--</w:t>
            </w:r>
          </w:p>
        </w:tc>
        <w:tc>
          <w:tcPr>
            <w:tcW w:w="1126" w:type="dxa"/>
          </w:tcPr>
          <w:p w:rsidR="00C73B16" w:rsidRPr="0049788C" w:rsidRDefault="00C73B16" w:rsidP="00C73B16">
            <w:pPr>
              <w:spacing w:after="0" w:line="240" w:lineRule="auto"/>
              <w:jc w:val="center"/>
              <w:rPr>
                <w:sz w:val="16"/>
                <w:szCs w:val="16"/>
              </w:rPr>
            </w:pPr>
            <w:r>
              <w:rPr>
                <w:sz w:val="16"/>
                <w:szCs w:val="16"/>
              </w:rPr>
              <w:t>-</w:t>
            </w:r>
          </w:p>
        </w:tc>
        <w:tc>
          <w:tcPr>
            <w:tcW w:w="1032" w:type="dxa"/>
          </w:tcPr>
          <w:p w:rsidR="00C73B16" w:rsidRPr="002345AB" w:rsidRDefault="00C73B16" w:rsidP="00C73B16">
            <w:pPr>
              <w:spacing w:after="0" w:line="240" w:lineRule="auto"/>
              <w:jc w:val="center"/>
              <w:rPr>
                <w:b/>
                <w:sz w:val="16"/>
                <w:szCs w:val="16"/>
              </w:rPr>
            </w:pPr>
            <w:r>
              <w:rPr>
                <w:b/>
                <w:sz w:val="16"/>
                <w:szCs w:val="16"/>
              </w:rPr>
              <w:t>1</w:t>
            </w:r>
          </w:p>
        </w:tc>
        <w:tc>
          <w:tcPr>
            <w:tcW w:w="1055" w:type="dxa"/>
          </w:tcPr>
          <w:p w:rsidR="00C73B16" w:rsidRPr="0049788C" w:rsidRDefault="00C73B16" w:rsidP="00C73B16">
            <w:pPr>
              <w:spacing w:after="0" w:line="240" w:lineRule="auto"/>
              <w:jc w:val="center"/>
              <w:rPr>
                <w:b/>
                <w:sz w:val="16"/>
                <w:szCs w:val="16"/>
              </w:rPr>
            </w:pPr>
            <w:r>
              <w:rPr>
                <w:b/>
                <w:sz w:val="16"/>
                <w:szCs w:val="16"/>
              </w:rPr>
              <w:t>1</w:t>
            </w:r>
          </w:p>
        </w:tc>
        <w:tc>
          <w:tcPr>
            <w:tcW w:w="965" w:type="dxa"/>
          </w:tcPr>
          <w:p w:rsidR="00C73B16" w:rsidRPr="0049788C" w:rsidRDefault="00C73B16" w:rsidP="00C73B16">
            <w:pPr>
              <w:spacing w:after="0" w:line="240" w:lineRule="auto"/>
              <w:jc w:val="center"/>
              <w:rPr>
                <w:sz w:val="16"/>
                <w:szCs w:val="16"/>
              </w:rPr>
            </w:pPr>
            <w:r>
              <w:rPr>
                <w:sz w:val="16"/>
                <w:szCs w:val="16"/>
              </w:rPr>
              <w:t>-</w:t>
            </w:r>
          </w:p>
        </w:tc>
        <w:tc>
          <w:tcPr>
            <w:tcW w:w="1135" w:type="dxa"/>
          </w:tcPr>
          <w:p w:rsidR="00C73B16" w:rsidRPr="0049788C" w:rsidRDefault="00C73B16" w:rsidP="00C73B16">
            <w:pPr>
              <w:spacing w:after="0" w:line="240" w:lineRule="auto"/>
              <w:jc w:val="center"/>
              <w:rPr>
                <w:b/>
                <w:sz w:val="16"/>
                <w:szCs w:val="16"/>
              </w:rPr>
            </w:pPr>
            <w:r>
              <w:rPr>
                <w:b/>
                <w:sz w:val="16"/>
                <w:szCs w:val="16"/>
              </w:rPr>
              <w:t>1</w:t>
            </w:r>
          </w:p>
        </w:tc>
        <w:tc>
          <w:tcPr>
            <w:tcW w:w="1194" w:type="dxa"/>
          </w:tcPr>
          <w:p w:rsidR="00C73B16" w:rsidRPr="0049788C" w:rsidRDefault="00C73B16" w:rsidP="00C73B16">
            <w:pPr>
              <w:spacing w:after="0" w:line="240" w:lineRule="auto"/>
              <w:jc w:val="center"/>
              <w:rPr>
                <w:b/>
                <w:sz w:val="16"/>
                <w:szCs w:val="16"/>
              </w:rPr>
            </w:pPr>
            <w:r>
              <w:rPr>
                <w:b/>
                <w:sz w:val="16"/>
                <w:szCs w:val="16"/>
              </w:rPr>
              <w:t>1</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 xml:space="preserve">Технология </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2</w:t>
            </w: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2</w:t>
            </w:r>
          </w:p>
        </w:tc>
        <w:tc>
          <w:tcPr>
            <w:tcW w:w="845" w:type="dxa"/>
            <w:shd w:val="clear" w:color="auto" w:fill="auto"/>
          </w:tcPr>
          <w:p w:rsidR="00C73B16" w:rsidRPr="002345AB" w:rsidRDefault="00C73B16" w:rsidP="00C73B16">
            <w:pPr>
              <w:spacing w:after="0" w:line="240" w:lineRule="auto"/>
              <w:jc w:val="center"/>
              <w:rPr>
                <w:sz w:val="16"/>
                <w:szCs w:val="16"/>
              </w:rPr>
            </w:pPr>
            <w:r w:rsidRPr="002345AB">
              <w:rPr>
                <w:sz w:val="16"/>
                <w:szCs w:val="16"/>
              </w:rPr>
              <w:t>2</w:t>
            </w:r>
          </w:p>
        </w:tc>
        <w:tc>
          <w:tcPr>
            <w:tcW w:w="1126" w:type="dxa"/>
            <w:shd w:val="clear" w:color="auto" w:fill="auto"/>
          </w:tcPr>
          <w:p w:rsidR="00C73B16" w:rsidRPr="002345AB" w:rsidRDefault="00C73B16" w:rsidP="00C73B16">
            <w:pPr>
              <w:spacing w:after="0" w:line="240" w:lineRule="auto"/>
              <w:jc w:val="center"/>
              <w:rPr>
                <w:sz w:val="16"/>
                <w:szCs w:val="16"/>
              </w:rPr>
            </w:pPr>
          </w:p>
        </w:tc>
        <w:tc>
          <w:tcPr>
            <w:tcW w:w="986"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2</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2</w:t>
            </w:r>
          </w:p>
        </w:tc>
        <w:tc>
          <w:tcPr>
            <w:tcW w:w="1032" w:type="dxa"/>
          </w:tcPr>
          <w:p w:rsidR="00C73B16" w:rsidRPr="002345AB"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2</w:t>
            </w:r>
          </w:p>
        </w:tc>
        <w:tc>
          <w:tcPr>
            <w:tcW w:w="965" w:type="dxa"/>
          </w:tcPr>
          <w:p w:rsidR="00C73B16" w:rsidRPr="00297056" w:rsidRDefault="00C73B16" w:rsidP="00C73B16">
            <w:pPr>
              <w:spacing w:after="0" w:line="240" w:lineRule="auto"/>
              <w:jc w:val="center"/>
              <w:rPr>
                <w:sz w:val="16"/>
                <w:szCs w:val="16"/>
              </w:rPr>
            </w:pPr>
            <w:r>
              <w:rPr>
                <w:sz w:val="16"/>
                <w:szCs w:val="16"/>
              </w:rPr>
              <w:t>1</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1</w:t>
            </w:r>
          </w:p>
        </w:tc>
      </w:tr>
      <w:tr w:rsidR="00C73B16" w:rsidRPr="002345AB" w:rsidTr="00C73B16">
        <w:trPr>
          <w:trHeight w:val="200"/>
        </w:trPr>
        <w:tc>
          <w:tcPr>
            <w:tcW w:w="3637" w:type="dxa"/>
          </w:tcPr>
          <w:p w:rsidR="00C73B16" w:rsidRPr="002345AB" w:rsidRDefault="00C73B16" w:rsidP="00C73B16">
            <w:pPr>
              <w:spacing w:after="0" w:line="240" w:lineRule="auto"/>
              <w:rPr>
                <w:sz w:val="16"/>
                <w:szCs w:val="16"/>
              </w:rPr>
            </w:pPr>
            <w:r w:rsidRPr="002345AB">
              <w:rPr>
                <w:sz w:val="16"/>
                <w:szCs w:val="16"/>
              </w:rPr>
              <w:t>ОБЖ</w:t>
            </w:r>
          </w:p>
        </w:tc>
        <w:tc>
          <w:tcPr>
            <w:tcW w:w="1070"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922"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813" w:type="dxa"/>
            <w:shd w:val="clear" w:color="auto" w:fill="auto"/>
          </w:tcPr>
          <w:p w:rsidR="00C73B16" w:rsidRPr="002345AB" w:rsidRDefault="00C73B16" w:rsidP="00C73B16">
            <w:pPr>
              <w:spacing w:after="0" w:line="240" w:lineRule="auto"/>
              <w:jc w:val="center"/>
              <w:rPr>
                <w:b/>
                <w:sz w:val="16"/>
                <w:szCs w:val="16"/>
              </w:rPr>
            </w:pPr>
            <w:r>
              <w:rPr>
                <w:b/>
                <w:sz w:val="16"/>
                <w:szCs w:val="16"/>
              </w:rPr>
              <w:t>-</w:t>
            </w:r>
          </w:p>
        </w:tc>
        <w:tc>
          <w:tcPr>
            <w:tcW w:w="845"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1126" w:type="dxa"/>
            <w:shd w:val="clear" w:color="auto" w:fill="auto"/>
          </w:tcPr>
          <w:p w:rsidR="00C73B16" w:rsidRPr="002345AB" w:rsidRDefault="00C73B16" w:rsidP="00C73B16">
            <w:pPr>
              <w:spacing w:after="0" w:line="240" w:lineRule="auto"/>
              <w:jc w:val="center"/>
              <w:rPr>
                <w:sz w:val="16"/>
                <w:szCs w:val="16"/>
              </w:rPr>
            </w:pPr>
            <w:r>
              <w:rPr>
                <w:sz w:val="16"/>
                <w:szCs w:val="16"/>
              </w:rPr>
              <w:t>-</w:t>
            </w:r>
          </w:p>
        </w:tc>
        <w:tc>
          <w:tcPr>
            <w:tcW w:w="986" w:type="dxa"/>
            <w:shd w:val="clear" w:color="auto" w:fill="auto"/>
          </w:tcPr>
          <w:p w:rsidR="00C73B16" w:rsidRPr="002345AB" w:rsidRDefault="00C73B16" w:rsidP="00C73B16">
            <w:pPr>
              <w:spacing w:after="0" w:line="240" w:lineRule="auto"/>
              <w:jc w:val="center"/>
              <w:rPr>
                <w:b/>
                <w:sz w:val="16"/>
                <w:szCs w:val="16"/>
              </w:rPr>
            </w:pPr>
            <w:r>
              <w:rPr>
                <w:b/>
                <w:sz w:val="16"/>
                <w:szCs w:val="16"/>
              </w:rPr>
              <w:t xml:space="preserve">-                                                                                                                                                                                                                                                                                                                                                                                                   </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w:t>
            </w:r>
          </w:p>
        </w:tc>
        <w:tc>
          <w:tcPr>
            <w:tcW w:w="1032" w:type="dxa"/>
          </w:tcPr>
          <w:p w:rsidR="00C73B16" w:rsidRPr="00FF463A" w:rsidRDefault="00C73B16" w:rsidP="00C73B16">
            <w:pPr>
              <w:spacing w:after="0" w:line="240" w:lineRule="auto"/>
              <w:jc w:val="center"/>
              <w:rPr>
                <w:b/>
                <w:sz w:val="16"/>
                <w:szCs w:val="16"/>
                <w:lang w:val="en-US"/>
              </w:rPr>
            </w:pPr>
            <w:r>
              <w:rPr>
                <w:b/>
                <w:sz w:val="16"/>
                <w:szCs w:val="16"/>
                <w:lang w:val="en-US"/>
              </w:rPr>
              <w:t>1</w:t>
            </w: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1</w:t>
            </w:r>
          </w:p>
        </w:tc>
        <w:tc>
          <w:tcPr>
            <w:tcW w:w="965" w:type="dxa"/>
          </w:tcPr>
          <w:p w:rsidR="00C73B16" w:rsidRPr="00297056" w:rsidRDefault="00C73B16" w:rsidP="00C73B16">
            <w:pPr>
              <w:spacing w:after="0" w:line="240" w:lineRule="auto"/>
              <w:jc w:val="center"/>
              <w:rPr>
                <w:sz w:val="16"/>
                <w:szCs w:val="16"/>
              </w:rPr>
            </w:pPr>
            <w:r>
              <w:rPr>
                <w:sz w:val="16"/>
                <w:szCs w:val="16"/>
              </w:rPr>
              <w:t>1</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1</w:t>
            </w:r>
          </w:p>
        </w:tc>
      </w:tr>
      <w:tr w:rsidR="00C73B16" w:rsidRPr="002345AB" w:rsidTr="00C73B16">
        <w:trPr>
          <w:trHeight w:val="220"/>
        </w:trPr>
        <w:tc>
          <w:tcPr>
            <w:tcW w:w="3637" w:type="dxa"/>
          </w:tcPr>
          <w:p w:rsidR="00C73B16" w:rsidRPr="002345AB" w:rsidRDefault="00C73B16" w:rsidP="00C73B16">
            <w:pPr>
              <w:spacing w:after="0" w:line="240" w:lineRule="auto"/>
              <w:rPr>
                <w:sz w:val="16"/>
                <w:szCs w:val="16"/>
              </w:rPr>
            </w:pPr>
            <w:r w:rsidRPr="002345AB">
              <w:rPr>
                <w:sz w:val="16"/>
                <w:szCs w:val="16"/>
              </w:rPr>
              <w:t xml:space="preserve">Физическая  культура </w:t>
            </w:r>
          </w:p>
        </w:tc>
        <w:tc>
          <w:tcPr>
            <w:tcW w:w="1070" w:type="dxa"/>
            <w:shd w:val="clear" w:color="auto" w:fill="auto"/>
          </w:tcPr>
          <w:p w:rsidR="00C73B16" w:rsidRPr="002345AB" w:rsidRDefault="00C73B16" w:rsidP="00C73B16">
            <w:pPr>
              <w:spacing w:after="0" w:line="240" w:lineRule="auto"/>
              <w:jc w:val="center"/>
              <w:rPr>
                <w:sz w:val="16"/>
                <w:szCs w:val="16"/>
              </w:rPr>
            </w:pPr>
            <w:r w:rsidRPr="002345AB">
              <w:rPr>
                <w:sz w:val="16"/>
                <w:szCs w:val="16"/>
              </w:rPr>
              <w:t>2</w:t>
            </w:r>
          </w:p>
        </w:tc>
        <w:tc>
          <w:tcPr>
            <w:tcW w:w="922" w:type="dxa"/>
            <w:shd w:val="clear" w:color="auto" w:fill="auto"/>
          </w:tcPr>
          <w:p w:rsidR="00C73B16" w:rsidRPr="002345AB" w:rsidRDefault="00C73B16" w:rsidP="00C73B16">
            <w:pPr>
              <w:spacing w:after="0" w:line="240" w:lineRule="auto"/>
              <w:jc w:val="center"/>
              <w:rPr>
                <w:sz w:val="16"/>
                <w:szCs w:val="16"/>
              </w:rPr>
            </w:pPr>
          </w:p>
        </w:tc>
        <w:tc>
          <w:tcPr>
            <w:tcW w:w="813" w:type="dxa"/>
            <w:shd w:val="clear" w:color="auto" w:fill="auto"/>
          </w:tcPr>
          <w:p w:rsidR="00C73B16" w:rsidRPr="002345AB" w:rsidRDefault="00C73B16" w:rsidP="00C73B16">
            <w:pPr>
              <w:spacing w:after="0" w:line="240" w:lineRule="auto"/>
              <w:jc w:val="center"/>
              <w:rPr>
                <w:b/>
                <w:sz w:val="16"/>
                <w:szCs w:val="16"/>
              </w:rPr>
            </w:pPr>
            <w:r>
              <w:rPr>
                <w:b/>
                <w:sz w:val="16"/>
                <w:szCs w:val="16"/>
              </w:rPr>
              <w:t>2</w:t>
            </w:r>
          </w:p>
        </w:tc>
        <w:tc>
          <w:tcPr>
            <w:tcW w:w="845" w:type="dxa"/>
            <w:shd w:val="clear" w:color="auto" w:fill="auto"/>
          </w:tcPr>
          <w:p w:rsidR="00C73B16" w:rsidRPr="002345AB" w:rsidRDefault="00C73B16" w:rsidP="00C73B16">
            <w:pPr>
              <w:spacing w:after="0" w:line="240" w:lineRule="auto"/>
              <w:jc w:val="center"/>
              <w:rPr>
                <w:sz w:val="16"/>
                <w:szCs w:val="16"/>
              </w:rPr>
            </w:pPr>
            <w:r>
              <w:rPr>
                <w:sz w:val="16"/>
                <w:szCs w:val="16"/>
              </w:rPr>
              <w:t>2</w:t>
            </w:r>
          </w:p>
        </w:tc>
        <w:tc>
          <w:tcPr>
            <w:tcW w:w="1126" w:type="dxa"/>
            <w:shd w:val="clear" w:color="auto" w:fill="auto"/>
          </w:tcPr>
          <w:p w:rsidR="00C73B16" w:rsidRPr="002345AB" w:rsidRDefault="00C73B16" w:rsidP="00C73B16">
            <w:pPr>
              <w:spacing w:after="0" w:line="240" w:lineRule="auto"/>
              <w:rPr>
                <w:sz w:val="16"/>
                <w:szCs w:val="16"/>
              </w:rPr>
            </w:pPr>
            <w:r>
              <w:rPr>
                <w:sz w:val="16"/>
                <w:szCs w:val="16"/>
              </w:rPr>
              <w:t xml:space="preserve">         </w:t>
            </w:r>
          </w:p>
        </w:tc>
        <w:tc>
          <w:tcPr>
            <w:tcW w:w="986" w:type="dxa"/>
            <w:shd w:val="clear" w:color="auto" w:fill="auto"/>
          </w:tcPr>
          <w:p w:rsidR="00C73B16" w:rsidRPr="002345AB" w:rsidRDefault="00C73B16" w:rsidP="00C73B16">
            <w:pPr>
              <w:spacing w:after="0" w:line="240" w:lineRule="auto"/>
              <w:jc w:val="center"/>
              <w:rPr>
                <w:b/>
                <w:sz w:val="16"/>
                <w:szCs w:val="16"/>
              </w:rPr>
            </w:pPr>
            <w:r>
              <w:rPr>
                <w:b/>
                <w:sz w:val="16"/>
                <w:szCs w:val="16"/>
              </w:rPr>
              <w:t>2</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2</w:t>
            </w:r>
          </w:p>
        </w:tc>
        <w:tc>
          <w:tcPr>
            <w:tcW w:w="1032" w:type="dxa"/>
          </w:tcPr>
          <w:p w:rsidR="00C73B16" w:rsidRDefault="00C73B16" w:rsidP="00C73B16">
            <w:pPr>
              <w:spacing w:after="0" w:line="240" w:lineRule="auto"/>
              <w:jc w:val="center"/>
              <w:rPr>
                <w:b/>
                <w:sz w:val="16"/>
                <w:szCs w:val="16"/>
              </w:rPr>
            </w:pP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2</w:t>
            </w:r>
          </w:p>
        </w:tc>
        <w:tc>
          <w:tcPr>
            <w:tcW w:w="965" w:type="dxa"/>
          </w:tcPr>
          <w:p w:rsidR="00C73B16" w:rsidRPr="00297056" w:rsidRDefault="00C73B16" w:rsidP="00C73B16">
            <w:pPr>
              <w:spacing w:after="0" w:line="240" w:lineRule="auto"/>
              <w:jc w:val="center"/>
              <w:rPr>
                <w:sz w:val="16"/>
                <w:szCs w:val="16"/>
              </w:rPr>
            </w:pPr>
            <w:r>
              <w:rPr>
                <w:sz w:val="16"/>
                <w:szCs w:val="16"/>
              </w:rPr>
              <w:t>2</w:t>
            </w: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Pr="0049788C" w:rsidRDefault="00C73B16" w:rsidP="00C73B16">
            <w:pPr>
              <w:spacing w:after="0" w:line="240" w:lineRule="auto"/>
              <w:jc w:val="center"/>
              <w:rPr>
                <w:b/>
                <w:sz w:val="16"/>
                <w:szCs w:val="16"/>
              </w:rPr>
            </w:pPr>
            <w:r>
              <w:rPr>
                <w:b/>
                <w:sz w:val="16"/>
                <w:szCs w:val="16"/>
              </w:rPr>
              <w:t>2</w:t>
            </w:r>
          </w:p>
        </w:tc>
      </w:tr>
      <w:tr w:rsidR="00C73B16" w:rsidRPr="002345AB" w:rsidTr="00C73B16">
        <w:trPr>
          <w:trHeight w:val="264"/>
        </w:trPr>
        <w:tc>
          <w:tcPr>
            <w:tcW w:w="3637" w:type="dxa"/>
          </w:tcPr>
          <w:p w:rsidR="00C73B16" w:rsidRPr="002345AB" w:rsidRDefault="00C73B16" w:rsidP="00C73B16">
            <w:pPr>
              <w:spacing w:after="0" w:line="240" w:lineRule="auto"/>
              <w:rPr>
                <w:b/>
                <w:sz w:val="16"/>
                <w:szCs w:val="16"/>
              </w:rPr>
            </w:pPr>
            <w:r w:rsidRPr="002345AB">
              <w:rPr>
                <w:b/>
                <w:sz w:val="16"/>
                <w:szCs w:val="16"/>
              </w:rPr>
              <w:t>Итого</w:t>
            </w:r>
          </w:p>
        </w:tc>
        <w:tc>
          <w:tcPr>
            <w:tcW w:w="1070"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26</w:t>
            </w:r>
          </w:p>
        </w:tc>
        <w:tc>
          <w:tcPr>
            <w:tcW w:w="922"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2</w:t>
            </w:r>
          </w:p>
        </w:tc>
        <w:tc>
          <w:tcPr>
            <w:tcW w:w="813" w:type="dxa"/>
            <w:shd w:val="clear" w:color="auto" w:fill="auto"/>
          </w:tcPr>
          <w:p w:rsidR="00C73B16" w:rsidRPr="002345AB" w:rsidRDefault="00C73B16" w:rsidP="00C73B16">
            <w:pPr>
              <w:spacing w:after="0" w:line="240" w:lineRule="auto"/>
              <w:rPr>
                <w:b/>
                <w:sz w:val="16"/>
                <w:szCs w:val="16"/>
              </w:rPr>
            </w:pPr>
            <w:r w:rsidRPr="002345AB">
              <w:rPr>
                <w:b/>
                <w:sz w:val="16"/>
                <w:szCs w:val="16"/>
              </w:rPr>
              <w:t>28</w:t>
            </w:r>
          </w:p>
        </w:tc>
        <w:tc>
          <w:tcPr>
            <w:tcW w:w="845" w:type="dxa"/>
            <w:shd w:val="clear" w:color="auto" w:fill="auto"/>
          </w:tcPr>
          <w:p w:rsidR="00C73B16" w:rsidRPr="002345AB" w:rsidRDefault="00C73B16" w:rsidP="00C73B16">
            <w:pPr>
              <w:spacing w:after="0" w:line="240" w:lineRule="auto"/>
              <w:jc w:val="center"/>
              <w:rPr>
                <w:b/>
                <w:sz w:val="16"/>
                <w:szCs w:val="16"/>
              </w:rPr>
            </w:pPr>
            <w:r w:rsidRPr="002345AB">
              <w:rPr>
                <w:b/>
                <w:sz w:val="16"/>
                <w:szCs w:val="16"/>
              </w:rPr>
              <w:t>28</w:t>
            </w:r>
          </w:p>
        </w:tc>
        <w:tc>
          <w:tcPr>
            <w:tcW w:w="1126" w:type="dxa"/>
            <w:shd w:val="clear" w:color="auto" w:fill="auto"/>
          </w:tcPr>
          <w:p w:rsidR="00C73B16" w:rsidRPr="002345AB" w:rsidRDefault="00C73B16" w:rsidP="00C73B16">
            <w:pPr>
              <w:spacing w:after="0" w:line="240" w:lineRule="auto"/>
              <w:jc w:val="center"/>
              <w:rPr>
                <w:b/>
                <w:sz w:val="16"/>
                <w:szCs w:val="16"/>
              </w:rPr>
            </w:pPr>
            <w:r>
              <w:rPr>
                <w:b/>
                <w:sz w:val="16"/>
                <w:szCs w:val="16"/>
              </w:rPr>
              <w:t>1</w:t>
            </w:r>
          </w:p>
        </w:tc>
        <w:tc>
          <w:tcPr>
            <w:tcW w:w="986" w:type="dxa"/>
            <w:shd w:val="clear" w:color="auto" w:fill="auto"/>
          </w:tcPr>
          <w:p w:rsidR="00C73B16" w:rsidRPr="002345AB" w:rsidRDefault="00C73B16" w:rsidP="00C73B16">
            <w:pPr>
              <w:spacing w:after="0" w:line="240" w:lineRule="auto"/>
              <w:rPr>
                <w:b/>
                <w:sz w:val="16"/>
                <w:szCs w:val="16"/>
              </w:rPr>
            </w:pPr>
            <w:r>
              <w:rPr>
                <w:b/>
                <w:sz w:val="16"/>
                <w:szCs w:val="16"/>
              </w:rPr>
              <w:t>29</w:t>
            </w:r>
          </w:p>
        </w:tc>
        <w:tc>
          <w:tcPr>
            <w:tcW w:w="1126" w:type="dxa"/>
          </w:tcPr>
          <w:p w:rsidR="00C73B16" w:rsidRPr="005072BC" w:rsidRDefault="00C73B16" w:rsidP="00C73B16">
            <w:pPr>
              <w:spacing w:after="0" w:line="240" w:lineRule="auto"/>
              <w:jc w:val="center"/>
              <w:rPr>
                <w:sz w:val="16"/>
                <w:szCs w:val="16"/>
                <w:lang w:val="en-US"/>
              </w:rPr>
            </w:pPr>
            <w:r>
              <w:rPr>
                <w:sz w:val="16"/>
                <w:szCs w:val="16"/>
                <w:lang w:val="en-US"/>
              </w:rPr>
              <w:t>29</w:t>
            </w:r>
          </w:p>
        </w:tc>
        <w:tc>
          <w:tcPr>
            <w:tcW w:w="1032" w:type="dxa"/>
          </w:tcPr>
          <w:p w:rsidR="00C73B16" w:rsidRPr="004A127D" w:rsidRDefault="00C73B16" w:rsidP="00C73B16">
            <w:pPr>
              <w:spacing w:after="0" w:line="240" w:lineRule="auto"/>
              <w:jc w:val="center"/>
              <w:rPr>
                <w:b/>
                <w:sz w:val="16"/>
                <w:szCs w:val="16"/>
                <w:lang w:val="en-US"/>
              </w:rPr>
            </w:pPr>
            <w:r>
              <w:rPr>
                <w:b/>
                <w:sz w:val="16"/>
                <w:szCs w:val="16"/>
                <w:lang w:val="en-US"/>
              </w:rPr>
              <w:t>2</w:t>
            </w:r>
          </w:p>
        </w:tc>
        <w:tc>
          <w:tcPr>
            <w:tcW w:w="1055" w:type="dxa"/>
          </w:tcPr>
          <w:p w:rsidR="00C73B16" w:rsidRPr="00FF463A" w:rsidRDefault="00C73B16" w:rsidP="00C73B16">
            <w:pPr>
              <w:spacing w:after="0" w:line="240" w:lineRule="auto"/>
              <w:jc w:val="center"/>
              <w:rPr>
                <w:b/>
                <w:sz w:val="16"/>
                <w:szCs w:val="16"/>
                <w:lang w:val="en-US"/>
              </w:rPr>
            </w:pPr>
            <w:r>
              <w:rPr>
                <w:b/>
                <w:sz w:val="16"/>
                <w:szCs w:val="16"/>
                <w:lang w:val="en-US"/>
              </w:rPr>
              <w:t>31</w:t>
            </w:r>
          </w:p>
        </w:tc>
        <w:tc>
          <w:tcPr>
            <w:tcW w:w="965" w:type="dxa"/>
          </w:tcPr>
          <w:p w:rsidR="00C73B16" w:rsidRPr="00297056" w:rsidRDefault="00C73B16" w:rsidP="00C73B16">
            <w:pPr>
              <w:spacing w:after="0" w:line="240" w:lineRule="auto"/>
              <w:jc w:val="center"/>
              <w:rPr>
                <w:sz w:val="16"/>
                <w:szCs w:val="16"/>
              </w:rPr>
            </w:pPr>
            <w:r>
              <w:rPr>
                <w:sz w:val="16"/>
                <w:szCs w:val="16"/>
              </w:rPr>
              <w:t>30</w:t>
            </w:r>
          </w:p>
        </w:tc>
        <w:tc>
          <w:tcPr>
            <w:tcW w:w="1135" w:type="dxa"/>
          </w:tcPr>
          <w:p w:rsidR="00C73B16" w:rsidRPr="00297056" w:rsidRDefault="00C73B16" w:rsidP="00C73B16">
            <w:pPr>
              <w:spacing w:after="0" w:line="240" w:lineRule="auto"/>
              <w:jc w:val="center"/>
              <w:rPr>
                <w:b/>
                <w:sz w:val="16"/>
                <w:szCs w:val="16"/>
              </w:rPr>
            </w:pPr>
            <w:r>
              <w:rPr>
                <w:b/>
                <w:sz w:val="16"/>
                <w:szCs w:val="16"/>
              </w:rPr>
              <w:t>2</w:t>
            </w:r>
          </w:p>
        </w:tc>
        <w:tc>
          <w:tcPr>
            <w:tcW w:w="1194" w:type="dxa"/>
          </w:tcPr>
          <w:p w:rsidR="00C73B16" w:rsidRPr="00297056" w:rsidRDefault="00C73B16" w:rsidP="00C73B16">
            <w:pPr>
              <w:spacing w:after="0" w:line="240" w:lineRule="auto"/>
              <w:jc w:val="center"/>
              <w:rPr>
                <w:b/>
                <w:sz w:val="16"/>
                <w:szCs w:val="16"/>
              </w:rPr>
            </w:pPr>
            <w:r>
              <w:rPr>
                <w:b/>
                <w:sz w:val="16"/>
                <w:szCs w:val="16"/>
              </w:rPr>
              <w:t>32</w:t>
            </w:r>
          </w:p>
        </w:tc>
      </w:tr>
      <w:tr w:rsidR="00C73B16" w:rsidRPr="002345AB" w:rsidTr="00C73B16">
        <w:trPr>
          <w:trHeight w:val="417"/>
        </w:trPr>
        <w:tc>
          <w:tcPr>
            <w:tcW w:w="3637" w:type="dxa"/>
          </w:tcPr>
          <w:p w:rsidR="00C73B16" w:rsidRPr="002345AB" w:rsidRDefault="00C73B16" w:rsidP="00C73B16">
            <w:pPr>
              <w:spacing w:after="0" w:line="240" w:lineRule="auto"/>
              <w:rPr>
                <w:b/>
                <w:i/>
                <w:sz w:val="16"/>
                <w:szCs w:val="16"/>
              </w:rPr>
            </w:pPr>
            <w:r w:rsidRPr="002345AB">
              <w:rPr>
                <w:b/>
                <w:i/>
                <w:sz w:val="16"/>
                <w:szCs w:val="16"/>
              </w:rPr>
              <w:t>Предельно  допустимая   учебная</w:t>
            </w:r>
          </w:p>
          <w:p w:rsidR="00C73B16" w:rsidRPr="002345AB" w:rsidRDefault="00C73B16" w:rsidP="00C73B16">
            <w:pPr>
              <w:spacing w:after="0" w:line="240" w:lineRule="auto"/>
              <w:rPr>
                <w:b/>
                <w:i/>
                <w:sz w:val="16"/>
                <w:szCs w:val="16"/>
              </w:rPr>
            </w:pPr>
            <w:r w:rsidRPr="002345AB">
              <w:rPr>
                <w:b/>
                <w:i/>
                <w:sz w:val="16"/>
                <w:szCs w:val="16"/>
              </w:rPr>
              <w:t xml:space="preserve"> Нагрузка при 5-дневной учебной неделе</w:t>
            </w:r>
          </w:p>
        </w:tc>
        <w:tc>
          <w:tcPr>
            <w:tcW w:w="2805" w:type="dxa"/>
            <w:gridSpan w:val="3"/>
            <w:shd w:val="clear" w:color="auto" w:fill="auto"/>
          </w:tcPr>
          <w:p w:rsidR="00C73B16" w:rsidRPr="002345AB" w:rsidRDefault="00C73B16" w:rsidP="00C73B16">
            <w:pPr>
              <w:spacing w:after="0" w:line="240" w:lineRule="auto"/>
              <w:jc w:val="center"/>
              <w:rPr>
                <w:b/>
                <w:sz w:val="16"/>
                <w:szCs w:val="16"/>
              </w:rPr>
            </w:pPr>
            <w:r w:rsidRPr="002345AB">
              <w:rPr>
                <w:b/>
                <w:sz w:val="16"/>
                <w:szCs w:val="16"/>
              </w:rPr>
              <w:t>28</w:t>
            </w:r>
          </w:p>
        </w:tc>
        <w:tc>
          <w:tcPr>
            <w:tcW w:w="2957" w:type="dxa"/>
            <w:gridSpan w:val="3"/>
            <w:shd w:val="clear" w:color="auto" w:fill="auto"/>
          </w:tcPr>
          <w:p w:rsidR="00C73B16" w:rsidRPr="002345AB" w:rsidRDefault="00C73B16" w:rsidP="00C73B16">
            <w:pPr>
              <w:spacing w:after="0" w:line="240" w:lineRule="auto"/>
              <w:jc w:val="center"/>
              <w:rPr>
                <w:b/>
                <w:sz w:val="16"/>
                <w:szCs w:val="16"/>
              </w:rPr>
            </w:pPr>
            <w:r>
              <w:rPr>
                <w:b/>
                <w:sz w:val="16"/>
                <w:szCs w:val="16"/>
              </w:rPr>
              <w:t>29</w:t>
            </w:r>
          </w:p>
        </w:tc>
        <w:tc>
          <w:tcPr>
            <w:tcW w:w="3213" w:type="dxa"/>
            <w:gridSpan w:val="3"/>
          </w:tcPr>
          <w:p w:rsidR="00C73B16" w:rsidRPr="004A127D" w:rsidRDefault="00C73B16" w:rsidP="00C73B16">
            <w:pPr>
              <w:spacing w:after="0" w:line="240" w:lineRule="auto"/>
              <w:jc w:val="center"/>
              <w:rPr>
                <w:b/>
                <w:sz w:val="16"/>
                <w:szCs w:val="16"/>
                <w:lang w:val="en-US"/>
              </w:rPr>
            </w:pPr>
            <w:r>
              <w:rPr>
                <w:b/>
                <w:sz w:val="16"/>
                <w:szCs w:val="16"/>
                <w:lang w:val="en-US"/>
              </w:rPr>
              <w:t>31</w:t>
            </w:r>
          </w:p>
        </w:tc>
        <w:tc>
          <w:tcPr>
            <w:tcW w:w="965" w:type="dxa"/>
          </w:tcPr>
          <w:p w:rsidR="00C73B16" w:rsidRPr="00297056" w:rsidRDefault="00C73B16" w:rsidP="00C73B16">
            <w:pPr>
              <w:spacing w:after="0" w:line="240" w:lineRule="auto"/>
              <w:jc w:val="center"/>
              <w:rPr>
                <w:sz w:val="16"/>
                <w:szCs w:val="16"/>
                <w:lang w:val="en-US"/>
              </w:rPr>
            </w:pPr>
          </w:p>
        </w:tc>
        <w:tc>
          <w:tcPr>
            <w:tcW w:w="1135" w:type="dxa"/>
          </w:tcPr>
          <w:p w:rsidR="00C73B16" w:rsidRDefault="00C73B16" w:rsidP="00C73B16">
            <w:pPr>
              <w:spacing w:after="0" w:line="240" w:lineRule="auto"/>
              <w:jc w:val="center"/>
              <w:rPr>
                <w:b/>
                <w:sz w:val="16"/>
                <w:szCs w:val="16"/>
                <w:lang w:val="en-US"/>
              </w:rPr>
            </w:pPr>
          </w:p>
        </w:tc>
        <w:tc>
          <w:tcPr>
            <w:tcW w:w="1194" w:type="dxa"/>
          </w:tcPr>
          <w:p w:rsidR="00C73B16" w:rsidRDefault="00C73B16" w:rsidP="00C73B16">
            <w:pPr>
              <w:spacing w:after="0" w:line="240" w:lineRule="auto"/>
              <w:jc w:val="center"/>
              <w:rPr>
                <w:b/>
                <w:sz w:val="16"/>
                <w:szCs w:val="16"/>
                <w:lang w:val="en-US"/>
              </w:rPr>
            </w:pPr>
          </w:p>
        </w:tc>
      </w:tr>
      <w:tr w:rsidR="00C73B16" w:rsidRPr="002345AB" w:rsidTr="00C73B16">
        <w:trPr>
          <w:trHeight w:val="417"/>
        </w:trPr>
        <w:tc>
          <w:tcPr>
            <w:tcW w:w="3637" w:type="dxa"/>
          </w:tcPr>
          <w:p w:rsidR="00C73B16" w:rsidRPr="002B580B" w:rsidRDefault="00C73B16" w:rsidP="00C73B16">
            <w:pPr>
              <w:spacing w:after="0" w:line="240" w:lineRule="auto"/>
              <w:rPr>
                <w:b/>
                <w:i/>
                <w:sz w:val="12"/>
                <w:szCs w:val="12"/>
                <w:lang w:val="en-US"/>
              </w:rPr>
            </w:pPr>
            <w:r w:rsidRPr="002B580B">
              <w:rPr>
                <w:b/>
                <w:i/>
                <w:sz w:val="12"/>
                <w:szCs w:val="12"/>
              </w:rPr>
              <w:t>Внеурочная деятельность</w:t>
            </w:r>
          </w:p>
          <w:p w:rsidR="00C73B16" w:rsidRPr="002B580B" w:rsidRDefault="00C73B16" w:rsidP="00C73B16">
            <w:pPr>
              <w:spacing w:after="0" w:line="240" w:lineRule="auto"/>
              <w:rPr>
                <w:sz w:val="12"/>
                <w:szCs w:val="12"/>
              </w:rPr>
            </w:pPr>
            <w:r w:rsidRPr="002B580B">
              <w:rPr>
                <w:sz w:val="12"/>
                <w:szCs w:val="12"/>
              </w:rPr>
              <w:t>«Спортивные игры»</w:t>
            </w:r>
          </w:p>
        </w:tc>
        <w:tc>
          <w:tcPr>
            <w:tcW w:w="2805" w:type="dxa"/>
            <w:gridSpan w:val="3"/>
            <w:shd w:val="clear" w:color="auto" w:fill="auto"/>
          </w:tcPr>
          <w:p w:rsidR="00C73B16" w:rsidRPr="002B580B" w:rsidRDefault="00C73B16" w:rsidP="00C73B16">
            <w:pPr>
              <w:spacing w:after="0" w:line="240" w:lineRule="auto"/>
              <w:jc w:val="center"/>
              <w:rPr>
                <w:b/>
                <w:sz w:val="12"/>
                <w:szCs w:val="12"/>
              </w:rPr>
            </w:pPr>
          </w:p>
          <w:p w:rsidR="00C73B16" w:rsidRPr="002B580B" w:rsidRDefault="00C73B16" w:rsidP="00C73B16">
            <w:pPr>
              <w:spacing w:after="0" w:line="240" w:lineRule="auto"/>
              <w:jc w:val="center"/>
              <w:rPr>
                <w:b/>
                <w:sz w:val="12"/>
                <w:szCs w:val="12"/>
              </w:rPr>
            </w:pPr>
            <w:r w:rsidRPr="002B580B">
              <w:rPr>
                <w:b/>
                <w:sz w:val="12"/>
                <w:szCs w:val="12"/>
              </w:rPr>
              <w:t>1</w:t>
            </w:r>
          </w:p>
        </w:tc>
        <w:tc>
          <w:tcPr>
            <w:tcW w:w="2957" w:type="dxa"/>
            <w:gridSpan w:val="3"/>
            <w:shd w:val="clear" w:color="auto" w:fill="auto"/>
          </w:tcPr>
          <w:p w:rsidR="00C73B16" w:rsidRPr="002B580B" w:rsidRDefault="00C73B16" w:rsidP="00C73B16">
            <w:pPr>
              <w:spacing w:after="0" w:line="240" w:lineRule="auto"/>
              <w:jc w:val="center"/>
              <w:rPr>
                <w:b/>
                <w:sz w:val="12"/>
                <w:szCs w:val="12"/>
              </w:rPr>
            </w:pPr>
          </w:p>
          <w:p w:rsidR="00C73B16" w:rsidRPr="002B580B" w:rsidRDefault="00C73B16" w:rsidP="00C73B16">
            <w:pPr>
              <w:spacing w:after="0" w:line="240" w:lineRule="auto"/>
              <w:jc w:val="center"/>
              <w:rPr>
                <w:b/>
                <w:sz w:val="12"/>
                <w:szCs w:val="12"/>
              </w:rPr>
            </w:pPr>
            <w:r w:rsidRPr="002B580B">
              <w:rPr>
                <w:b/>
                <w:sz w:val="12"/>
                <w:szCs w:val="12"/>
              </w:rPr>
              <w:t>1</w:t>
            </w:r>
          </w:p>
        </w:tc>
        <w:tc>
          <w:tcPr>
            <w:tcW w:w="3213" w:type="dxa"/>
            <w:gridSpan w:val="3"/>
            <w:vAlign w:val="center"/>
          </w:tcPr>
          <w:p w:rsidR="00C73B16" w:rsidRPr="002B580B" w:rsidRDefault="00C73B16" w:rsidP="00C73B16">
            <w:pPr>
              <w:spacing w:after="0" w:line="240" w:lineRule="auto"/>
              <w:jc w:val="center"/>
              <w:rPr>
                <w:b/>
                <w:sz w:val="12"/>
                <w:szCs w:val="12"/>
              </w:rPr>
            </w:pPr>
            <w:r w:rsidRPr="002B580B">
              <w:rPr>
                <w:b/>
                <w:sz w:val="12"/>
                <w:szCs w:val="12"/>
              </w:rPr>
              <w:t>1</w:t>
            </w:r>
          </w:p>
        </w:tc>
        <w:tc>
          <w:tcPr>
            <w:tcW w:w="3294" w:type="dxa"/>
            <w:gridSpan w:val="3"/>
          </w:tcPr>
          <w:p w:rsidR="00C73B16" w:rsidRPr="002B580B" w:rsidRDefault="00C73B16" w:rsidP="00C73B16">
            <w:pPr>
              <w:spacing w:after="0" w:line="240" w:lineRule="auto"/>
              <w:jc w:val="center"/>
              <w:rPr>
                <w:b/>
                <w:sz w:val="12"/>
                <w:szCs w:val="12"/>
              </w:rPr>
            </w:pPr>
            <w:r w:rsidRPr="002B580B">
              <w:rPr>
                <w:b/>
                <w:sz w:val="12"/>
                <w:szCs w:val="12"/>
              </w:rPr>
              <w:t>1</w:t>
            </w:r>
          </w:p>
        </w:tc>
      </w:tr>
      <w:tr w:rsidR="00C73B16" w:rsidRPr="002345AB" w:rsidTr="00C73B16">
        <w:trPr>
          <w:trHeight w:val="244"/>
        </w:trPr>
        <w:tc>
          <w:tcPr>
            <w:tcW w:w="3637" w:type="dxa"/>
          </w:tcPr>
          <w:p w:rsidR="00C73B16" w:rsidRPr="002B580B" w:rsidRDefault="00C73B16" w:rsidP="00C73B16">
            <w:pPr>
              <w:spacing w:after="0" w:line="240" w:lineRule="auto"/>
              <w:rPr>
                <w:sz w:val="12"/>
                <w:szCs w:val="12"/>
              </w:rPr>
            </w:pPr>
            <w:r w:rsidRPr="002B580B">
              <w:rPr>
                <w:b/>
                <w:i/>
                <w:sz w:val="12"/>
                <w:szCs w:val="12"/>
              </w:rPr>
              <w:t>«</w:t>
            </w:r>
            <w:r w:rsidRPr="002B580B">
              <w:rPr>
                <w:sz w:val="12"/>
                <w:szCs w:val="12"/>
              </w:rPr>
              <w:t xml:space="preserve"> Шахматы»</w:t>
            </w:r>
          </w:p>
        </w:tc>
        <w:tc>
          <w:tcPr>
            <w:tcW w:w="5762" w:type="dxa"/>
            <w:gridSpan w:val="6"/>
            <w:shd w:val="clear" w:color="auto" w:fill="auto"/>
          </w:tcPr>
          <w:p w:rsidR="00C73B16" w:rsidRPr="002B580B" w:rsidRDefault="00C73B16" w:rsidP="00C73B16">
            <w:pPr>
              <w:spacing w:after="0" w:line="240" w:lineRule="auto"/>
              <w:jc w:val="center"/>
              <w:rPr>
                <w:b/>
                <w:sz w:val="12"/>
                <w:szCs w:val="12"/>
              </w:rPr>
            </w:pPr>
            <w:r w:rsidRPr="002B580B">
              <w:rPr>
                <w:b/>
                <w:sz w:val="12"/>
                <w:szCs w:val="12"/>
              </w:rPr>
              <w:t>2</w:t>
            </w:r>
          </w:p>
        </w:tc>
        <w:tc>
          <w:tcPr>
            <w:tcW w:w="6507" w:type="dxa"/>
            <w:gridSpan w:val="6"/>
            <w:shd w:val="clear" w:color="auto" w:fill="auto"/>
          </w:tcPr>
          <w:p w:rsidR="00C73B16" w:rsidRPr="002B580B" w:rsidRDefault="00C73B16" w:rsidP="00C73B16">
            <w:pPr>
              <w:spacing w:after="0" w:line="240" w:lineRule="auto"/>
              <w:jc w:val="center"/>
              <w:rPr>
                <w:b/>
                <w:sz w:val="12"/>
                <w:szCs w:val="12"/>
              </w:rPr>
            </w:pPr>
            <w:r w:rsidRPr="002B580B">
              <w:rPr>
                <w:b/>
                <w:sz w:val="12"/>
                <w:szCs w:val="12"/>
              </w:rPr>
              <w:t>2</w:t>
            </w:r>
          </w:p>
        </w:tc>
      </w:tr>
      <w:tr w:rsidR="00C73B16" w:rsidRPr="002345AB" w:rsidTr="00C73B16">
        <w:trPr>
          <w:trHeight w:val="276"/>
        </w:trPr>
        <w:tc>
          <w:tcPr>
            <w:tcW w:w="3637" w:type="dxa"/>
          </w:tcPr>
          <w:p w:rsidR="00C73B16" w:rsidRPr="002B580B" w:rsidRDefault="00C73B16" w:rsidP="00C73B16">
            <w:pPr>
              <w:spacing w:after="0" w:line="240" w:lineRule="auto"/>
              <w:rPr>
                <w:b/>
                <w:i/>
                <w:sz w:val="12"/>
                <w:szCs w:val="12"/>
              </w:rPr>
            </w:pPr>
            <w:r w:rsidRPr="002B580B">
              <w:rPr>
                <w:b/>
                <w:i/>
                <w:sz w:val="12"/>
                <w:szCs w:val="12"/>
              </w:rPr>
              <w:t>« Зеленый мир»</w:t>
            </w:r>
          </w:p>
        </w:tc>
        <w:tc>
          <w:tcPr>
            <w:tcW w:w="2805" w:type="dxa"/>
            <w:gridSpan w:val="3"/>
            <w:shd w:val="clear" w:color="auto" w:fill="auto"/>
          </w:tcPr>
          <w:p w:rsidR="00C73B16" w:rsidRPr="002B580B" w:rsidRDefault="00C73B16" w:rsidP="00C73B16">
            <w:pPr>
              <w:spacing w:after="0" w:line="240" w:lineRule="auto"/>
              <w:jc w:val="center"/>
              <w:rPr>
                <w:b/>
                <w:sz w:val="12"/>
                <w:szCs w:val="12"/>
              </w:rPr>
            </w:pPr>
            <w:r w:rsidRPr="002B580B">
              <w:rPr>
                <w:b/>
                <w:sz w:val="12"/>
                <w:szCs w:val="12"/>
              </w:rPr>
              <w:t>1</w:t>
            </w:r>
          </w:p>
        </w:tc>
        <w:tc>
          <w:tcPr>
            <w:tcW w:w="2957" w:type="dxa"/>
            <w:gridSpan w:val="3"/>
            <w:shd w:val="clear" w:color="auto" w:fill="auto"/>
          </w:tcPr>
          <w:p w:rsidR="00C73B16" w:rsidRPr="002B580B" w:rsidRDefault="00C73B16" w:rsidP="00C73B16">
            <w:pPr>
              <w:spacing w:after="0" w:line="240" w:lineRule="auto"/>
              <w:jc w:val="center"/>
              <w:rPr>
                <w:b/>
                <w:sz w:val="12"/>
                <w:szCs w:val="12"/>
              </w:rPr>
            </w:pPr>
          </w:p>
        </w:tc>
        <w:tc>
          <w:tcPr>
            <w:tcW w:w="3213" w:type="dxa"/>
            <w:gridSpan w:val="3"/>
            <w:vAlign w:val="center"/>
          </w:tcPr>
          <w:p w:rsidR="00C73B16" w:rsidRPr="002B580B" w:rsidRDefault="00C73B16" w:rsidP="00C73B16">
            <w:pPr>
              <w:spacing w:after="0" w:line="240" w:lineRule="auto"/>
              <w:rPr>
                <w:b/>
                <w:sz w:val="12"/>
                <w:szCs w:val="12"/>
                <w:lang w:val="en-US"/>
              </w:rPr>
            </w:pPr>
          </w:p>
        </w:tc>
        <w:tc>
          <w:tcPr>
            <w:tcW w:w="3294" w:type="dxa"/>
            <w:gridSpan w:val="3"/>
          </w:tcPr>
          <w:p w:rsidR="00C73B16" w:rsidRPr="002B580B" w:rsidRDefault="00C73B16" w:rsidP="00C73B16">
            <w:pPr>
              <w:spacing w:after="0" w:line="240" w:lineRule="auto"/>
              <w:jc w:val="center"/>
              <w:rPr>
                <w:b/>
                <w:sz w:val="12"/>
                <w:szCs w:val="12"/>
              </w:rPr>
            </w:pPr>
          </w:p>
        </w:tc>
      </w:tr>
      <w:tr w:rsidR="00C73B16" w:rsidRPr="002345AB" w:rsidTr="00C73B16">
        <w:trPr>
          <w:trHeight w:val="266"/>
        </w:trPr>
        <w:tc>
          <w:tcPr>
            <w:tcW w:w="3637" w:type="dxa"/>
          </w:tcPr>
          <w:p w:rsidR="00C73B16" w:rsidRPr="002B580B" w:rsidRDefault="00C73B16" w:rsidP="00C73B16">
            <w:pPr>
              <w:spacing w:after="0" w:line="240" w:lineRule="auto"/>
              <w:rPr>
                <w:b/>
                <w:i/>
                <w:sz w:val="12"/>
                <w:szCs w:val="12"/>
              </w:rPr>
            </w:pPr>
            <w:r w:rsidRPr="002B580B">
              <w:rPr>
                <w:b/>
                <w:i/>
                <w:sz w:val="12"/>
                <w:szCs w:val="12"/>
              </w:rPr>
              <w:t>«</w:t>
            </w:r>
            <w:r>
              <w:rPr>
                <w:b/>
                <w:i/>
                <w:sz w:val="12"/>
                <w:szCs w:val="12"/>
              </w:rPr>
              <w:t>Физика вокруг нас</w:t>
            </w:r>
            <w:r w:rsidRPr="002B580B">
              <w:rPr>
                <w:b/>
                <w:i/>
                <w:sz w:val="12"/>
                <w:szCs w:val="12"/>
              </w:rPr>
              <w:t>»</w:t>
            </w:r>
          </w:p>
        </w:tc>
        <w:tc>
          <w:tcPr>
            <w:tcW w:w="2805" w:type="dxa"/>
            <w:gridSpan w:val="3"/>
            <w:shd w:val="clear" w:color="auto" w:fill="auto"/>
          </w:tcPr>
          <w:p w:rsidR="00C73B16" w:rsidRPr="002B580B" w:rsidRDefault="00C73B16" w:rsidP="00C73B16">
            <w:pPr>
              <w:spacing w:after="0" w:line="240" w:lineRule="auto"/>
              <w:jc w:val="center"/>
              <w:rPr>
                <w:b/>
                <w:sz w:val="12"/>
                <w:szCs w:val="12"/>
              </w:rPr>
            </w:pPr>
          </w:p>
        </w:tc>
        <w:tc>
          <w:tcPr>
            <w:tcW w:w="2957" w:type="dxa"/>
            <w:gridSpan w:val="3"/>
            <w:shd w:val="clear" w:color="auto" w:fill="auto"/>
          </w:tcPr>
          <w:p w:rsidR="00C73B16" w:rsidRPr="002B580B" w:rsidRDefault="00C73B16" w:rsidP="00C73B16">
            <w:pPr>
              <w:spacing w:after="0" w:line="240" w:lineRule="auto"/>
              <w:jc w:val="center"/>
              <w:rPr>
                <w:b/>
                <w:sz w:val="12"/>
                <w:szCs w:val="12"/>
              </w:rPr>
            </w:pPr>
          </w:p>
        </w:tc>
        <w:tc>
          <w:tcPr>
            <w:tcW w:w="3213" w:type="dxa"/>
            <w:gridSpan w:val="3"/>
            <w:vAlign w:val="center"/>
          </w:tcPr>
          <w:p w:rsidR="00C73B16" w:rsidRPr="002B580B" w:rsidRDefault="00C73B16" w:rsidP="00C73B16">
            <w:pPr>
              <w:spacing w:after="0" w:line="240" w:lineRule="auto"/>
              <w:jc w:val="center"/>
              <w:rPr>
                <w:b/>
                <w:sz w:val="12"/>
                <w:szCs w:val="12"/>
              </w:rPr>
            </w:pPr>
            <w:r w:rsidRPr="002B580B">
              <w:rPr>
                <w:b/>
                <w:sz w:val="12"/>
                <w:szCs w:val="12"/>
              </w:rPr>
              <w:t>1</w:t>
            </w:r>
          </w:p>
        </w:tc>
        <w:tc>
          <w:tcPr>
            <w:tcW w:w="3294" w:type="dxa"/>
            <w:gridSpan w:val="3"/>
          </w:tcPr>
          <w:p w:rsidR="00C73B16" w:rsidRPr="002B580B" w:rsidRDefault="00C73B16" w:rsidP="00C73B16">
            <w:pPr>
              <w:spacing w:after="0" w:line="240" w:lineRule="auto"/>
              <w:jc w:val="center"/>
              <w:rPr>
                <w:b/>
                <w:sz w:val="12"/>
                <w:szCs w:val="12"/>
              </w:rPr>
            </w:pPr>
            <w:r w:rsidRPr="002B580B">
              <w:rPr>
                <w:b/>
                <w:sz w:val="12"/>
                <w:szCs w:val="12"/>
              </w:rPr>
              <w:t>1</w:t>
            </w:r>
          </w:p>
        </w:tc>
      </w:tr>
      <w:tr w:rsidR="00C73B16" w:rsidRPr="002345AB" w:rsidTr="00C73B16">
        <w:trPr>
          <w:trHeight w:val="266"/>
        </w:trPr>
        <w:tc>
          <w:tcPr>
            <w:tcW w:w="3637" w:type="dxa"/>
          </w:tcPr>
          <w:p w:rsidR="00C73B16" w:rsidRPr="002B580B" w:rsidRDefault="00C73B16" w:rsidP="00C73B16">
            <w:pPr>
              <w:spacing w:after="0" w:line="240" w:lineRule="auto"/>
              <w:rPr>
                <w:b/>
                <w:i/>
                <w:sz w:val="12"/>
                <w:szCs w:val="12"/>
              </w:rPr>
            </w:pPr>
            <w:r>
              <w:rPr>
                <w:b/>
                <w:i/>
                <w:sz w:val="12"/>
                <w:szCs w:val="12"/>
              </w:rPr>
              <w:t>« Солнечный круг»</w:t>
            </w:r>
          </w:p>
        </w:tc>
        <w:tc>
          <w:tcPr>
            <w:tcW w:w="2805" w:type="dxa"/>
            <w:gridSpan w:val="3"/>
            <w:shd w:val="clear" w:color="auto" w:fill="auto"/>
          </w:tcPr>
          <w:p w:rsidR="00C73B16" w:rsidRPr="002B580B" w:rsidRDefault="00C73B16" w:rsidP="00C73B16">
            <w:pPr>
              <w:spacing w:after="0" w:line="240" w:lineRule="auto"/>
              <w:jc w:val="center"/>
              <w:rPr>
                <w:b/>
                <w:sz w:val="12"/>
                <w:szCs w:val="12"/>
              </w:rPr>
            </w:pPr>
          </w:p>
        </w:tc>
        <w:tc>
          <w:tcPr>
            <w:tcW w:w="2957" w:type="dxa"/>
            <w:gridSpan w:val="3"/>
            <w:shd w:val="clear" w:color="auto" w:fill="auto"/>
          </w:tcPr>
          <w:p w:rsidR="00C73B16" w:rsidRPr="002B580B" w:rsidRDefault="00C73B16" w:rsidP="00C73B16">
            <w:pPr>
              <w:spacing w:after="0" w:line="240" w:lineRule="auto"/>
              <w:jc w:val="center"/>
              <w:rPr>
                <w:b/>
                <w:sz w:val="12"/>
                <w:szCs w:val="12"/>
              </w:rPr>
            </w:pPr>
            <w:r>
              <w:rPr>
                <w:b/>
                <w:sz w:val="12"/>
                <w:szCs w:val="12"/>
              </w:rPr>
              <w:t>1</w:t>
            </w:r>
          </w:p>
        </w:tc>
        <w:tc>
          <w:tcPr>
            <w:tcW w:w="3213" w:type="dxa"/>
            <w:gridSpan w:val="3"/>
            <w:vAlign w:val="center"/>
          </w:tcPr>
          <w:p w:rsidR="00C73B16" w:rsidRPr="002B580B" w:rsidRDefault="00C73B16" w:rsidP="00C73B16">
            <w:pPr>
              <w:spacing w:after="0" w:line="240" w:lineRule="auto"/>
              <w:jc w:val="center"/>
              <w:rPr>
                <w:b/>
                <w:sz w:val="12"/>
                <w:szCs w:val="12"/>
              </w:rPr>
            </w:pPr>
          </w:p>
        </w:tc>
        <w:tc>
          <w:tcPr>
            <w:tcW w:w="3294" w:type="dxa"/>
            <w:gridSpan w:val="3"/>
          </w:tcPr>
          <w:p w:rsidR="00C73B16" w:rsidRPr="002B580B" w:rsidRDefault="00C73B16" w:rsidP="00C73B16">
            <w:pPr>
              <w:spacing w:after="0" w:line="240" w:lineRule="auto"/>
              <w:jc w:val="center"/>
              <w:rPr>
                <w:b/>
                <w:sz w:val="12"/>
                <w:szCs w:val="12"/>
              </w:rPr>
            </w:pPr>
          </w:p>
        </w:tc>
      </w:tr>
    </w:tbl>
    <w:p w:rsidR="00313426" w:rsidRDefault="00313426" w:rsidP="00313426">
      <w:pPr>
        <w:spacing w:after="0"/>
        <w:rPr>
          <w:rFonts w:ascii="Times New Roman" w:hAnsi="Times New Roman"/>
          <w:b/>
          <w:sz w:val="24"/>
          <w:szCs w:val="24"/>
        </w:rPr>
      </w:pPr>
    </w:p>
    <w:p w:rsidR="00A1290B" w:rsidRDefault="00A1290B" w:rsidP="00313426">
      <w:pPr>
        <w:spacing w:after="0"/>
        <w:rPr>
          <w:rFonts w:ascii="Times New Roman" w:hAnsi="Times New Roman"/>
          <w:b/>
          <w:sz w:val="24"/>
          <w:szCs w:val="24"/>
        </w:rPr>
      </w:pPr>
    </w:p>
    <w:p w:rsidR="00385E5D" w:rsidRPr="00F27DF6" w:rsidRDefault="00F27DF6" w:rsidP="00F27DF6">
      <w:pPr>
        <w:spacing w:after="0"/>
        <w:jc w:val="center"/>
        <w:rPr>
          <w:rFonts w:ascii="Times New Roman" w:hAnsi="Times New Roman"/>
          <w:b/>
          <w:sz w:val="24"/>
          <w:szCs w:val="24"/>
        </w:rPr>
      </w:pPr>
      <w:r w:rsidRPr="00F27DF6">
        <w:rPr>
          <w:rFonts w:ascii="Times New Roman" w:hAnsi="Times New Roman" w:cs="Times New Roman"/>
          <w:b/>
          <w:sz w:val="20"/>
          <w:szCs w:val="20"/>
        </w:rPr>
        <w:t xml:space="preserve">                                                                          </w:t>
      </w:r>
      <w:r w:rsidRPr="00F27DF6">
        <w:rPr>
          <w:rFonts w:ascii="Times New Roman" w:hAnsi="Times New Roman" w:cs="Times New Roman"/>
          <w:b/>
          <w:sz w:val="20"/>
          <w:szCs w:val="20"/>
          <w:u w:val="single"/>
        </w:rPr>
        <w:t xml:space="preserve">   </w:t>
      </w:r>
      <w:r w:rsidR="00385E5D" w:rsidRPr="00F27DF6">
        <w:rPr>
          <w:rFonts w:ascii="Times New Roman" w:hAnsi="Times New Roman" w:cs="Times New Roman"/>
          <w:b/>
          <w:sz w:val="20"/>
          <w:szCs w:val="20"/>
          <w:u w:val="single"/>
        </w:rPr>
        <w:t>УЧЕБНЫЙ  ПЛАН   10-11  КЛАССОВ</w:t>
      </w:r>
      <w:r w:rsidRPr="00F27DF6">
        <w:rPr>
          <w:rFonts w:ascii="Times New Roman" w:hAnsi="Times New Roman" w:cs="Times New Roman"/>
          <w:b/>
          <w:sz w:val="20"/>
          <w:szCs w:val="20"/>
          <w:u w:val="single"/>
        </w:rPr>
        <w:t xml:space="preserve">  </w:t>
      </w:r>
      <w:r w:rsidRPr="00F27DF6">
        <w:rPr>
          <w:rFonts w:ascii="Times New Roman" w:hAnsi="Times New Roman" w:cs="Times New Roman"/>
          <w:b/>
          <w:sz w:val="20"/>
          <w:szCs w:val="20"/>
        </w:rPr>
        <w:t xml:space="preserve">                                           </w:t>
      </w:r>
      <w:r w:rsidRPr="00F27DF6">
        <w:rPr>
          <w:rFonts w:ascii="Times New Roman" w:hAnsi="Times New Roman"/>
          <w:b/>
          <w:sz w:val="24"/>
          <w:szCs w:val="24"/>
        </w:rPr>
        <w:t xml:space="preserve"> Приложение № 3</w:t>
      </w:r>
    </w:p>
    <w:p w:rsidR="00385E5D" w:rsidRPr="00F27DF6" w:rsidRDefault="00385E5D" w:rsidP="00385E5D">
      <w:pPr>
        <w:pStyle w:val="af2"/>
        <w:spacing w:after="0"/>
        <w:ind w:firstLine="567"/>
        <w:jc w:val="center"/>
        <w:rPr>
          <w:b/>
          <w:sz w:val="20"/>
          <w:szCs w:val="20"/>
        </w:rPr>
      </w:pPr>
      <w:r w:rsidRPr="00F27DF6">
        <w:rPr>
          <w:b/>
          <w:sz w:val="20"/>
          <w:szCs w:val="20"/>
        </w:rPr>
        <w:t xml:space="preserve"> МБОУ Раков</w:t>
      </w:r>
      <w:proofErr w:type="gramStart"/>
      <w:r w:rsidRPr="00F27DF6">
        <w:rPr>
          <w:b/>
          <w:sz w:val="20"/>
          <w:szCs w:val="20"/>
        </w:rPr>
        <w:t>о-</w:t>
      </w:r>
      <w:proofErr w:type="gramEnd"/>
      <w:r w:rsidRPr="00F27DF6">
        <w:rPr>
          <w:b/>
          <w:sz w:val="20"/>
          <w:szCs w:val="20"/>
        </w:rPr>
        <w:t xml:space="preserve"> Таврической СОШ №6 на 201</w:t>
      </w:r>
      <w:r w:rsidR="006C7F3F" w:rsidRPr="00F27DF6">
        <w:rPr>
          <w:b/>
          <w:sz w:val="20"/>
          <w:szCs w:val="20"/>
        </w:rPr>
        <w:t>8</w:t>
      </w:r>
      <w:r w:rsidRPr="00F27DF6">
        <w:rPr>
          <w:b/>
          <w:sz w:val="20"/>
          <w:szCs w:val="20"/>
        </w:rPr>
        <w:t>-201</w:t>
      </w:r>
      <w:r w:rsidR="006C7F3F" w:rsidRPr="00F27DF6">
        <w:rPr>
          <w:b/>
          <w:sz w:val="20"/>
          <w:szCs w:val="20"/>
        </w:rPr>
        <w:t>9</w:t>
      </w:r>
      <w:r w:rsidRPr="00F27DF6">
        <w:rPr>
          <w:b/>
          <w:sz w:val="20"/>
          <w:szCs w:val="20"/>
        </w:rPr>
        <w:t xml:space="preserve"> учебный год ( недельный) </w:t>
      </w:r>
    </w:p>
    <w:p w:rsidR="00F27DF6" w:rsidRPr="00F27DF6" w:rsidRDefault="00385E5D" w:rsidP="00F27DF6">
      <w:pPr>
        <w:pStyle w:val="af2"/>
        <w:spacing w:after="0"/>
        <w:ind w:firstLine="567"/>
        <w:jc w:val="center"/>
        <w:rPr>
          <w:b/>
          <w:sz w:val="20"/>
          <w:szCs w:val="20"/>
        </w:rPr>
      </w:pPr>
      <w:r w:rsidRPr="00F27DF6">
        <w:rPr>
          <w:b/>
          <w:sz w:val="20"/>
          <w:szCs w:val="20"/>
        </w:rPr>
        <w:t>в рамках реализации БУП – 2004 для среднего  общего образования.</w:t>
      </w:r>
    </w:p>
    <w:tbl>
      <w:tblPr>
        <w:tblW w:w="15624" w:type="dxa"/>
        <w:tblInd w:w="10" w:type="dxa"/>
        <w:tblLayout w:type="fixed"/>
        <w:tblCellMar>
          <w:left w:w="0" w:type="dxa"/>
          <w:right w:w="0" w:type="dxa"/>
        </w:tblCellMar>
        <w:tblLook w:val="04A0" w:firstRow="1" w:lastRow="0" w:firstColumn="1" w:lastColumn="0" w:noHBand="0" w:noVBand="1"/>
      </w:tblPr>
      <w:tblGrid>
        <w:gridCol w:w="3069"/>
        <w:gridCol w:w="637"/>
        <w:gridCol w:w="1106"/>
        <w:gridCol w:w="990"/>
        <w:gridCol w:w="145"/>
        <w:gridCol w:w="7"/>
        <w:gridCol w:w="23"/>
        <w:gridCol w:w="7"/>
        <w:gridCol w:w="264"/>
        <w:gridCol w:w="2399"/>
        <w:gridCol w:w="992"/>
        <w:gridCol w:w="1134"/>
        <w:gridCol w:w="993"/>
        <w:gridCol w:w="2392"/>
        <w:gridCol w:w="17"/>
        <w:gridCol w:w="23"/>
        <w:gridCol w:w="403"/>
        <w:gridCol w:w="708"/>
        <w:gridCol w:w="35"/>
        <w:gridCol w:w="166"/>
        <w:gridCol w:w="114"/>
      </w:tblGrid>
      <w:tr w:rsidR="00F27DF6" w:rsidTr="00F27DF6">
        <w:trPr>
          <w:gridAfter w:val="2"/>
          <w:wAfter w:w="280" w:type="dxa"/>
          <w:trHeight w:val="236"/>
        </w:trPr>
        <w:tc>
          <w:tcPr>
            <w:tcW w:w="3069" w:type="dxa"/>
            <w:tcBorders>
              <w:top w:val="single" w:sz="8" w:space="0" w:color="auto"/>
              <w:left w:val="single" w:sz="8" w:space="0" w:color="auto"/>
            </w:tcBorders>
            <w:vAlign w:val="bottom"/>
          </w:tcPr>
          <w:p w:rsidR="00F27DF6" w:rsidRDefault="00F27DF6" w:rsidP="00F27DF6">
            <w:pPr>
              <w:spacing w:after="0" w:line="240" w:lineRule="auto"/>
              <w:ind w:left="523"/>
              <w:jc w:val="center"/>
              <w:rPr>
                <w:sz w:val="20"/>
                <w:szCs w:val="20"/>
              </w:rPr>
            </w:pPr>
            <w:r>
              <w:rPr>
                <w:rFonts w:ascii="Times New Roman" w:eastAsia="Times New Roman" w:hAnsi="Times New Roman" w:cs="Times New Roman"/>
                <w:w w:val="99"/>
                <w:sz w:val="20"/>
                <w:szCs w:val="20"/>
              </w:rPr>
              <w:t>Класс</w:t>
            </w:r>
          </w:p>
        </w:tc>
        <w:tc>
          <w:tcPr>
            <w:tcW w:w="637" w:type="dxa"/>
            <w:tcBorders>
              <w:top w:val="single" w:sz="8" w:space="0" w:color="auto"/>
              <w:right w:val="single" w:sz="8" w:space="0" w:color="auto"/>
            </w:tcBorders>
            <w:vAlign w:val="bottom"/>
          </w:tcPr>
          <w:p w:rsidR="00F27DF6" w:rsidRDefault="00F27DF6" w:rsidP="00F27DF6">
            <w:pPr>
              <w:spacing w:after="0" w:line="240" w:lineRule="auto"/>
              <w:rPr>
                <w:sz w:val="20"/>
                <w:szCs w:val="20"/>
              </w:rPr>
            </w:pPr>
          </w:p>
        </w:tc>
        <w:tc>
          <w:tcPr>
            <w:tcW w:w="1106" w:type="dxa"/>
            <w:tcBorders>
              <w:top w:val="single" w:sz="8" w:space="0" w:color="auto"/>
            </w:tcBorders>
            <w:vAlign w:val="bottom"/>
          </w:tcPr>
          <w:p w:rsidR="00F27DF6" w:rsidRDefault="00F27DF6" w:rsidP="00F27DF6">
            <w:pPr>
              <w:spacing w:after="0" w:line="240" w:lineRule="auto"/>
              <w:rPr>
                <w:sz w:val="20"/>
                <w:szCs w:val="20"/>
              </w:rPr>
            </w:pPr>
          </w:p>
        </w:tc>
        <w:tc>
          <w:tcPr>
            <w:tcW w:w="990" w:type="dxa"/>
            <w:tcBorders>
              <w:top w:val="single" w:sz="8" w:space="0" w:color="auto"/>
            </w:tcBorders>
            <w:vAlign w:val="bottom"/>
          </w:tcPr>
          <w:p w:rsidR="00F27DF6" w:rsidRDefault="00F27DF6" w:rsidP="00F27DF6">
            <w:pPr>
              <w:spacing w:after="0" w:line="240" w:lineRule="auto"/>
              <w:rPr>
                <w:sz w:val="20"/>
                <w:szCs w:val="20"/>
              </w:rPr>
            </w:pPr>
          </w:p>
        </w:tc>
        <w:tc>
          <w:tcPr>
            <w:tcW w:w="145" w:type="dxa"/>
            <w:tcBorders>
              <w:top w:val="single" w:sz="8" w:space="0" w:color="auto"/>
            </w:tcBorders>
            <w:vAlign w:val="bottom"/>
          </w:tcPr>
          <w:p w:rsidR="00F27DF6" w:rsidRDefault="00F27DF6" w:rsidP="00F27DF6">
            <w:pPr>
              <w:spacing w:after="0" w:line="240" w:lineRule="auto"/>
              <w:rPr>
                <w:sz w:val="20"/>
                <w:szCs w:val="20"/>
              </w:rPr>
            </w:pPr>
          </w:p>
        </w:tc>
        <w:tc>
          <w:tcPr>
            <w:tcW w:w="2700" w:type="dxa"/>
            <w:gridSpan w:val="5"/>
            <w:tcBorders>
              <w:top w:val="single" w:sz="8" w:space="0" w:color="auto"/>
            </w:tcBorders>
            <w:vAlign w:val="bottom"/>
          </w:tcPr>
          <w:p w:rsidR="00F27DF6" w:rsidRDefault="00F27DF6" w:rsidP="00F27DF6">
            <w:pPr>
              <w:spacing w:after="0" w:line="240" w:lineRule="auto"/>
              <w:ind w:right="1582"/>
              <w:jc w:val="center"/>
              <w:rPr>
                <w:sz w:val="20"/>
                <w:szCs w:val="20"/>
              </w:rPr>
            </w:pPr>
            <w:r>
              <w:rPr>
                <w:rFonts w:ascii="Times New Roman" w:eastAsia="Times New Roman" w:hAnsi="Times New Roman" w:cs="Times New Roman"/>
                <w:b/>
                <w:bCs/>
                <w:w w:val="96"/>
                <w:sz w:val="20"/>
                <w:szCs w:val="20"/>
              </w:rPr>
              <w:t>X</w:t>
            </w:r>
          </w:p>
        </w:tc>
        <w:tc>
          <w:tcPr>
            <w:tcW w:w="992" w:type="dxa"/>
            <w:tcBorders>
              <w:top w:val="single" w:sz="8" w:space="0" w:color="auto"/>
              <w:right w:val="single" w:sz="8" w:space="0" w:color="auto"/>
            </w:tcBorders>
            <w:vAlign w:val="bottom"/>
          </w:tcPr>
          <w:p w:rsidR="00F27DF6" w:rsidRDefault="00F27DF6" w:rsidP="00F27DF6">
            <w:pPr>
              <w:spacing w:after="0" w:line="240" w:lineRule="auto"/>
              <w:rPr>
                <w:sz w:val="20"/>
                <w:szCs w:val="20"/>
              </w:rPr>
            </w:pPr>
          </w:p>
        </w:tc>
        <w:tc>
          <w:tcPr>
            <w:tcW w:w="1134" w:type="dxa"/>
            <w:tcBorders>
              <w:top w:val="single" w:sz="8" w:space="0" w:color="auto"/>
            </w:tcBorders>
            <w:vAlign w:val="bottom"/>
          </w:tcPr>
          <w:p w:rsidR="00F27DF6" w:rsidRDefault="00F27DF6" w:rsidP="00F27DF6">
            <w:pPr>
              <w:spacing w:after="0" w:line="240" w:lineRule="auto"/>
              <w:rPr>
                <w:sz w:val="20"/>
                <w:szCs w:val="20"/>
              </w:rPr>
            </w:pPr>
          </w:p>
        </w:tc>
        <w:tc>
          <w:tcPr>
            <w:tcW w:w="993" w:type="dxa"/>
            <w:tcBorders>
              <w:top w:val="single" w:sz="8" w:space="0" w:color="auto"/>
            </w:tcBorders>
            <w:vAlign w:val="bottom"/>
          </w:tcPr>
          <w:p w:rsidR="00F27DF6" w:rsidRDefault="00F27DF6" w:rsidP="00F27DF6">
            <w:pPr>
              <w:spacing w:after="0" w:line="240" w:lineRule="auto"/>
              <w:rPr>
                <w:sz w:val="20"/>
                <w:szCs w:val="20"/>
              </w:rPr>
            </w:pPr>
          </w:p>
        </w:tc>
        <w:tc>
          <w:tcPr>
            <w:tcW w:w="2392" w:type="dxa"/>
            <w:tcBorders>
              <w:top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b/>
                <w:bCs/>
                <w:sz w:val="20"/>
                <w:szCs w:val="20"/>
              </w:rPr>
              <w:t>XI</w:t>
            </w:r>
          </w:p>
        </w:tc>
        <w:tc>
          <w:tcPr>
            <w:tcW w:w="1151" w:type="dxa"/>
            <w:gridSpan w:val="4"/>
            <w:tcBorders>
              <w:top w:val="single" w:sz="8" w:space="0" w:color="auto"/>
              <w:right w:val="single" w:sz="8" w:space="0" w:color="auto"/>
            </w:tcBorders>
            <w:vAlign w:val="bottom"/>
          </w:tcPr>
          <w:p w:rsidR="00F27DF6" w:rsidRDefault="00F27DF6" w:rsidP="00F27DF6">
            <w:pPr>
              <w:spacing w:after="0" w:line="240" w:lineRule="auto"/>
              <w:rPr>
                <w:sz w:val="20"/>
                <w:szCs w:val="20"/>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80"/>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17"/>
                <w:szCs w:val="17"/>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7"/>
                <w:szCs w:val="17"/>
              </w:rPr>
            </w:pPr>
          </w:p>
        </w:tc>
        <w:tc>
          <w:tcPr>
            <w:tcW w:w="1106" w:type="dxa"/>
            <w:tcBorders>
              <w:bottom w:val="single" w:sz="8" w:space="0" w:color="auto"/>
            </w:tcBorders>
            <w:vAlign w:val="bottom"/>
          </w:tcPr>
          <w:p w:rsidR="00F27DF6" w:rsidRDefault="00F27DF6" w:rsidP="00F27DF6">
            <w:pPr>
              <w:spacing w:after="0" w:line="240" w:lineRule="auto"/>
              <w:rPr>
                <w:sz w:val="17"/>
                <w:szCs w:val="17"/>
              </w:rPr>
            </w:pPr>
          </w:p>
        </w:tc>
        <w:tc>
          <w:tcPr>
            <w:tcW w:w="990" w:type="dxa"/>
            <w:tcBorders>
              <w:bottom w:val="single" w:sz="8" w:space="0" w:color="auto"/>
            </w:tcBorders>
            <w:vAlign w:val="bottom"/>
          </w:tcPr>
          <w:p w:rsidR="00F27DF6" w:rsidRDefault="00F27DF6" w:rsidP="00F27DF6">
            <w:pPr>
              <w:spacing w:after="0" w:line="240" w:lineRule="auto"/>
              <w:rPr>
                <w:sz w:val="17"/>
                <w:szCs w:val="17"/>
              </w:rPr>
            </w:pPr>
          </w:p>
        </w:tc>
        <w:tc>
          <w:tcPr>
            <w:tcW w:w="145" w:type="dxa"/>
            <w:tcBorders>
              <w:bottom w:val="single" w:sz="8" w:space="0" w:color="auto"/>
            </w:tcBorders>
            <w:vAlign w:val="bottom"/>
          </w:tcPr>
          <w:p w:rsidR="00F27DF6" w:rsidRDefault="00F27DF6" w:rsidP="00F27DF6">
            <w:pPr>
              <w:spacing w:after="0" w:line="240" w:lineRule="auto"/>
              <w:rPr>
                <w:sz w:val="17"/>
                <w:szCs w:val="17"/>
              </w:rPr>
            </w:pPr>
          </w:p>
        </w:tc>
        <w:tc>
          <w:tcPr>
            <w:tcW w:w="2700" w:type="dxa"/>
            <w:gridSpan w:val="5"/>
            <w:tcBorders>
              <w:bottom w:val="single" w:sz="8" w:space="0" w:color="auto"/>
            </w:tcBorders>
            <w:vAlign w:val="bottom"/>
          </w:tcPr>
          <w:p w:rsidR="00F27DF6" w:rsidRDefault="00F27DF6" w:rsidP="00F27DF6">
            <w:pPr>
              <w:spacing w:after="0" w:line="240" w:lineRule="auto"/>
              <w:rPr>
                <w:sz w:val="17"/>
                <w:szCs w:val="17"/>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17"/>
                <w:szCs w:val="17"/>
              </w:rPr>
            </w:pPr>
          </w:p>
        </w:tc>
        <w:tc>
          <w:tcPr>
            <w:tcW w:w="1134" w:type="dxa"/>
            <w:tcBorders>
              <w:bottom w:val="single" w:sz="8" w:space="0" w:color="auto"/>
            </w:tcBorders>
            <w:vAlign w:val="bottom"/>
          </w:tcPr>
          <w:p w:rsidR="00F27DF6" w:rsidRDefault="00F27DF6" w:rsidP="00F27DF6">
            <w:pPr>
              <w:spacing w:after="0" w:line="240" w:lineRule="auto"/>
              <w:rPr>
                <w:sz w:val="17"/>
                <w:szCs w:val="17"/>
              </w:rPr>
            </w:pPr>
          </w:p>
        </w:tc>
        <w:tc>
          <w:tcPr>
            <w:tcW w:w="993" w:type="dxa"/>
            <w:tcBorders>
              <w:bottom w:val="single" w:sz="8" w:space="0" w:color="auto"/>
            </w:tcBorders>
            <w:vAlign w:val="bottom"/>
          </w:tcPr>
          <w:p w:rsidR="00F27DF6" w:rsidRDefault="00F27DF6" w:rsidP="00F27DF6">
            <w:pPr>
              <w:spacing w:after="0" w:line="240" w:lineRule="auto"/>
              <w:rPr>
                <w:sz w:val="17"/>
                <w:szCs w:val="17"/>
              </w:rPr>
            </w:pPr>
          </w:p>
        </w:tc>
        <w:tc>
          <w:tcPr>
            <w:tcW w:w="2392" w:type="dxa"/>
            <w:tcBorders>
              <w:bottom w:val="single" w:sz="8" w:space="0" w:color="auto"/>
            </w:tcBorders>
            <w:vAlign w:val="bottom"/>
          </w:tcPr>
          <w:p w:rsidR="00F27DF6" w:rsidRDefault="00F27DF6" w:rsidP="00F27DF6">
            <w:pPr>
              <w:spacing w:after="0" w:line="240" w:lineRule="auto"/>
              <w:rPr>
                <w:sz w:val="17"/>
                <w:szCs w:val="17"/>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17"/>
                <w:szCs w:val="17"/>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12"/>
        </w:trPr>
        <w:tc>
          <w:tcPr>
            <w:tcW w:w="3069" w:type="dxa"/>
            <w:tcBorders>
              <w:left w:val="single" w:sz="8" w:space="0" w:color="auto"/>
            </w:tcBorders>
            <w:vAlign w:val="bottom"/>
          </w:tcPr>
          <w:p w:rsidR="00F27DF6" w:rsidRDefault="00F27DF6" w:rsidP="00F27DF6">
            <w:pPr>
              <w:spacing w:after="0" w:line="240" w:lineRule="auto"/>
              <w:ind w:left="543"/>
              <w:jc w:val="center"/>
              <w:rPr>
                <w:sz w:val="20"/>
                <w:szCs w:val="20"/>
              </w:rPr>
            </w:pPr>
            <w:r>
              <w:rPr>
                <w:rFonts w:ascii="Times New Roman" w:eastAsia="Times New Roman" w:hAnsi="Times New Roman" w:cs="Times New Roman"/>
                <w:w w:val="99"/>
                <w:sz w:val="20"/>
                <w:szCs w:val="20"/>
              </w:rPr>
              <w:t>Учебные предметы</w:t>
            </w:r>
          </w:p>
        </w:tc>
        <w:tc>
          <w:tcPr>
            <w:tcW w:w="637" w:type="dxa"/>
            <w:tcBorders>
              <w:right w:val="single" w:sz="8" w:space="0" w:color="auto"/>
            </w:tcBorders>
            <w:vAlign w:val="bottom"/>
          </w:tcPr>
          <w:p w:rsidR="00F27DF6" w:rsidRDefault="00F27DF6" w:rsidP="00F27DF6">
            <w:pPr>
              <w:spacing w:after="0" w:line="240" w:lineRule="auto"/>
              <w:rPr>
                <w:sz w:val="18"/>
                <w:szCs w:val="18"/>
              </w:rPr>
            </w:pPr>
          </w:p>
        </w:tc>
        <w:tc>
          <w:tcPr>
            <w:tcW w:w="1106" w:type="dxa"/>
            <w:tcBorders>
              <w:right w:val="single" w:sz="8" w:space="0" w:color="auto"/>
            </w:tcBorders>
            <w:vAlign w:val="bottom"/>
          </w:tcPr>
          <w:p w:rsidR="00F27DF6" w:rsidRDefault="00F27DF6" w:rsidP="00F27DF6">
            <w:pPr>
              <w:spacing w:after="0" w:line="240" w:lineRule="auto"/>
              <w:ind w:left="100"/>
              <w:rPr>
                <w:sz w:val="20"/>
                <w:szCs w:val="20"/>
              </w:rPr>
            </w:pPr>
            <w:proofErr w:type="spellStart"/>
            <w:r>
              <w:rPr>
                <w:rFonts w:ascii="Times New Roman" w:eastAsia="Times New Roman" w:hAnsi="Times New Roman" w:cs="Times New Roman"/>
                <w:sz w:val="20"/>
                <w:szCs w:val="20"/>
              </w:rPr>
              <w:t>Фед</w:t>
            </w:r>
            <w:proofErr w:type="spellEnd"/>
            <w:r>
              <w:rPr>
                <w:rFonts w:ascii="Times New Roman" w:eastAsia="Times New Roman" w:hAnsi="Times New Roman" w:cs="Times New Roman"/>
                <w:sz w:val="20"/>
                <w:szCs w:val="20"/>
              </w:rPr>
              <w:t>.</w:t>
            </w:r>
          </w:p>
        </w:tc>
        <w:tc>
          <w:tcPr>
            <w:tcW w:w="990" w:type="dxa"/>
            <w:vAlign w:val="bottom"/>
          </w:tcPr>
          <w:p w:rsidR="00F27DF6" w:rsidRDefault="00F27DF6" w:rsidP="00F27DF6">
            <w:pPr>
              <w:spacing w:after="0" w:line="240" w:lineRule="auto"/>
              <w:ind w:left="100"/>
              <w:rPr>
                <w:sz w:val="20"/>
                <w:szCs w:val="20"/>
              </w:rPr>
            </w:pPr>
            <w:proofErr w:type="spellStart"/>
            <w:r>
              <w:rPr>
                <w:rFonts w:ascii="Times New Roman" w:eastAsia="Times New Roman" w:hAnsi="Times New Roman" w:cs="Times New Roman"/>
                <w:sz w:val="20"/>
                <w:szCs w:val="20"/>
              </w:rPr>
              <w:t>Фед</w:t>
            </w:r>
            <w:proofErr w:type="spellEnd"/>
            <w:r>
              <w:rPr>
                <w:rFonts w:ascii="Times New Roman" w:eastAsia="Times New Roman" w:hAnsi="Times New Roman" w:cs="Times New Roman"/>
                <w:sz w:val="20"/>
                <w:szCs w:val="20"/>
              </w:rPr>
              <w:t>.</w:t>
            </w:r>
          </w:p>
        </w:tc>
        <w:tc>
          <w:tcPr>
            <w:tcW w:w="145" w:type="dxa"/>
            <w:tcBorders>
              <w:right w:val="single" w:sz="8" w:space="0" w:color="auto"/>
            </w:tcBorders>
            <w:vAlign w:val="bottom"/>
          </w:tcPr>
          <w:p w:rsidR="00F27DF6" w:rsidRDefault="00F27DF6" w:rsidP="00F27DF6">
            <w:pPr>
              <w:spacing w:after="0" w:line="240" w:lineRule="auto"/>
              <w:rPr>
                <w:sz w:val="18"/>
                <w:szCs w:val="18"/>
              </w:rPr>
            </w:pPr>
          </w:p>
        </w:tc>
        <w:tc>
          <w:tcPr>
            <w:tcW w:w="2700" w:type="dxa"/>
            <w:gridSpan w:val="5"/>
            <w:tcBorders>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 xml:space="preserve">Компонент </w:t>
            </w:r>
            <w:proofErr w:type="gramStart"/>
            <w:r>
              <w:rPr>
                <w:rFonts w:ascii="Times New Roman" w:eastAsia="Times New Roman" w:hAnsi="Times New Roman" w:cs="Times New Roman"/>
                <w:sz w:val="20"/>
                <w:szCs w:val="20"/>
              </w:rPr>
              <w:t>образовательного</w:t>
            </w:r>
            <w:proofErr w:type="gramEnd"/>
          </w:p>
        </w:tc>
        <w:tc>
          <w:tcPr>
            <w:tcW w:w="992" w:type="dxa"/>
            <w:tcBorders>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всего</w:t>
            </w:r>
          </w:p>
        </w:tc>
        <w:tc>
          <w:tcPr>
            <w:tcW w:w="1134" w:type="dxa"/>
            <w:tcBorders>
              <w:right w:val="single" w:sz="8" w:space="0" w:color="auto"/>
            </w:tcBorders>
            <w:vAlign w:val="bottom"/>
          </w:tcPr>
          <w:p w:rsidR="00F27DF6" w:rsidRDefault="00F27DF6" w:rsidP="00F27DF6">
            <w:pPr>
              <w:spacing w:after="0" w:line="240" w:lineRule="auto"/>
              <w:ind w:left="100"/>
              <w:rPr>
                <w:sz w:val="20"/>
                <w:szCs w:val="20"/>
              </w:rPr>
            </w:pPr>
            <w:proofErr w:type="spellStart"/>
            <w:r>
              <w:rPr>
                <w:rFonts w:ascii="Times New Roman" w:eastAsia="Times New Roman" w:hAnsi="Times New Roman" w:cs="Times New Roman"/>
                <w:sz w:val="20"/>
                <w:szCs w:val="20"/>
              </w:rPr>
              <w:t>Фед</w:t>
            </w:r>
            <w:proofErr w:type="spellEnd"/>
            <w:r>
              <w:rPr>
                <w:rFonts w:ascii="Times New Roman" w:eastAsia="Times New Roman" w:hAnsi="Times New Roman" w:cs="Times New Roman"/>
                <w:sz w:val="20"/>
                <w:szCs w:val="20"/>
              </w:rPr>
              <w:t>.</w:t>
            </w:r>
          </w:p>
        </w:tc>
        <w:tc>
          <w:tcPr>
            <w:tcW w:w="993" w:type="dxa"/>
            <w:tcBorders>
              <w:right w:val="single" w:sz="8" w:space="0" w:color="auto"/>
            </w:tcBorders>
            <w:vAlign w:val="bottom"/>
          </w:tcPr>
          <w:p w:rsidR="00F27DF6" w:rsidRDefault="00F27DF6" w:rsidP="00F27DF6">
            <w:pPr>
              <w:spacing w:after="0" w:line="240" w:lineRule="auto"/>
              <w:ind w:left="80"/>
              <w:rPr>
                <w:sz w:val="20"/>
                <w:szCs w:val="20"/>
              </w:rPr>
            </w:pPr>
            <w:proofErr w:type="spellStart"/>
            <w:r>
              <w:rPr>
                <w:rFonts w:ascii="Times New Roman" w:eastAsia="Times New Roman" w:hAnsi="Times New Roman" w:cs="Times New Roman"/>
                <w:sz w:val="20"/>
                <w:szCs w:val="20"/>
              </w:rPr>
              <w:t>Фед</w:t>
            </w:r>
            <w:proofErr w:type="spellEnd"/>
            <w:r>
              <w:rPr>
                <w:rFonts w:ascii="Times New Roman" w:eastAsia="Times New Roman" w:hAnsi="Times New Roman" w:cs="Times New Roman"/>
                <w:sz w:val="20"/>
                <w:szCs w:val="20"/>
              </w:rPr>
              <w:t>.</w:t>
            </w:r>
          </w:p>
        </w:tc>
        <w:tc>
          <w:tcPr>
            <w:tcW w:w="2392" w:type="dxa"/>
            <w:vMerge w:val="restart"/>
            <w:tcBorders>
              <w:right w:val="single" w:sz="8" w:space="0" w:color="auto"/>
            </w:tcBorders>
            <w:vAlign w:val="bottom"/>
          </w:tcPr>
          <w:p w:rsidR="00F27DF6" w:rsidRDefault="00F27DF6" w:rsidP="00F27DF6">
            <w:pPr>
              <w:spacing w:after="0" w:line="240" w:lineRule="auto"/>
              <w:rPr>
                <w:sz w:val="20"/>
                <w:szCs w:val="20"/>
              </w:rPr>
            </w:pPr>
            <w:r>
              <w:rPr>
                <w:rFonts w:ascii="Times New Roman" w:eastAsia="Times New Roman" w:hAnsi="Times New Roman" w:cs="Times New Roman"/>
                <w:sz w:val="20"/>
                <w:szCs w:val="20"/>
              </w:rPr>
              <w:t xml:space="preserve">Компонент </w:t>
            </w:r>
            <w:proofErr w:type="spellStart"/>
            <w:r>
              <w:rPr>
                <w:rFonts w:ascii="Times New Roman" w:eastAsia="Times New Roman" w:hAnsi="Times New Roman" w:cs="Times New Roman"/>
                <w:sz w:val="20"/>
                <w:szCs w:val="20"/>
              </w:rPr>
              <w:t>образоват</w:t>
            </w:r>
            <w:proofErr w:type="spellEnd"/>
            <w:r>
              <w:rPr>
                <w:rFonts w:ascii="Times New Roman" w:eastAsia="Times New Roman" w:hAnsi="Times New Roman" w:cs="Times New Roman"/>
                <w:sz w:val="20"/>
                <w:szCs w:val="20"/>
              </w:rPr>
              <w:t>.</w:t>
            </w:r>
          </w:p>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учреждения</w:t>
            </w:r>
          </w:p>
        </w:tc>
        <w:tc>
          <w:tcPr>
            <w:tcW w:w="1151" w:type="dxa"/>
            <w:gridSpan w:val="4"/>
            <w:tcBorders>
              <w:right w:val="single" w:sz="8" w:space="0" w:color="auto"/>
            </w:tcBorders>
            <w:vAlign w:val="bottom"/>
          </w:tcPr>
          <w:p w:rsidR="00F27DF6" w:rsidRDefault="00F27DF6" w:rsidP="00F27DF6">
            <w:pPr>
              <w:spacing w:after="0" w:line="240" w:lineRule="auto"/>
              <w:ind w:left="80"/>
              <w:rPr>
                <w:sz w:val="20"/>
                <w:szCs w:val="20"/>
              </w:rPr>
            </w:pPr>
            <w:r>
              <w:rPr>
                <w:rFonts w:ascii="Times New Roman" w:eastAsia="Times New Roman" w:hAnsi="Times New Roman" w:cs="Times New Roman"/>
                <w:sz w:val="20"/>
                <w:szCs w:val="20"/>
              </w:rPr>
              <w:t>всего</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30"/>
        </w:trPr>
        <w:tc>
          <w:tcPr>
            <w:tcW w:w="3069" w:type="dxa"/>
            <w:tcBorders>
              <w:left w:val="single" w:sz="8" w:space="0" w:color="auto"/>
            </w:tcBorders>
            <w:vAlign w:val="bottom"/>
          </w:tcPr>
          <w:p w:rsidR="00F27DF6" w:rsidRDefault="00F27DF6" w:rsidP="00F27DF6">
            <w:pPr>
              <w:spacing w:after="0" w:line="240" w:lineRule="auto"/>
              <w:rPr>
                <w:sz w:val="20"/>
                <w:szCs w:val="20"/>
              </w:rPr>
            </w:pPr>
          </w:p>
        </w:tc>
        <w:tc>
          <w:tcPr>
            <w:tcW w:w="637" w:type="dxa"/>
            <w:tcBorders>
              <w:right w:val="single" w:sz="8" w:space="0" w:color="auto"/>
            </w:tcBorders>
            <w:vAlign w:val="bottom"/>
          </w:tcPr>
          <w:p w:rsidR="00F27DF6" w:rsidRDefault="00F27DF6" w:rsidP="00F27DF6">
            <w:pPr>
              <w:spacing w:after="0" w:line="240" w:lineRule="auto"/>
              <w:rPr>
                <w:sz w:val="20"/>
                <w:szCs w:val="20"/>
              </w:rPr>
            </w:pPr>
          </w:p>
        </w:tc>
        <w:tc>
          <w:tcPr>
            <w:tcW w:w="1106" w:type="dxa"/>
            <w:tcBorders>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инвариант</w:t>
            </w:r>
          </w:p>
        </w:tc>
        <w:tc>
          <w:tcPr>
            <w:tcW w:w="990" w:type="dxa"/>
            <w:vAlign w:val="bottom"/>
          </w:tcPr>
          <w:p w:rsidR="00F27DF6" w:rsidRDefault="00F27DF6" w:rsidP="00F27DF6">
            <w:pPr>
              <w:spacing w:after="0" w:line="240" w:lineRule="auto"/>
              <w:ind w:left="100"/>
              <w:rPr>
                <w:sz w:val="20"/>
                <w:szCs w:val="20"/>
              </w:rPr>
            </w:pPr>
            <w:proofErr w:type="spellStart"/>
            <w:r>
              <w:rPr>
                <w:rFonts w:ascii="Times New Roman" w:eastAsia="Times New Roman" w:hAnsi="Times New Roman" w:cs="Times New Roman"/>
                <w:sz w:val="20"/>
                <w:szCs w:val="20"/>
              </w:rPr>
              <w:t>вариатив</w:t>
            </w:r>
            <w:proofErr w:type="spellEnd"/>
          </w:p>
        </w:tc>
        <w:tc>
          <w:tcPr>
            <w:tcW w:w="145" w:type="dxa"/>
            <w:tcBorders>
              <w:right w:val="single" w:sz="8" w:space="0" w:color="auto"/>
            </w:tcBorders>
            <w:vAlign w:val="bottom"/>
          </w:tcPr>
          <w:p w:rsidR="00F27DF6" w:rsidRDefault="00F27DF6" w:rsidP="00F27DF6">
            <w:pPr>
              <w:spacing w:after="0" w:line="240" w:lineRule="auto"/>
              <w:rPr>
                <w:sz w:val="20"/>
                <w:szCs w:val="20"/>
              </w:rPr>
            </w:pPr>
          </w:p>
        </w:tc>
        <w:tc>
          <w:tcPr>
            <w:tcW w:w="2700" w:type="dxa"/>
            <w:gridSpan w:val="5"/>
            <w:tcBorders>
              <w:right w:val="single" w:sz="8" w:space="0" w:color="auto"/>
            </w:tcBorders>
            <w:vAlign w:val="bottom"/>
          </w:tcPr>
          <w:p w:rsidR="00F27DF6" w:rsidRDefault="00F27DF6" w:rsidP="00F27DF6">
            <w:pPr>
              <w:spacing w:after="0" w:line="240" w:lineRule="auto"/>
              <w:rPr>
                <w:sz w:val="20"/>
                <w:szCs w:val="20"/>
              </w:rPr>
            </w:pPr>
            <w:r>
              <w:rPr>
                <w:rFonts w:ascii="Times New Roman" w:eastAsia="Times New Roman" w:hAnsi="Times New Roman" w:cs="Times New Roman"/>
                <w:sz w:val="20"/>
                <w:szCs w:val="20"/>
              </w:rPr>
              <w:t>учреждения</w:t>
            </w:r>
          </w:p>
        </w:tc>
        <w:tc>
          <w:tcPr>
            <w:tcW w:w="992" w:type="dxa"/>
            <w:tcBorders>
              <w:right w:val="single" w:sz="8" w:space="0" w:color="auto"/>
            </w:tcBorders>
            <w:vAlign w:val="bottom"/>
          </w:tcPr>
          <w:p w:rsidR="00F27DF6" w:rsidRDefault="00F27DF6" w:rsidP="00F27DF6">
            <w:pPr>
              <w:spacing w:after="0" w:line="240" w:lineRule="auto"/>
              <w:rPr>
                <w:sz w:val="20"/>
                <w:szCs w:val="20"/>
              </w:rPr>
            </w:pPr>
          </w:p>
        </w:tc>
        <w:tc>
          <w:tcPr>
            <w:tcW w:w="1134" w:type="dxa"/>
            <w:tcBorders>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инвариант</w:t>
            </w:r>
          </w:p>
        </w:tc>
        <w:tc>
          <w:tcPr>
            <w:tcW w:w="993" w:type="dxa"/>
            <w:tcBorders>
              <w:right w:val="single" w:sz="8" w:space="0" w:color="auto"/>
            </w:tcBorders>
            <w:vAlign w:val="bottom"/>
          </w:tcPr>
          <w:p w:rsidR="00F27DF6" w:rsidRDefault="00F27DF6" w:rsidP="00F27DF6">
            <w:pPr>
              <w:spacing w:after="0" w:line="240" w:lineRule="auto"/>
              <w:ind w:left="80"/>
              <w:rPr>
                <w:sz w:val="20"/>
                <w:szCs w:val="20"/>
              </w:rPr>
            </w:pPr>
            <w:proofErr w:type="spellStart"/>
            <w:r>
              <w:rPr>
                <w:rFonts w:ascii="Times New Roman" w:eastAsia="Times New Roman" w:hAnsi="Times New Roman" w:cs="Times New Roman"/>
                <w:sz w:val="20"/>
                <w:szCs w:val="20"/>
              </w:rPr>
              <w:t>вариатив</w:t>
            </w:r>
            <w:proofErr w:type="spellEnd"/>
          </w:p>
        </w:tc>
        <w:tc>
          <w:tcPr>
            <w:tcW w:w="2392" w:type="dxa"/>
            <w:vMerge/>
            <w:tcBorders>
              <w:right w:val="single" w:sz="8" w:space="0" w:color="auto"/>
            </w:tcBorders>
            <w:vAlign w:val="bottom"/>
          </w:tcPr>
          <w:p w:rsidR="00F27DF6" w:rsidRDefault="00F27DF6" w:rsidP="00F27DF6">
            <w:pPr>
              <w:spacing w:after="0" w:line="240" w:lineRule="auto"/>
              <w:ind w:left="100"/>
              <w:rPr>
                <w:sz w:val="20"/>
                <w:szCs w:val="20"/>
              </w:rPr>
            </w:pPr>
          </w:p>
        </w:tc>
        <w:tc>
          <w:tcPr>
            <w:tcW w:w="1151" w:type="dxa"/>
            <w:gridSpan w:val="4"/>
            <w:tcBorders>
              <w:right w:val="single" w:sz="8" w:space="0" w:color="auto"/>
            </w:tcBorders>
            <w:vAlign w:val="bottom"/>
          </w:tcPr>
          <w:p w:rsidR="00F27DF6" w:rsidRDefault="00F27DF6" w:rsidP="00F27DF6">
            <w:pPr>
              <w:spacing w:after="0" w:line="240" w:lineRule="auto"/>
              <w:rPr>
                <w:sz w:val="20"/>
                <w:szCs w:val="20"/>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33"/>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20"/>
                <w:szCs w:val="20"/>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20"/>
                <w:szCs w:val="20"/>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20"/>
                <w:szCs w:val="20"/>
              </w:rPr>
            </w:pPr>
          </w:p>
        </w:tc>
        <w:tc>
          <w:tcPr>
            <w:tcW w:w="990" w:type="dxa"/>
            <w:tcBorders>
              <w:bottom w:val="single" w:sz="8" w:space="0" w:color="auto"/>
            </w:tcBorders>
            <w:vAlign w:val="bottom"/>
          </w:tcPr>
          <w:p w:rsidR="00F27DF6" w:rsidRDefault="00F27DF6" w:rsidP="00F27DF6">
            <w:pPr>
              <w:spacing w:after="0" w:line="240" w:lineRule="auto"/>
              <w:rPr>
                <w:sz w:val="20"/>
                <w:szCs w:val="20"/>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20"/>
                <w:szCs w:val="20"/>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20"/>
                <w:szCs w:val="20"/>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20"/>
                <w:szCs w:val="20"/>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20"/>
                <w:szCs w:val="20"/>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20"/>
                <w:szCs w:val="20"/>
              </w:rPr>
            </w:pPr>
          </w:p>
        </w:tc>
        <w:tc>
          <w:tcPr>
            <w:tcW w:w="2392" w:type="dxa"/>
            <w:vMerge/>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20"/>
                <w:szCs w:val="20"/>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2"/>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Русский язык</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1</w:t>
            </w:r>
          </w:p>
        </w:tc>
        <w:tc>
          <w:tcPr>
            <w:tcW w:w="990" w:type="dxa"/>
            <w:tcBorders>
              <w:bottom w:val="single" w:sz="8" w:space="0" w:color="auto"/>
            </w:tcBorders>
            <w:vAlign w:val="bottom"/>
          </w:tcPr>
          <w:p w:rsidR="00F27DF6" w:rsidRDefault="00F27DF6" w:rsidP="00F27DF6">
            <w:pPr>
              <w:spacing w:after="0" w:line="240" w:lineRule="auto"/>
              <w:rPr>
                <w:sz w:val="19"/>
                <w:szCs w:val="19"/>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2</w:t>
            </w:r>
          </w:p>
        </w:tc>
        <w:tc>
          <w:tcPr>
            <w:tcW w:w="1134"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2</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Литература</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3</w:t>
            </w:r>
          </w:p>
        </w:tc>
        <w:tc>
          <w:tcPr>
            <w:tcW w:w="990" w:type="dxa"/>
            <w:tcBorders>
              <w:bottom w:val="single" w:sz="8" w:space="0" w:color="auto"/>
            </w:tcBorders>
            <w:vAlign w:val="bottom"/>
          </w:tcPr>
          <w:p w:rsidR="00F27DF6" w:rsidRDefault="00F27DF6" w:rsidP="00F27DF6">
            <w:pPr>
              <w:spacing w:after="0" w:line="240" w:lineRule="auto"/>
              <w:rPr>
                <w:sz w:val="19"/>
                <w:szCs w:val="19"/>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3</w:t>
            </w:r>
          </w:p>
        </w:tc>
        <w:tc>
          <w:tcPr>
            <w:tcW w:w="1134"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3</w:t>
            </w: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3</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Иностранный язык</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3</w:t>
            </w:r>
          </w:p>
        </w:tc>
        <w:tc>
          <w:tcPr>
            <w:tcW w:w="990" w:type="dxa"/>
            <w:tcBorders>
              <w:bottom w:val="single" w:sz="8" w:space="0" w:color="auto"/>
            </w:tcBorders>
            <w:vAlign w:val="bottom"/>
          </w:tcPr>
          <w:p w:rsidR="00F27DF6" w:rsidRDefault="00F27DF6" w:rsidP="00F27DF6">
            <w:pPr>
              <w:spacing w:after="0" w:line="240" w:lineRule="auto"/>
              <w:rPr>
                <w:sz w:val="19"/>
                <w:szCs w:val="19"/>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3</w:t>
            </w:r>
          </w:p>
        </w:tc>
        <w:tc>
          <w:tcPr>
            <w:tcW w:w="1134"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3</w:t>
            </w: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3</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Алгебра и начала анализа</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2</w:t>
            </w:r>
          </w:p>
        </w:tc>
        <w:tc>
          <w:tcPr>
            <w:tcW w:w="990" w:type="dxa"/>
            <w:tcBorders>
              <w:bottom w:val="single" w:sz="8" w:space="0" w:color="auto"/>
            </w:tcBorders>
            <w:vAlign w:val="bottom"/>
          </w:tcPr>
          <w:p w:rsidR="00F27DF6" w:rsidRDefault="00F27DF6" w:rsidP="00F27DF6">
            <w:pPr>
              <w:spacing w:after="0" w:line="240" w:lineRule="auto"/>
              <w:rPr>
                <w:sz w:val="19"/>
                <w:szCs w:val="19"/>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3</w:t>
            </w:r>
          </w:p>
        </w:tc>
        <w:tc>
          <w:tcPr>
            <w:tcW w:w="1134"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2</w:t>
            </w: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3</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Геометрия</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2</w:t>
            </w:r>
          </w:p>
        </w:tc>
        <w:tc>
          <w:tcPr>
            <w:tcW w:w="990" w:type="dxa"/>
            <w:tcBorders>
              <w:bottom w:val="single" w:sz="8" w:space="0" w:color="auto"/>
            </w:tcBorders>
            <w:vAlign w:val="bottom"/>
          </w:tcPr>
          <w:p w:rsidR="00F27DF6" w:rsidRDefault="00F27DF6" w:rsidP="00F27DF6">
            <w:pPr>
              <w:spacing w:after="0" w:line="240" w:lineRule="auto"/>
              <w:rPr>
                <w:sz w:val="19"/>
                <w:szCs w:val="19"/>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89"/>
                <w:sz w:val="20"/>
                <w:szCs w:val="20"/>
              </w:rPr>
              <w:t>-</w:t>
            </w: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2</w:t>
            </w:r>
          </w:p>
        </w:tc>
        <w:tc>
          <w:tcPr>
            <w:tcW w:w="1134"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2</w:t>
            </w: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89"/>
                <w:sz w:val="20"/>
                <w:szCs w:val="20"/>
              </w:rPr>
              <w:t>-</w:t>
            </w: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2</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Информатика и ИКТ</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0" w:type="dxa"/>
            <w:tcBorders>
              <w:bottom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1</w:t>
            </w: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1</w:t>
            </w: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ind w:right="420"/>
              <w:jc w:val="right"/>
              <w:rPr>
                <w:sz w:val="20"/>
                <w:szCs w:val="20"/>
              </w:rPr>
            </w:pPr>
            <w:r>
              <w:rPr>
                <w:rFonts w:ascii="Times New Roman" w:eastAsia="Times New Roman" w:hAnsi="Times New Roman" w:cs="Times New Roman"/>
                <w:sz w:val="20"/>
                <w:szCs w:val="20"/>
              </w:rPr>
              <w:t>1</w:t>
            </w: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1</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История</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2</w:t>
            </w:r>
          </w:p>
        </w:tc>
        <w:tc>
          <w:tcPr>
            <w:tcW w:w="990" w:type="dxa"/>
            <w:tcBorders>
              <w:bottom w:val="single" w:sz="8" w:space="0" w:color="auto"/>
            </w:tcBorders>
            <w:vAlign w:val="bottom"/>
          </w:tcPr>
          <w:p w:rsidR="00F27DF6" w:rsidRDefault="00F27DF6" w:rsidP="00F27DF6">
            <w:pPr>
              <w:spacing w:after="0" w:line="240" w:lineRule="auto"/>
              <w:rPr>
                <w:sz w:val="19"/>
                <w:szCs w:val="19"/>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2</w:t>
            </w:r>
          </w:p>
        </w:tc>
        <w:tc>
          <w:tcPr>
            <w:tcW w:w="1134"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2</w:t>
            </w: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2</w:t>
            </w:r>
          </w:p>
        </w:tc>
        <w:tc>
          <w:tcPr>
            <w:tcW w:w="35" w:type="dxa"/>
            <w:vAlign w:val="bottom"/>
          </w:tcPr>
          <w:p w:rsidR="00F27DF6" w:rsidRDefault="00F27DF6" w:rsidP="00F27DF6">
            <w:pPr>
              <w:spacing w:after="0" w:line="240" w:lineRule="auto"/>
              <w:rPr>
                <w:sz w:val="1"/>
                <w:szCs w:val="1"/>
              </w:rPr>
            </w:pPr>
          </w:p>
        </w:tc>
      </w:tr>
      <w:tr w:rsidR="00F27DF6" w:rsidTr="00F27DF6">
        <w:trPr>
          <w:trHeight w:val="218"/>
        </w:trPr>
        <w:tc>
          <w:tcPr>
            <w:tcW w:w="3706" w:type="dxa"/>
            <w:gridSpan w:val="2"/>
            <w:tcBorders>
              <w:left w:val="single" w:sz="8" w:space="0" w:color="auto"/>
              <w:right w:val="single" w:sz="8" w:space="0" w:color="auto"/>
            </w:tcBorders>
            <w:vAlign w:val="bottom"/>
          </w:tcPr>
          <w:p w:rsidR="00F27DF6" w:rsidRDefault="00F27DF6" w:rsidP="00F27DF6">
            <w:pPr>
              <w:spacing w:after="0" w:line="240" w:lineRule="auto"/>
              <w:ind w:left="120"/>
              <w:rPr>
                <w:sz w:val="20"/>
                <w:szCs w:val="20"/>
              </w:rPr>
            </w:pPr>
            <w:proofErr w:type="gramStart"/>
            <w:r>
              <w:rPr>
                <w:rFonts w:ascii="Times New Roman" w:eastAsia="Times New Roman" w:hAnsi="Times New Roman" w:cs="Times New Roman"/>
                <w:sz w:val="20"/>
                <w:szCs w:val="20"/>
              </w:rPr>
              <w:t>Обществознание (включая экономика и</w:t>
            </w:r>
            <w:proofErr w:type="gramEnd"/>
          </w:p>
        </w:tc>
        <w:tc>
          <w:tcPr>
            <w:tcW w:w="1106" w:type="dxa"/>
            <w:tcBorders>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2</w:t>
            </w:r>
          </w:p>
        </w:tc>
        <w:tc>
          <w:tcPr>
            <w:tcW w:w="1135" w:type="dxa"/>
            <w:gridSpan w:val="2"/>
            <w:vAlign w:val="bottom"/>
          </w:tcPr>
          <w:p w:rsidR="00F27DF6" w:rsidRDefault="00F27DF6" w:rsidP="00F27DF6">
            <w:pPr>
              <w:spacing w:after="0" w:line="240" w:lineRule="auto"/>
              <w:rPr>
                <w:sz w:val="18"/>
                <w:szCs w:val="18"/>
              </w:rPr>
            </w:pPr>
          </w:p>
        </w:tc>
        <w:tc>
          <w:tcPr>
            <w:tcW w:w="30" w:type="dxa"/>
            <w:gridSpan w:val="2"/>
            <w:tcBorders>
              <w:right w:val="single" w:sz="8" w:space="0" w:color="auto"/>
            </w:tcBorders>
            <w:vAlign w:val="bottom"/>
          </w:tcPr>
          <w:p w:rsidR="00F27DF6" w:rsidRDefault="00F27DF6" w:rsidP="00F27DF6">
            <w:pPr>
              <w:spacing w:after="0" w:line="240" w:lineRule="auto"/>
              <w:rPr>
                <w:sz w:val="18"/>
                <w:szCs w:val="18"/>
              </w:rPr>
            </w:pPr>
          </w:p>
        </w:tc>
        <w:tc>
          <w:tcPr>
            <w:tcW w:w="2670" w:type="dxa"/>
            <w:gridSpan w:val="3"/>
            <w:tcBorders>
              <w:right w:val="single" w:sz="8" w:space="0" w:color="auto"/>
            </w:tcBorders>
            <w:vAlign w:val="bottom"/>
          </w:tcPr>
          <w:p w:rsidR="00F27DF6" w:rsidRDefault="00F27DF6" w:rsidP="00F27DF6">
            <w:pPr>
              <w:spacing w:after="0" w:line="240" w:lineRule="auto"/>
              <w:rPr>
                <w:sz w:val="18"/>
                <w:szCs w:val="18"/>
              </w:rPr>
            </w:pPr>
          </w:p>
        </w:tc>
        <w:tc>
          <w:tcPr>
            <w:tcW w:w="992" w:type="dxa"/>
            <w:tcBorders>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2</w:t>
            </w:r>
          </w:p>
        </w:tc>
        <w:tc>
          <w:tcPr>
            <w:tcW w:w="1134" w:type="dxa"/>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2</w:t>
            </w:r>
          </w:p>
        </w:tc>
        <w:tc>
          <w:tcPr>
            <w:tcW w:w="993" w:type="dxa"/>
            <w:tcBorders>
              <w:right w:val="single" w:sz="8" w:space="0" w:color="auto"/>
            </w:tcBorders>
            <w:vAlign w:val="bottom"/>
          </w:tcPr>
          <w:p w:rsidR="00F27DF6" w:rsidRDefault="00F27DF6" w:rsidP="00F27DF6">
            <w:pPr>
              <w:spacing w:after="0" w:line="240" w:lineRule="auto"/>
              <w:rPr>
                <w:sz w:val="18"/>
                <w:szCs w:val="18"/>
              </w:rPr>
            </w:pPr>
          </w:p>
        </w:tc>
        <w:tc>
          <w:tcPr>
            <w:tcW w:w="2392" w:type="dxa"/>
            <w:tcBorders>
              <w:right w:val="single" w:sz="8" w:space="0" w:color="auto"/>
            </w:tcBorders>
            <w:vAlign w:val="bottom"/>
          </w:tcPr>
          <w:p w:rsidR="00F27DF6" w:rsidRDefault="00F27DF6" w:rsidP="00F27DF6">
            <w:pPr>
              <w:spacing w:after="0" w:line="240" w:lineRule="auto"/>
              <w:rPr>
                <w:sz w:val="18"/>
                <w:szCs w:val="18"/>
              </w:rPr>
            </w:pPr>
          </w:p>
        </w:tc>
        <w:tc>
          <w:tcPr>
            <w:tcW w:w="40" w:type="dxa"/>
            <w:gridSpan w:val="2"/>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2</w:t>
            </w:r>
          </w:p>
        </w:tc>
        <w:tc>
          <w:tcPr>
            <w:tcW w:w="1426" w:type="dxa"/>
            <w:gridSpan w:val="5"/>
            <w:vAlign w:val="bottom"/>
          </w:tcPr>
          <w:p w:rsidR="00F27DF6" w:rsidRDefault="00F27DF6" w:rsidP="00F27DF6">
            <w:pPr>
              <w:spacing w:after="0" w:line="240" w:lineRule="auto"/>
              <w:rPr>
                <w:sz w:val="1"/>
                <w:szCs w:val="1"/>
              </w:rPr>
            </w:pPr>
          </w:p>
        </w:tc>
      </w:tr>
      <w:tr w:rsidR="00F27DF6" w:rsidTr="00F27DF6">
        <w:trPr>
          <w:gridAfter w:val="2"/>
          <w:wAfter w:w="280" w:type="dxa"/>
          <w:trHeight w:val="23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право)</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0" w:type="dxa"/>
            <w:tcBorders>
              <w:bottom w:val="single" w:sz="8" w:space="0" w:color="auto"/>
            </w:tcBorders>
            <w:vAlign w:val="bottom"/>
          </w:tcPr>
          <w:p w:rsidR="00F27DF6" w:rsidRDefault="00F27DF6" w:rsidP="00F27DF6">
            <w:pPr>
              <w:spacing w:after="0" w:line="240" w:lineRule="auto"/>
              <w:rPr>
                <w:sz w:val="19"/>
                <w:szCs w:val="19"/>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3"/>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География</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0" w:type="dxa"/>
            <w:tcBorders>
              <w:bottom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1</w:t>
            </w: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1</w:t>
            </w: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ind w:right="420"/>
              <w:jc w:val="right"/>
              <w:rPr>
                <w:sz w:val="20"/>
                <w:szCs w:val="20"/>
              </w:rPr>
            </w:pPr>
            <w:r>
              <w:rPr>
                <w:rFonts w:ascii="Times New Roman" w:eastAsia="Times New Roman" w:hAnsi="Times New Roman" w:cs="Times New Roman"/>
                <w:sz w:val="20"/>
                <w:szCs w:val="20"/>
              </w:rPr>
              <w:t>1</w:t>
            </w: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1</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Физика</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0" w:type="dxa"/>
            <w:tcBorders>
              <w:bottom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2</w:t>
            </w: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2</w:t>
            </w: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ind w:right="420"/>
              <w:jc w:val="right"/>
              <w:rPr>
                <w:sz w:val="20"/>
                <w:szCs w:val="20"/>
              </w:rPr>
            </w:pPr>
            <w:r>
              <w:rPr>
                <w:rFonts w:ascii="Times New Roman" w:eastAsia="Times New Roman" w:hAnsi="Times New Roman" w:cs="Times New Roman"/>
                <w:sz w:val="20"/>
                <w:szCs w:val="20"/>
              </w:rPr>
              <w:t>2</w:t>
            </w: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2</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Химия</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0" w:type="dxa"/>
            <w:tcBorders>
              <w:bottom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1</w:t>
            </w: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2</w:t>
            </w: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ind w:right="420"/>
              <w:jc w:val="right"/>
              <w:rPr>
                <w:sz w:val="20"/>
                <w:szCs w:val="20"/>
              </w:rPr>
            </w:pPr>
            <w:r>
              <w:rPr>
                <w:rFonts w:ascii="Times New Roman" w:eastAsia="Times New Roman" w:hAnsi="Times New Roman" w:cs="Times New Roman"/>
                <w:sz w:val="20"/>
                <w:szCs w:val="20"/>
              </w:rPr>
              <w:t>1</w:t>
            </w:r>
          </w:p>
        </w:tc>
        <w:tc>
          <w:tcPr>
            <w:tcW w:w="2392"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2</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Биология</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0" w:type="dxa"/>
            <w:tcBorders>
              <w:bottom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1</w:t>
            </w: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2</w:t>
            </w: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ind w:right="420"/>
              <w:jc w:val="right"/>
              <w:rPr>
                <w:sz w:val="20"/>
                <w:szCs w:val="20"/>
              </w:rPr>
            </w:pPr>
            <w:r>
              <w:rPr>
                <w:rFonts w:ascii="Times New Roman" w:eastAsia="Times New Roman" w:hAnsi="Times New Roman" w:cs="Times New Roman"/>
                <w:sz w:val="20"/>
                <w:szCs w:val="20"/>
              </w:rPr>
              <w:t>1</w:t>
            </w:r>
          </w:p>
        </w:tc>
        <w:tc>
          <w:tcPr>
            <w:tcW w:w="2392"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2</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20"/>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ОБЖ</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1</w:t>
            </w:r>
          </w:p>
        </w:tc>
        <w:tc>
          <w:tcPr>
            <w:tcW w:w="990" w:type="dxa"/>
            <w:tcBorders>
              <w:bottom w:val="single" w:sz="8" w:space="0" w:color="auto"/>
            </w:tcBorders>
            <w:vAlign w:val="bottom"/>
          </w:tcPr>
          <w:p w:rsidR="00F27DF6" w:rsidRDefault="00F27DF6" w:rsidP="00F27DF6">
            <w:pPr>
              <w:spacing w:after="0" w:line="240" w:lineRule="auto"/>
              <w:rPr>
                <w:sz w:val="19"/>
                <w:szCs w:val="19"/>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1</w:t>
            </w:r>
          </w:p>
        </w:tc>
        <w:tc>
          <w:tcPr>
            <w:tcW w:w="1134"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1</w:t>
            </w: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19"/>
                <w:szCs w:val="19"/>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1</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18"/>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Физическая культура</w:t>
            </w:r>
          </w:p>
        </w:tc>
        <w:tc>
          <w:tcPr>
            <w:tcW w:w="637" w:type="dxa"/>
            <w:tcBorders>
              <w:right w:val="single" w:sz="8" w:space="0" w:color="auto"/>
            </w:tcBorders>
            <w:vAlign w:val="bottom"/>
          </w:tcPr>
          <w:p w:rsidR="00F27DF6" w:rsidRDefault="00F27DF6" w:rsidP="00F27DF6">
            <w:pPr>
              <w:spacing w:after="0" w:line="240" w:lineRule="auto"/>
              <w:rPr>
                <w:sz w:val="18"/>
                <w:szCs w:val="18"/>
              </w:rPr>
            </w:pPr>
          </w:p>
        </w:tc>
        <w:tc>
          <w:tcPr>
            <w:tcW w:w="1106" w:type="dxa"/>
            <w:tcBorders>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3</w:t>
            </w:r>
          </w:p>
        </w:tc>
        <w:tc>
          <w:tcPr>
            <w:tcW w:w="990" w:type="dxa"/>
            <w:vAlign w:val="bottom"/>
          </w:tcPr>
          <w:p w:rsidR="00F27DF6" w:rsidRDefault="00F27DF6" w:rsidP="00F27DF6">
            <w:pPr>
              <w:spacing w:after="0" w:line="240" w:lineRule="auto"/>
              <w:rPr>
                <w:sz w:val="18"/>
                <w:szCs w:val="18"/>
              </w:rPr>
            </w:pPr>
          </w:p>
        </w:tc>
        <w:tc>
          <w:tcPr>
            <w:tcW w:w="145" w:type="dxa"/>
            <w:tcBorders>
              <w:right w:val="single" w:sz="8" w:space="0" w:color="auto"/>
            </w:tcBorders>
            <w:vAlign w:val="bottom"/>
          </w:tcPr>
          <w:p w:rsidR="00F27DF6" w:rsidRDefault="00F27DF6" w:rsidP="00F27DF6">
            <w:pPr>
              <w:spacing w:after="0" w:line="240" w:lineRule="auto"/>
              <w:rPr>
                <w:sz w:val="18"/>
                <w:szCs w:val="18"/>
              </w:rPr>
            </w:pPr>
          </w:p>
        </w:tc>
        <w:tc>
          <w:tcPr>
            <w:tcW w:w="2700" w:type="dxa"/>
            <w:gridSpan w:val="5"/>
            <w:tcBorders>
              <w:right w:val="single" w:sz="8" w:space="0" w:color="auto"/>
            </w:tcBorders>
            <w:vAlign w:val="bottom"/>
          </w:tcPr>
          <w:p w:rsidR="00F27DF6" w:rsidRDefault="00F27DF6" w:rsidP="00F27DF6">
            <w:pPr>
              <w:spacing w:after="0" w:line="240" w:lineRule="auto"/>
              <w:rPr>
                <w:sz w:val="18"/>
                <w:szCs w:val="18"/>
              </w:rPr>
            </w:pPr>
          </w:p>
        </w:tc>
        <w:tc>
          <w:tcPr>
            <w:tcW w:w="992" w:type="dxa"/>
            <w:tcBorders>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3</w:t>
            </w:r>
          </w:p>
        </w:tc>
        <w:tc>
          <w:tcPr>
            <w:tcW w:w="1134" w:type="dxa"/>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9"/>
                <w:sz w:val="20"/>
                <w:szCs w:val="20"/>
              </w:rPr>
              <w:t>3</w:t>
            </w:r>
          </w:p>
        </w:tc>
        <w:tc>
          <w:tcPr>
            <w:tcW w:w="993" w:type="dxa"/>
            <w:tcBorders>
              <w:right w:val="single" w:sz="8" w:space="0" w:color="auto"/>
            </w:tcBorders>
            <w:vAlign w:val="bottom"/>
          </w:tcPr>
          <w:p w:rsidR="00F27DF6" w:rsidRDefault="00F27DF6" w:rsidP="00F27DF6">
            <w:pPr>
              <w:spacing w:after="0" w:line="240" w:lineRule="auto"/>
              <w:rPr>
                <w:sz w:val="18"/>
                <w:szCs w:val="18"/>
              </w:rPr>
            </w:pPr>
          </w:p>
        </w:tc>
        <w:tc>
          <w:tcPr>
            <w:tcW w:w="2392" w:type="dxa"/>
            <w:tcBorders>
              <w:right w:val="single" w:sz="8" w:space="0" w:color="auto"/>
            </w:tcBorders>
            <w:vAlign w:val="bottom"/>
          </w:tcPr>
          <w:p w:rsidR="00F27DF6" w:rsidRDefault="00F27DF6" w:rsidP="00F27DF6">
            <w:pPr>
              <w:spacing w:after="0" w:line="240" w:lineRule="auto"/>
              <w:rPr>
                <w:sz w:val="18"/>
                <w:szCs w:val="18"/>
              </w:rPr>
            </w:pPr>
          </w:p>
        </w:tc>
        <w:tc>
          <w:tcPr>
            <w:tcW w:w="1151" w:type="dxa"/>
            <w:gridSpan w:val="4"/>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3</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40"/>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3"/>
                <w:szCs w:val="3"/>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0" w:type="dxa"/>
            <w:tcBorders>
              <w:bottom w:val="single" w:sz="8" w:space="0" w:color="auto"/>
            </w:tcBorders>
            <w:vAlign w:val="bottom"/>
          </w:tcPr>
          <w:p w:rsidR="00F27DF6" w:rsidRDefault="00F27DF6" w:rsidP="00F27DF6">
            <w:pPr>
              <w:spacing w:after="0" w:line="240" w:lineRule="auto"/>
              <w:rPr>
                <w:sz w:val="3"/>
                <w:szCs w:val="3"/>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16"/>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Технология</w:t>
            </w:r>
          </w:p>
        </w:tc>
        <w:tc>
          <w:tcPr>
            <w:tcW w:w="637" w:type="dxa"/>
            <w:tcBorders>
              <w:right w:val="single" w:sz="8" w:space="0" w:color="auto"/>
            </w:tcBorders>
            <w:vAlign w:val="bottom"/>
          </w:tcPr>
          <w:p w:rsidR="00F27DF6" w:rsidRDefault="00F27DF6" w:rsidP="00F27DF6">
            <w:pPr>
              <w:spacing w:after="0" w:line="240" w:lineRule="auto"/>
              <w:rPr>
                <w:sz w:val="18"/>
                <w:szCs w:val="18"/>
              </w:rPr>
            </w:pPr>
          </w:p>
        </w:tc>
        <w:tc>
          <w:tcPr>
            <w:tcW w:w="1106" w:type="dxa"/>
            <w:tcBorders>
              <w:right w:val="single" w:sz="8" w:space="0" w:color="auto"/>
            </w:tcBorders>
            <w:vAlign w:val="bottom"/>
          </w:tcPr>
          <w:p w:rsidR="00F27DF6" w:rsidRDefault="00F27DF6" w:rsidP="00F27DF6">
            <w:pPr>
              <w:spacing w:after="0" w:line="240" w:lineRule="auto"/>
              <w:rPr>
                <w:sz w:val="18"/>
                <w:szCs w:val="18"/>
              </w:rPr>
            </w:pPr>
          </w:p>
        </w:tc>
        <w:tc>
          <w:tcPr>
            <w:tcW w:w="990" w:type="dxa"/>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1</w:t>
            </w:r>
          </w:p>
        </w:tc>
        <w:tc>
          <w:tcPr>
            <w:tcW w:w="145" w:type="dxa"/>
            <w:tcBorders>
              <w:right w:val="single" w:sz="8" w:space="0" w:color="auto"/>
            </w:tcBorders>
            <w:vAlign w:val="bottom"/>
          </w:tcPr>
          <w:p w:rsidR="00F27DF6" w:rsidRDefault="00F27DF6" w:rsidP="00F27DF6">
            <w:pPr>
              <w:spacing w:after="0" w:line="240" w:lineRule="auto"/>
              <w:rPr>
                <w:sz w:val="18"/>
                <w:szCs w:val="18"/>
              </w:rPr>
            </w:pPr>
          </w:p>
        </w:tc>
        <w:tc>
          <w:tcPr>
            <w:tcW w:w="2700" w:type="dxa"/>
            <w:gridSpan w:val="5"/>
            <w:tcBorders>
              <w:right w:val="single" w:sz="8" w:space="0" w:color="auto"/>
            </w:tcBorders>
            <w:vAlign w:val="bottom"/>
          </w:tcPr>
          <w:p w:rsidR="00F27DF6" w:rsidRDefault="00F27DF6" w:rsidP="00F27DF6">
            <w:pPr>
              <w:spacing w:after="0" w:line="240" w:lineRule="auto"/>
              <w:rPr>
                <w:sz w:val="18"/>
                <w:szCs w:val="18"/>
              </w:rPr>
            </w:pPr>
          </w:p>
        </w:tc>
        <w:tc>
          <w:tcPr>
            <w:tcW w:w="992" w:type="dxa"/>
            <w:tcBorders>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1</w:t>
            </w:r>
          </w:p>
        </w:tc>
        <w:tc>
          <w:tcPr>
            <w:tcW w:w="1134" w:type="dxa"/>
            <w:tcBorders>
              <w:right w:val="single" w:sz="8" w:space="0" w:color="auto"/>
            </w:tcBorders>
            <w:vAlign w:val="bottom"/>
          </w:tcPr>
          <w:p w:rsidR="00F27DF6" w:rsidRDefault="00F27DF6" w:rsidP="00F27DF6">
            <w:pPr>
              <w:spacing w:after="0" w:line="240" w:lineRule="auto"/>
              <w:rPr>
                <w:sz w:val="18"/>
                <w:szCs w:val="18"/>
              </w:rPr>
            </w:pPr>
          </w:p>
        </w:tc>
        <w:tc>
          <w:tcPr>
            <w:tcW w:w="993" w:type="dxa"/>
            <w:tcBorders>
              <w:right w:val="single" w:sz="8" w:space="0" w:color="auto"/>
            </w:tcBorders>
            <w:vAlign w:val="bottom"/>
          </w:tcPr>
          <w:p w:rsidR="00F27DF6" w:rsidRDefault="00F27DF6" w:rsidP="00F27DF6">
            <w:pPr>
              <w:spacing w:after="0" w:line="240" w:lineRule="auto"/>
              <w:ind w:right="420"/>
              <w:jc w:val="right"/>
              <w:rPr>
                <w:sz w:val="20"/>
                <w:szCs w:val="20"/>
              </w:rPr>
            </w:pPr>
            <w:r>
              <w:rPr>
                <w:rFonts w:ascii="Times New Roman" w:eastAsia="Times New Roman" w:hAnsi="Times New Roman" w:cs="Times New Roman"/>
                <w:sz w:val="20"/>
                <w:szCs w:val="20"/>
              </w:rPr>
              <w:t>1</w:t>
            </w:r>
          </w:p>
        </w:tc>
        <w:tc>
          <w:tcPr>
            <w:tcW w:w="2392" w:type="dxa"/>
            <w:tcBorders>
              <w:right w:val="single" w:sz="8" w:space="0" w:color="auto"/>
            </w:tcBorders>
            <w:vAlign w:val="bottom"/>
          </w:tcPr>
          <w:p w:rsidR="00F27DF6" w:rsidRDefault="00F27DF6" w:rsidP="00F27DF6">
            <w:pPr>
              <w:spacing w:after="0" w:line="240" w:lineRule="auto"/>
              <w:rPr>
                <w:sz w:val="18"/>
                <w:szCs w:val="18"/>
              </w:rPr>
            </w:pPr>
          </w:p>
        </w:tc>
        <w:tc>
          <w:tcPr>
            <w:tcW w:w="1151" w:type="dxa"/>
            <w:gridSpan w:val="4"/>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1</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37"/>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3"/>
                <w:szCs w:val="3"/>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0" w:type="dxa"/>
            <w:tcBorders>
              <w:bottom w:val="single" w:sz="8" w:space="0" w:color="auto"/>
            </w:tcBorders>
            <w:vAlign w:val="bottom"/>
          </w:tcPr>
          <w:p w:rsidR="00F27DF6" w:rsidRDefault="00F27DF6" w:rsidP="00F27DF6">
            <w:pPr>
              <w:spacing w:after="0" w:line="240" w:lineRule="auto"/>
              <w:rPr>
                <w:sz w:val="3"/>
                <w:szCs w:val="3"/>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16"/>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Искусство</w:t>
            </w:r>
          </w:p>
        </w:tc>
        <w:tc>
          <w:tcPr>
            <w:tcW w:w="637" w:type="dxa"/>
            <w:tcBorders>
              <w:right w:val="single" w:sz="8" w:space="0" w:color="auto"/>
            </w:tcBorders>
            <w:vAlign w:val="bottom"/>
          </w:tcPr>
          <w:p w:rsidR="00F27DF6" w:rsidRDefault="00F27DF6" w:rsidP="00F27DF6">
            <w:pPr>
              <w:spacing w:after="0" w:line="240" w:lineRule="auto"/>
              <w:rPr>
                <w:sz w:val="18"/>
                <w:szCs w:val="18"/>
              </w:rPr>
            </w:pPr>
          </w:p>
        </w:tc>
        <w:tc>
          <w:tcPr>
            <w:tcW w:w="1106" w:type="dxa"/>
            <w:tcBorders>
              <w:right w:val="single" w:sz="8" w:space="0" w:color="auto"/>
            </w:tcBorders>
            <w:vAlign w:val="bottom"/>
          </w:tcPr>
          <w:p w:rsidR="00F27DF6" w:rsidRDefault="00F27DF6" w:rsidP="00F27DF6">
            <w:pPr>
              <w:spacing w:after="0" w:line="240" w:lineRule="auto"/>
              <w:rPr>
                <w:sz w:val="18"/>
                <w:szCs w:val="18"/>
              </w:rPr>
            </w:pPr>
          </w:p>
        </w:tc>
        <w:tc>
          <w:tcPr>
            <w:tcW w:w="990" w:type="dxa"/>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1</w:t>
            </w:r>
          </w:p>
        </w:tc>
        <w:tc>
          <w:tcPr>
            <w:tcW w:w="145" w:type="dxa"/>
            <w:tcBorders>
              <w:right w:val="single" w:sz="8" w:space="0" w:color="auto"/>
            </w:tcBorders>
            <w:vAlign w:val="bottom"/>
          </w:tcPr>
          <w:p w:rsidR="00F27DF6" w:rsidRDefault="00F27DF6" w:rsidP="00F27DF6">
            <w:pPr>
              <w:spacing w:after="0" w:line="240" w:lineRule="auto"/>
              <w:rPr>
                <w:sz w:val="18"/>
                <w:szCs w:val="18"/>
              </w:rPr>
            </w:pPr>
          </w:p>
        </w:tc>
        <w:tc>
          <w:tcPr>
            <w:tcW w:w="2700" w:type="dxa"/>
            <w:gridSpan w:val="5"/>
            <w:tcBorders>
              <w:right w:val="single" w:sz="8" w:space="0" w:color="auto"/>
            </w:tcBorders>
            <w:vAlign w:val="bottom"/>
          </w:tcPr>
          <w:p w:rsidR="00F27DF6" w:rsidRDefault="00F27DF6" w:rsidP="00F27DF6">
            <w:pPr>
              <w:spacing w:after="0" w:line="240" w:lineRule="auto"/>
              <w:rPr>
                <w:sz w:val="18"/>
                <w:szCs w:val="18"/>
              </w:rPr>
            </w:pPr>
          </w:p>
        </w:tc>
        <w:tc>
          <w:tcPr>
            <w:tcW w:w="992" w:type="dxa"/>
            <w:tcBorders>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1</w:t>
            </w:r>
          </w:p>
        </w:tc>
        <w:tc>
          <w:tcPr>
            <w:tcW w:w="1134" w:type="dxa"/>
            <w:tcBorders>
              <w:right w:val="single" w:sz="8" w:space="0" w:color="auto"/>
            </w:tcBorders>
            <w:vAlign w:val="bottom"/>
          </w:tcPr>
          <w:p w:rsidR="00F27DF6" w:rsidRDefault="00F27DF6" w:rsidP="00F27DF6">
            <w:pPr>
              <w:spacing w:after="0" w:line="240" w:lineRule="auto"/>
              <w:rPr>
                <w:sz w:val="18"/>
                <w:szCs w:val="18"/>
              </w:rPr>
            </w:pPr>
          </w:p>
        </w:tc>
        <w:tc>
          <w:tcPr>
            <w:tcW w:w="993" w:type="dxa"/>
            <w:tcBorders>
              <w:right w:val="single" w:sz="8" w:space="0" w:color="auto"/>
            </w:tcBorders>
            <w:vAlign w:val="bottom"/>
          </w:tcPr>
          <w:p w:rsidR="00F27DF6" w:rsidRDefault="00F27DF6" w:rsidP="00F27DF6">
            <w:pPr>
              <w:spacing w:after="0" w:line="240" w:lineRule="auto"/>
              <w:ind w:right="420"/>
              <w:jc w:val="right"/>
              <w:rPr>
                <w:sz w:val="20"/>
                <w:szCs w:val="20"/>
              </w:rPr>
            </w:pPr>
            <w:r>
              <w:rPr>
                <w:rFonts w:ascii="Times New Roman" w:eastAsia="Times New Roman" w:hAnsi="Times New Roman" w:cs="Times New Roman"/>
                <w:sz w:val="20"/>
                <w:szCs w:val="20"/>
              </w:rPr>
              <w:t>1</w:t>
            </w:r>
          </w:p>
        </w:tc>
        <w:tc>
          <w:tcPr>
            <w:tcW w:w="2392" w:type="dxa"/>
            <w:tcBorders>
              <w:right w:val="single" w:sz="8" w:space="0" w:color="auto"/>
            </w:tcBorders>
            <w:vAlign w:val="bottom"/>
          </w:tcPr>
          <w:p w:rsidR="00F27DF6" w:rsidRDefault="00F27DF6" w:rsidP="00F27DF6">
            <w:pPr>
              <w:spacing w:after="0" w:line="240" w:lineRule="auto"/>
              <w:rPr>
                <w:sz w:val="18"/>
                <w:szCs w:val="18"/>
              </w:rPr>
            </w:pPr>
          </w:p>
        </w:tc>
        <w:tc>
          <w:tcPr>
            <w:tcW w:w="1151" w:type="dxa"/>
            <w:gridSpan w:val="4"/>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1</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40"/>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3"/>
                <w:szCs w:val="3"/>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0" w:type="dxa"/>
            <w:tcBorders>
              <w:bottom w:val="single" w:sz="8" w:space="0" w:color="auto"/>
            </w:tcBorders>
            <w:vAlign w:val="bottom"/>
          </w:tcPr>
          <w:p w:rsidR="00F27DF6" w:rsidRDefault="00F27DF6" w:rsidP="00F27DF6">
            <w:pPr>
              <w:spacing w:after="0" w:line="240" w:lineRule="auto"/>
              <w:rPr>
                <w:sz w:val="3"/>
                <w:szCs w:val="3"/>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16"/>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Астрономия</w:t>
            </w:r>
          </w:p>
        </w:tc>
        <w:tc>
          <w:tcPr>
            <w:tcW w:w="637" w:type="dxa"/>
            <w:tcBorders>
              <w:right w:val="single" w:sz="8" w:space="0" w:color="auto"/>
            </w:tcBorders>
            <w:vAlign w:val="bottom"/>
          </w:tcPr>
          <w:p w:rsidR="00F27DF6" w:rsidRDefault="00F27DF6" w:rsidP="00F27DF6">
            <w:pPr>
              <w:spacing w:after="0" w:line="240" w:lineRule="auto"/>
              <w:rPr>
                <w:sz w:val="18"/>
                <w:szCs w:val="18"/>
              </w:rPr>
            </w:pPr>
          </w:p>
        </w:tc>
        <w:tc>
          <w:tcPr>
            <w:tcW w:w="1106" w:type="dxa"/>
            <w:tcBorders>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sz w:val="20"/>
                <w:szCs w:val="20"/>
              </w:rPr>
              <w:t>1</w:t>
            </w:r>
          </w:p>
        </w:tc>
        <w:tc>
          <w:tcPr>
            <w:tcW w:w="990" w:type="dxa"/>
            <w:vAlign w:val="bottom"/>
          </w:tcPr>
          <w:p w:rsidR="00F27DF6" w:rsidRDefault="00F27DF6" w:rsidP="00F27DF6">
            <w:pPr>
              <w:spacing w:after="0" w:line="240" w:lineRule="auto"/>
              <w:rPr>
                <w:sz w:val="18"/>
                <w:szCs w:val="18"/>
              </w:rPr>
            </w:pPr>
          </w:p>
        </w:tc>
        <w:tc>
          <w:tcPr>
            <w:tcW w:w="145" w:type="dxa"/>
            <w:tcBorders>
              <w:right w:val="single" w:sz="8" w:space="0" w:color="auto"/>
            </w:tcBorders>
            <w:vAlign w:val="bottom"/>
          </w:tcPr>
          <w:p w:rsidR="00F27DF6" w:rsidRDefault="00F27DF6" w:rsidP="00F27DF6">
            <w:pPr>
              <w:spacing w:after="0" w:line="240" w:lineRule="auto"/>
              <w:rPr>
                <w:sz w:val="18"/>
                <w:szCs w:val="18"/>
              </w:rPr>
            </w:pPr>
          </w:p>
        </w:tc>
        <w:tc>
          <w:tcPr>
            <w:tcW w:w="2700" w:type="dxa"/>
            <w:gridSpan w:val="5"/>
            <w:tcBorders>
              <w:right w:val="single" w:sz="8" w:space="0" w:color="auto"/>
            </w:tcBorders>
            <w:vAlign w:val="bottom"/>
          </w:tcPr>
          <w:p w:rsidR="00F27DF6" w:rsidRDefault="00F27DF6" w:rsidP="00F27DF6">
            <w:pPr>
              <w:spacing w:after="0" w:line="240" w:lineRule="auto"/>
              <w:rPr>
                <w:sz w:val="18"/>
                <w:szCs w:val="18"/>
              </w:rPr>
            </w:pPr>
          </w:p>
        </w:tc>
        <w:tc>
          <w:tcPr>
            <w:tcW w:w="992" w:type="dxa"/>
            <w:tcBorders>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20"/>
                <w:szCs w:val="20"/>
              </w:rPr>
              <w:t>1</w:t>
            </w:r>
          </w:p>
        </w:tc>
        <w:tc>
          <w:tcPr>
            <w:tcW w:w="1134" w:type="dxa"/>
            <w:tcBorders>
              <w:right w:val="single" w:sz="8" w:space="0" w:color="auto"/>
            </w:tcBorders>
            <w:vAlign w:val="bottom"/>
          </w:tcPr>
          <w:p w:rsidR="00F27DF6" w:rsidRDefault="00F27DF6" w:rsidP="00F27DF6">
            <w:pPr>
              <w:spacing w:after="0" w:line="240" w:lineRule="auto"/>
              <w:rPr>
                <w:sz w:val="18"/>
                <w:szCs w:val="18"/>
              </w:rPr>
            </w:pPr>
          </w:p>
        </w:tc>
        <w:tc>
          <w:tcPr>
            <w:tcW w:w="993" w:type="dxa"/>
            <w:tcBorders>
              <w:right w:val="single" w:sz="8" w:space="0" w:color="auto"/>
            </w:tcBorders>
            <w:vAlign w:val="bottom"/>
          </w:tcPr>
          <w:p w:rsidR="00F27DF6" w:rsidRDefault="00F27DF6" w:rsidP="00F27DF6">
            <w:pPr>
              <w:spacing w:after="0" w:line="240" w:lineRule="auto"/>
              <w:rPr>
                <w:sz w:val="18"/>
                <w:szCs w:val="18"/>
              </w:rPr>
            </w:pPr>
          </w:p>
        </w:tc>
        <w:tc>
          <w:tcPr>
            <w:tcW w:w="2392" w:type="dxa"/>
            <w:tcBorders>
              <w:right w:val="single" w:sz="8" w:space="0" w:color="auto"/>
            </w:tcBorders>
            <w:vAlign w:val="bottom"/>
          </w:tcPr>
          <w:p w:rsidR="00F27DF6" w:rsidRDefault="00F27DF6" w:rsidP="00F27DF6">
            <w:pPr>
              <w:spacing w:after="0" w:line="240" w:lineRule="auto"/>
              <w:rPr>
                <w:sz w:val="18"/>
                <w:szCs w:val="18"/>
              </w:rPr>
            </w:pPr>
          </w:p>
        </w:tc>
        <w:tc>
          <w:tcPr>
            <w:tcW w:w="1151" w:type="dxa"/>
            <w:gridSpan w:val="4"/>
            <w:tcBorders>
              <w:right w:val="single" w:sz="8" w:space="0" w:color="auto"/>
            </w:tcBorders>
            <w:vAlign w:val="bottom"/>
          </w:tcPr>
          <w:p w:rsidR="00F27DF6" w:rsidRDefault="00F27DF6" w:rsidP="00F27DF6">
            <w:pPr>
              <w:spacing w:after="0" w:line="240" w:lineRule="auto"/>
              <w:rPr>
                <w:sz w:val="18"/>
                <w:szCs w:val="18"/>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37"/>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3"/>
                <w:szCs w:val="3"/>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0" w:type="dxa"/>
            <w:tcBorders>
              <w:bottom w:val="single" w:sz="8" w:space="0" w:color="auto"/>
            </w:tcBorders>
            <w:vAlign w:val="bottom"/>
          </w:tcPr>
          <w:p w:rsidR="00F27DF6" w:rsidRDefault="00F27DF6" w:rsidP="00F27DF6">
            <w:pPr>
              <w:spacing w:after="0" w:line="240" w:lineRule="auto"/>
              <w:rPr>
                <w:sz w:val="3"/>
                <w:szCs w:val="3"/>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19"/>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b/>
                <w:bCs/>
                <w:sz w:val="20"/>
                <w:szCs w:val="20"/>
              </w:rPr>
              <w:t>Элективные курсы:</w:t>
            </w:r>
          </w:p>
        </w:tc>
        <w:tc>
          <w:tcPr>
            <w:tcW w:w="637" w:type="dxa"/>
            <w:tcBorders>
              <w:right w:val="single" w:sz="8" w:space="0" w:color="auto"/>
            </w:tcBorders>
            <w:vAlign w:val="bottom"/>
          </w:tcPr>
          <w:p w:rsidR="00F27DF6" w:rsidRDefault="00F27DF6" w:rsidP="00F27DF6">
            <w:pPr>
              <w:spacing w:after="0" w:line="240" w:lineRule="auto"/>
              <w:rPr>
                <w:sz w:val="19"/>
                <w:szCs w:val="19"/>
              </w:rPr>
            </w:pPr>
          </w:p>
        </w:tc>
        <w:tc>
          <w:tcPr>
            <w:tcW w:w="1106" w:type="dxa"/>
            <w:tcBorders>
              <w:right w:val="single" w:sz="8" w:space="0" w:color="auto"/>
            </w:tcBorders>
            <w:vAlign w:val="bottom"/>
          </w:tcPr>
          <w:p w:rsidR="00F27DF6" w:rsidRDefault="00F27DF6" w:rsidP="00F27DF6">
            <w:pPr>
              <w:spacing w:after="0" w:line="240" w:lineRule="auto"/>
              <w:rPr>
                <w:sz w:val="19"/>
                <w:szCs w:val="19"/>
              </w:rPr>
            </w:pPr>
          </w:p>
        </w:tc>
        <w:tc>
          <w:tcPr>
            <w:tcW w:w="990" w:type="dxa"/>
            <w:vAlign w:val="bottom"/>
          </w:tcPr>
          <w:p w:rsidR="00F27DF6" w:rsidRDefault="00F27DF6" w:rsidP="00F27DF6">
            <w:pPr>
              <w:spacing w:after="0" w:line="240" w:lineRule="auto"/>
              <w:rPr>
                <w:sz w:val="19"/>
                <w:szCs w:val="19"/>
              </w:rPr>
            </w:pPr>
          </w:p>
        </w:tc>
        <w:tc>
          <w:tcPr>
            <w:tcW w:w="145" w:type="dxa"/>
            <w:tcBorders>
              <w:right w:val="single" w:sz="8" w:space="0" w:color="auto"/>
            </w:tcBorders>
            <w:vAlign w:val="bottom"/>
          </w:tcPr>
          <w:p w:rsidR="00F27DF6" w:rsidRDefault="00F27DF6" w:rsidP="00F27DF6">
            <w:pPr>
              <w:spacing w:after="0" w:line="240" w:lineRule="auto"/>
              <w:rPr>
                <w:sz w:val="19"/>
                <w:szCs w:val="19"/>
              </w:rPr>
            </w:pPr>
          </w:p>
        </w:tc>
        <w:tc>
          <w:tcPr>
            <w:tcW w:w="2700" w:type="dxa"/>
            <w:gridSpan w:val="5"/>
            <w:tcBorders>
              <w:right w:val="single" w:sz="8" w:space="0" w:color="auto"/>
            </w:tcBorders>
            <w:vAlign w:val="bottom"/>
          </w:tcPr>
          <w:p w:rsidR="00F27DF6" w:rsidRDefault="00F27DF6" w:rsidP="00F27DF6">
            <w:pPr>
              <w:spacing w:after="0" w:line="240" w:lineRule="auto"/>
              <w:rPr>
                <w:sz w:val="19"/>
                <w:szCs w:val="19"/>
              </w:rPr>
            </w:pPr>
          </w:p>
        </w:tc>
        <w:tc>
          <w:tcPr>
            <w:tcW w:w="992" w:type="dxa"/>
            <w:tcBorders>
              <w:right w:val="single" w:sz="8" w:space="0" w:color="auto"/>
            </w:tcBorders>
            <w:vAlign w:val="bottom"/>
          </w:tcPr>
          <w:p w:rsidR="00F27DF6" w:rsidRDefault="00F27DF6" w:rsidP="00F27DF6">
            <w:pPr>
              <w:spacing w:after="0" w:line="240" w:lineRule="auto"/>
              <w:rPr>
                <w:sz w:val="19"/>
                <w:szCs w:val="19"/>
              </w:rPr>
            </w:pPr>
          </w:p>
        </w:tc>
        <w:tc>
          <w:tcPr>
            <w:tcW w:w="1134" w:type="dxa"/>
            <w:tcBorders>
              <w:right w:val="single" w:sz="8" w:space="0" w:color="auto"/>
            </w:tcBorders>
            <w:vAlign w:val="bottom"/>
          </w:tcPr>
          <w:p w:rsidR="00F27DF6" w:rsidRDefault="00F27DF6" w:rsidP="00F27DF6">
            <w:pPr>
              <w:spacing w:after="0" w:line="240" w:lineRule="auto"/>
              <w:rPr>
                <w:sz w:val="19"/>
                <w:szCs w:val="19"/>
              </w:rPr>
            </w:pPr>
          </w:p>
        </w:tc>
        <w:tc>
          <w:tcPr>
            <w:tcW w:w="993" w:type="dxa"/>
            <w:tcBorders>
              <w:right w:val="single" w:sz="8" w:space="0" w:color="auto"/>
            </w:tcBorders>
            <w:vAlign w:val="bottom"/>
          </w:tcPr>
          <w:p w:rsidR="00F27DF6" w:rsidRDefault="00F27DF6" w:rsidP="00F27DF6">
            <w:pPr>
              <w:spacing w:after="0" w:line="240" w:lineRule="auto"/>
              <w:rPr>
                <w:sz w:val="19"/>
                <w:szCs w:val="19"/>
              </w:rPr>
            </w:pPr>
          </w:p>
        </w:tc>
        <w:tc>
          <w:tcPr>
            <w:tcW w:w="2392" w:type="dxa"/>
            <w:tcBorders>
              <w:right w:val="single" w:sz="8" w:space="0" w:color="auto"/>
            </w:tcBorders>
            <w:vAlign w:val="bottom"/>
          </w:tcPr>
          <w:p w:rsidR="00F27DF6" w:rsidRDefault="00F27DF6" w:rsidP="00F27DF6">
            <w:pPr>
              <w:spacing w:after="0" w:line="240" w:lineRule="auto"/>
              <w:rPr>
                <w:sz w:val="19"/>
                <w:szCs w:val="19"/>
              </w:rPr>
            </w:pPr>
          </w:p>
        </w:tc>
        <w:tc>
          <w:tcPr>
            <w:tcW w:w="1151" w:type="dxa"/>
            <w:gridSpan w:val="4"/>
            <w:tcBorders>
              <w:right w:val="single" w:sz="8" w:space="0" w:color="auto"/>
            </w:tcBorders>
            <w:vAlign w:val="bottom"/>
          </w:tcPr>
          <w:p w:rsidR="00F27DF6" w:rsidRDefault="00F27DF6" w:rsidP="00F27DF6">
            <w:pPr>
              <w:spacing w:after="0" w:line="240" w:lineRule="auto"/>
              <w:rPr>
                <w:sz w:val="19"/>
                <w:szCs w:val="19"/>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37"/>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3"/>
                <w:szCs w:val="3"/>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0" w:type="dxa"/>
            <w:tcBorders>
              <w:bottom w:val="single" w:sz="8" w:space="0" w:color="auto"/>
            </w:tcBorders>
            <w:vAlign w:val="bottom"/>
          </w:tcPr>
          <w:p w:rsidR="00F27DF6" w:rsidRDefault="00F27DF6" w:rsidP="00F27DF6">
            <w:pPr>
              <w:spacing w:after="0" w:line="240" w:lineRule="auto"/>
              <w:rPr>
                <w:sz w:val="3"/>
                <w:szCs w:val="3"/>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16"/>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«Основы предпринимательства»</w:t>
            </w:r>
          </w:p>
        </w:tc>
        <w:tc>
          <w:tcPr>
            <w:tcW w:w="637" w:type="dxa"/>
            <w:tcBorders>
              <w:right w:val="single" w:sz="8" w:space="0" w:color="auto"/>
            </w:tcBorders>
            <w:vAlign w:val="bottom"/>
          </w:tcPr>
          <w:p w:rsidR="00F27DF6" w:rsidRDefault="00F27DF6" w:rsidP="00F27DF6">
            <w:pPr>
              <w:spacing w:after="0" w:line="240" w:lineRule="auto"/>
              <w:rPr>
                <w:sz w:val="18"/>
                <w:szCs w:val="18"/>
              </w:rPr>
            </w:pPr>
          </w:p>
        </w:tc>
        <w:tc>
          <w:tcPr>
            <w:tcW w:w="1106" w:type="dxa"/>
            <w:tcBorders>
              <w:right w:val="single" w:sz="8" w:space="0" w:color="auto"/>
            </w:tcBorders>
            <w:vAlign w:val="bottom"/>
          </w:tcPr>
          <w:p w:rsidR="00F27DF6" w:rsidRDefault="00F27DF6" w:rsidP="00F27DF6">
            <w:pPr>
              <w:spacing w:after="0" w:line="240" w:lineRule="auto"/>
              <w:rPr>
                <w:sz w:val="18"/>
                <w:szCs w:val="18"/>
              </w:rPr>
            </w:pPr>
          </w:p>
        </w:tc>
        <w:tc>
          <w:tcPr>
            <w:tcW w:w="990" w:type="dxa"/>
            <w:vAlign w:val="bottom"/>
          </w:tcPr>
          <w:p w:rsidR="00F27DF6" w:rsidRDefault="00F27DF6" w:rsidP="00F27DF6">
            <w:pPr>
              <w:spacing w:after="0" w:line="240" w:lineRule="auto"/>
              <w:rPr>
                <w:sz w:val="18"/>
                <w:szCs w:val="18"/>
              </w:rPr>
            </w:pPr>
          </w:p>
        </w:tc>
        <w:tc>
          <w:tcPr>
            <w:tcW w:w="145" w:type="dxa"/>
            <w:tcBorders>
              <w:right w:val="single" w:sz="8" w:space="0" w:color="auto"/>
            </w:tcBorders>
            <w:vAlign w:val="bottom"/>
          </w:tcPr>
          <w:p w:rsidR="00F27DF6" w:rsidRDefault="00F27DF6" w:rsidP="00F27DF6">
            <w:pPr>
              <w:spacing w:after="0" w:line="240" w:lineRule="auto"/>
              <w:rPr>
                <w:sz w:val="18"/>
                <w:szCs w:val="18"/>
              </w:rPr>
            </w:pPr>
          </w:p>
        </w:tc>
        <w:tc>
          <w:tcPr>
            <w:tcW w:w="2700" w:type="dxa"/>
            <w:gridSpan w:val="5"/>
            <w:tcBorders>
              <w:right w:val="single" w:sz="8" w:space="0" w:color="auto"/>
            </w:tcBorders>
            <w:vAlign w:val="bottom"/>
          </w:tcPr>
          <w:p w:rsidR="00F27DF6" w:rsidRDefault="00F27DF6" w:rsidP="00F27DF6">
            <w:pPr>
              <w:spacing w:after="0" w:line="240" w:lineRule="auto"/>
              <w:rPr>
                <w:sz w:val="18"/>
                <w:szCs w:val="18"/>
              </w:rPr>
            </w:pPr>
          </w:p>
        </w:tc>
        <w:tc>
          <w:tcPr>
            <w:tcW w:w="992" w:type="dxa"/>
            <w:tcBorders>
              <w:right w:val="single" w:sz="8" w:space="0" w:color="auto"/>
            </w:tcBorders>
            <w:vAlign w:val="bottom"/>
          </w:tcPr>
          <w:p w:rsidR="00F27DF6" w:rsidRDefault="00F27DF6" w:rsidP="00F27DF6">
            <w:pPr>
              <w:spacing w:after="0" w:line="240" w:lineRule="auto"/>
              <w:rPr>
                <w:sz w:val="18"/>
                <w:szCs w:val="18"/>
              </w:rPr>
            </w:pPr>
          </w:p>
        </w:tc>
        <w:tc>
          <w:tcPr>
            <w:tcW w:w="1134" w:type="dxa"/>
            <w:tcBorders>
              <w:right w:val="single" w:sz="8" w:space="0" w:color="auto"/>
            </w:tcBorders>
            <w:vAlign w:val="bottom"/>
          </w:tcPr>
          <w:p w:rsidR="00F27DF6" w:rsidRDefault="00F27DF6" w:rsidP="00F27DF6">
            <w:pPr>
              <w:spacing w:after="0" w:line="240" w:lineRule="auto"/>
              <w:rPr>
                <w:sz w:val="18"/>
                <w:szCs w:val="18"/>
              </w:rPr>
            </w:pPr>
          </w:p>
        </w:tc>
        <w:tc>
          <w:tcPr>
            <w:tcW w:w="993" w:type="dxa"/>
            <w:tcBorders>
              <w:right w:val="single" w:sz="8" w:space="0" w:color="auto"/>
            </w:tcBorders>
            <w:vAlign w:val="bottom"/>
          </w:tcPr>
          <w:p w:rsidR="00F27DF6" w:rsidRDefault="00F27DF6" w:rsidP="00F27DF6">
            <w:pPr>
              <w:spacing w:after="0" w:line="240" w:lineRule="auto"/>
              <w:rPr>
                <w:sz w:val="18"/>
                <w:szCs w:val="18"/>
              </w:rPr>
            </w:pPr>
          </w:p>
        </w:tc>
        <w:tc>
          <w:tcPr>
            <w:tcW w:w="2392" w:type="dxa"/>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5"/>
                <w:sz w:val="20"/>
                <w:szCs w:val="20"/>
              </w:rPr>
              <w:t>0,5</w:t>
            </w:r>
          </w:p>
        </w:tc>
        <w:tc>
          <w:tcPr>
            <w:tcW w:w="1151" w:type="dxa"/>
            <w:gridSpan w:val="4"/>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5"/>
                <w:sz w:val="20"/>
                <w:szCs w:val="20"/>
              </w:rPr>
              <w:t>0,5</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40"/>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3"/>
                <w:szCs w:val="3"/>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0" w:type="dxa"/>
            <w:tcBorders>
              <w:bottom w:val="single" w:sz="8" w:space="0" w:color="auto"/>
            </w:tcBorders>
            <w:vAlign w:val="bottom"/>
          </w:tcPr>
          <w:p w:rsidR="00F27DF6" w:rsidRDefault="00F27DF6" w:rsidP="00F27DF6">
            <w:pPr>
              <w:spacing w:after="0" w:line="240" w:lineRule="auto"/>
              <w:rPr>
                <w:sz w:val="3"/>
                <w:szCs w:val="3"/>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16"/>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Антикорупция</w:t>
            </w:r>
            <w:proofErr w:type="spellEnd"/>
            <w:r>
              <w:rPr>
                <w:rFonts w:ascii="Times New Roman" w:eastAsia="Times New Roman" w:hAnsi="Times New Roman" w:cs="Times New Roman"/>
                <w:sz w:val="20"/>
                <w:szCs w:val="20"/>
              </w:rPr>
              <w:t>»</w:t>
            </w:r>
          </w:p>
        </w:tc>
        <w:tc>
          <w:tcPr>
            <w:tcW w:w="637" w:type="dxa"/>
            <w:tcBorders>
              <w:right w:val="single" w:sz="8" w:space="0" w:color="auto"/>
            </w:tcBorders>
            <w:vAlign w:val="bottom"/>
          </w:tcPr>
          <w:p w:rsidR="00F27DF6" w:rsidRDefault="00F27DF6" w:rsidP="00F27DF6">
            <w:pPr>
              <w:spacing w:after="0" w:line="240" w:lineRule="auto"/>
              <w:rPr>
                <w:sz w:val="18"/>
                <w:szCs w:val="18"/>
              </w:rPr>
            </w:pPr>
          </w:p>
        </w:tc>
        <w:tc>
          <w:tcPr>
            <w:tcW w:w="1106" w:type="dxa"/>
            <w:tcBorders>
              <w:right w:val="single" w:sz="8" w:space="0" w:color="auto"/>
            </w:tcBorders>
            <w:vAlign w:val="bottom"/>
          </w:tcPr>
          <w:p w:rsidR="00F27DF6" w:rsidRDefault="00F27DF6" w:rsidP="00F27DF6">
            <w:pPr>
              <w:spacing w:after="0" w:line="240" w:lineRule="auto"/>
              <w:rPr>
                <w:sz w:val="18"/>
                <w:szCs w:val="18"/>
              </w:rPr>
            </w:pPr>
          </w:p>
        </w:tc>
        <w:tc>
          <w:tcPr>
            <w:tcW w:w="990" w:type="dxa"/>
            <w:vAlign w:val="bottom"/>
          </w:tcPr>
          <w:p w:rsidR="00F27DF6" w:rsidRDefault="00F27DF6" w:rsidP="00F27DF6">
            <w:pPr>
              <w:spacing w:after="0" w:line="240" w:lineRule="auto"/>
              <w:rPr>
                <w:sz w:val="18"/>
                <w:szCs w:val="18"/>
              </w:rPr>
            </w:pPr>
          </w:p>
        </w:tc>
        <w:tc>
          <w:tcPr>
            <w:tcW w:w="145" w:type="dxa"/>
            <w:tcBorders>
              <w:right w:val="single" w:sz="8" w:space="0" w:color="auto"/>
            </w:tcBorders>
            <w:vAlign w:val="bottom"/>
          </w:tcPr>
          <w:p w:rsidR="00F27DF6" w:rsidRDefault="00F27DF6" w:rsidP="00F27DF6">
            <w:pPr>
              <w:spacing w:after="0" w:line="240" w:lineRule="auto"/>
              <w:rPr>
                <w:sz w:val="18"/>
                <w:szCs w:val="18"/>
              </w:rPr>
            </w:pPr>
          </w:p>
        </w:tc>
        <w:tc>
          <w:tcPr>
            <w:tcW w:w="2700" w:type="dxa"/>
            <w:gridSpan w:val="5"/>
            <w:tcBorders>
              <w:right w:val="single" w:sz="8" w:space="0" w:color="auto"/>
            </w:tcBorders>
            <w:vAlign w:val="bottom"/>
          </w:tcPr>
          <w:p w:rsidR="00F27DF6" w:rsidRDefault="00F27DF6" w:rsidP="00F27DF6">
            <w:pPr>
              <w:spacing w:after="0" w:line="240" w:lineRule="auto"/>
              <w:rPr>
                <w:sz w:val="18"/>
                <w:szCs w:val="18"/>
              </w:rPr>
            </w:pPr>
          </w:p>
        </w:tc>
        <w:tc>
          <w:tcPr>
            <w:tcW w:w="992" w:type="dxa"/>
            <w:tcBorders>
              <w:right w:val="single" w:sz="8" w:space="0" w:color="auto"/>
            </w:tcBorders>
            <w:vAlign w:val="bottom"/>
          </w:tcPr>
          <w:p w:rsidR="00F27DF6" w:rsidRDefault="00F27DF6" w:rsidP="00F27DF6">
            <w:pPr>
              <w:spacing w:after="0" w:line="240" w:lineRule="auto"/>
              <w:rPr>
                <w:sz w:val="18"/>
                <w:szCs w:val="18"/>
              </w:rPr>
            </w:pPr>
          </w:p>
        </w:tc>
        <w:tc>
          <w:tcPr>
            <w:tcW w:w="1134" w:type="dxa"/>
            <w:tcBorders>
              <w:right w:val="single" w:sz="8" w:space="0" w:color="auto"/>
            </w:tcBorders>
            <w:vAlign w:val="bottom"/>
          </w:tcPr>
          <w:p w:rsidR="00F27DF6" w:rsidRDefault="00F27DF6" w:rsidP="00F27DF6">
            <w:pPr>
              <w:spacing w:after="0" w:line="240" w:lineRule="auto"/>
              <w:rPr>
                <w:sz w:val="18"/>
                <w:szCs w:val="18"/>
              </w:rPr>
            </w:pPr>
          </w:p>
        </w:tc>
        <w:tc>
          <w:tcPr>
            <w:tcW w:w="993" w:type="dxa"/>
            <w:tcBorders>
              <w:right w:val="single" w:sz="8" w:space="0" w:color="auto"/>
            </w:tcBorders>
            <w:vAlign w:val="bottom"/>
          </w:tcPr>
          <w:p w:rsidR="00F27DF6" w:rsidRDefault="00F27DF6" w:rsidP="00F27DF6">
            <w:pPr>
              <w:spacing w:after="0" w:line="240" w:lineRule="auto"/>
              <w:rPr>
                <w:sz w:val="18"/>
                <w:szCs w:val="18"/>
              </w:rPr>
            </w:pPr>
          </w:p>
        </w:tc>
        <w:tc>
          <w:tcPr>
            <w:tcW w:w="2392" w:type="dxa"/>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95"/>
                <w:sz w:val="20"/>
                <w:szCs w:val="20"/>
              </w:rPr>
              <w:t>0,5</w:t>
            </w:r>
          </w:p>
        </w:tc>
        <w:tc>
          <w:tcPr>
            <w:tcW w:w="1151" w:type="dxa"/>
            <w:gridSpan w:val="4"/>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5"/>
                <w:sz w:val="20"/>
                <w:szCs w:val="20"/>
              </w:rPr>
              <w:t>0,5</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37"/>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3"/>
                <w:szCs w:val="3"/>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0" w:type="dxa"/>
            <w:tcBorders>
              <w:bottom w:val="single" w:sz="8" w:space="0" w:color="auto"/>
            </w:tcBorders>
            <w:vAlign w:val="bottom"/>
          </w:tcPr>
          <w:p w:rsidR="00F27DF6" w:rsidRDefault="00F27DF6" w:rsidP="00F27DF6">
            <w:pPr>
              <w:spacing w:after="0" w:line="240" w:lineRule="auto"/>
              <w:rPr>
                <w:sz w:val="3"/>
                <w:szCs w:val="3"/>
              </w:rPr>
            </w:pPr>
          </w:p>
        </w:tc>
        <w:tc>
          <w:tcPr>
            <w:tcW w:w="145"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700" w:type="dxa"/>
            <w:gridSpan w:val="5"/>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3"/>
                <w:szCs w:val="3"/>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196"/>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18"/>
                <w:szCs w:val="18"/>
              </w:rPr>
              <w:t>Элективный курс по математике</w:t>
            </w:r>
          </w:p>
        </w:tc>
        <w:tc>
          <w:tcPr>
            <w:tcW w:w="637" w:type="dxa"/>
            <w:tcBorders>
              <w:right w:val="single" w:sz="8" w:space="0" w:color="auto"/>
            </w:tcBorders>
            <w:vAlign w:val="bottom"/>
          </w:tcPr>
          <w:p w:rsidR="00F27DF6" w:rsidRDefault="00F27DF6" w:rsidP="00F27DF6">
            <w:pPr>
              <w:spacing w:after="0" w:line="240" w:lineRule="auto"/>
              <w:ind w:right="330"/>
              <w:jc w:val="right"/>
              <w:rPr>
                <w:sz w:val="20"/>
                <w:szCs w:val="20"/>
              </w:rPr>
            </w:pPr>
            <w:r>
              <w:rPr>
                <w:rFonts w:ascii="Times New Roman" w:eastAsia="Times New Roman" w:hAnsi="Times New Roman" w:cs="Times New Roman"/>
                <w:sz w:val="18"/>
                <w:szCs w:val="18"/>
              </w:rPr>
              <w:t>«</w:t>
            </w:r>
          </w:p>
        </w:tc>
        <w:tc>
          <w:tcPr>
            <w:tcW w:w="1106" w:type="dxa"/>
            <w:tcBorders>
              <w:right w:val="single" w:sz="8" w:space="0" w:color="auto"/>
            </w:tcBorders>
            <w:vAlign w:val="bottom"/>
          </w:tcPr>
          <w:p w:rsidR="00F27DF6" w:rsidRDefault="00F27DF6" w:rsidP="00F27DF6">
            <w:pPr>
              <w:spacing w:after="0" w:line="240" w:lineRule="auto"/>
              <w:rPr>
                <w:sz w:val="17"/>
                <w:szCs w:val="17"/>
              </w:rPr>
            </w:pPr>
          </w:p>
        </w:tc>
        <w:tc>
          <w:tcPr>
            <w:tcW w:w="990" w:type="dxa"/>
            <w:vAlign w:val="bottom"/>
          </w:tcPr>
          <w:p w:rsidR="00F27DF6" w:rsidRDefault="00F27DF6" w:rsidP="00F27DF6">
            <w:pPr>
              <w:spacing w:after="0" w:line="240" w:lineRule="auto"/>
              <w:rPr>
                <w:sz w:val="17"/>
                <w:szCs w:val="17"/>
              </w:rPr>
            </w:pPr>
          </w:p>
        </w:tc>
        <w:tc>
          <w:tcPr>
            <w:tcW w:w="145" w:type="dxa"/>
            <w:tcBorders>
              <w:right w:val="single" w:sz="8" w:space="0" w:color="auto"/>
            </w:tcBorders>
            <w:vAlign w:val="bottom"/>
          </w:tcPr>
          <w:p w:rsidR="00F27DF6" w:rsidRDefault="00F27DF6" w:rsidP="00F27DF6">
            <w:pPr>
              <w:spacing w:after="0" w:line="240" w:lineRule="auto"/>
              <w:rPr>
                <w:sz w:val="17"/>
                <w:szCs w:val="17"/>
              </w:rPr>
            </w:pPr>
          </w:p>
        </w:tc>
        <w:tc>
          <w:tcPr>
            <w:tcW w:w="2700" w:type="dxa"/>
            <w:gridSpan w:val="5"/>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88"/>
                <w:sz w:val="18"/>
                <w:szCs w:val="18"/>
              </w:rPr>
              <w:t>1</w:t>
            </w:r>
          </w:p>
        </w:tc>
        <w:tc>
          <w:tcPr>
            <w:tcW w:w="992" w:type="dxa"/>
            <w:tcBorders>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18"/>
                <w:szCs w:val="18"/>
              </w:rPr>
              <w:t>1</w:t>
            </w:r>
          </w:p>
        </w:tc>
        <w:tc>
          <w:tcPr>
            <w:tcW w:w="1134" w:type="dxa"/>
            <w:tcBorders>
              <w:right w:val="single" w:sz="8" w:space="0" w:color="auto"/>
            </w:tcBorders>
            <w:vAlign w:val="bottom"/>
          </w:tcPr>
          <w:p w:rsidR="00F27DF6" w:rsidRDefault="00F27DF6" w:rsidP="00F27DF6">
            <w:pPr>
              <w:spacing w:after="0" w:line="240" w:lineRule="auto"/>
              <w:rPr>
                <w:sz w:val="17"/>
                <w:szCs w:val="17"/>
              </w:rPr>
            </w:pPr>
          </w:p>
        </w:tc>
        <w:tc>
          <w:tcPr>
            <w:tcW w:w="993" w:type="dxa"/>
            <w:tcBorders>
              <w:right w:val="single" w:sz="8" w:space="0" w:color="auto"/>
            </w:tcBorders>
            <w:vAlign w:val="bottom"/>
          </w:tcPr>
          <w:p w:rsidR="00F27DF6" w:rsidRDefault="00F27DF6" w:rsidP="00F27DF6">
            <w:pPr>
              <w:spacing w:after="0" w:line="240" w:lineRule="auto"/>
              <w:rPr>
                <w:sz w:val="17"/>
                <w:szCs w:val="17"/>
              </w:rPr>
            </w:pPr>
          </w:p>
        </w:tc>
        <w:tc>
          <w:tcPr>
            <w:tcW w:w="2392" w:type="dxa"/>
            <w:tcBorders>
              <w:right w:val="single" w:sz="8" w:space="0" w:color="auto"/>
            </w:tcBorders>
            <w:vAlign w:val="bottom"/>
          </w:tcPr>
          <w:p w:rsidR="00F27DF6" w:rsidRDefault="00F27DF6" w:rsidP="00F27DF6">
            <w:pPr>
              <w:spacing w:after="0" w:line="240" w:lineRule="auto"/>
              <w:rPr>
                <w:sz w:val="17"/>
                <w:szCs w:val="17"/>
              </w:rPr>
            </w:pPr>
          </w:p>
        </w:tc>
        <w:tc>
          <w:tcPr>
            <w:tcW w:w="1151" w:type="dxa"/>
            <w:gridSpan w:val="4"/>
            <w:tcBorders>
              <w:right w:val="single" w:sz="8" w:space="0" w:color="auto"/>
            </w:tcBorders>
            <w:vAlign w:val="bottom"/>
          </w:tcPr>
          <w:p w:rsidR="00F27DF6" w:rsidRDefault="00F27DF6" w:rsidP="00F27DF6">
            <w:pPr>
              <w:spacing w:after="0" w:line="240" w:lineRule="auto"/>
              <w:rPr>
                <w:sz w:val="17"/>
                <w:szCs w:val="17"/>
              </w:rPr>
            </w:pPr>
          </w:p>
        </w:tc>
        <w:tc>
          <w:tcPr>
            <w:tcW w:w="35" w:type="dxa"/>
            <w:vAlign w:val="bottom"/>
          </w:tcPr>
          <w:p w:rsidR="00F27DF6" w:rsidRDefault="00F27DF6" w:rsidP="00F27DF6">
            <w:pPr>
              <w:spacing w:after="0" w:line="240" w:lineRule="auto"/>
              <w:rPr>
                <w:sz w:val="1"/>
                <w:szCs w:val="1"/>
              </w:rPr>
            </w:pPr>
          </w:p>
        </w:tc>
      </w:tr>
      <w:tr w:rsidR="00F27DF6" w:rsidTr="00F27DF6">
        <w:trPr>
          <w:gridAfter w:val="1"/>
          <w:wAfter w:w="114" w:type="dxa"/>
          <w:trHeight w:val="204"/>
        </w:trPr>
        <w:tc>
          <w:tcPr>
            <w:tcW w:w="3706" w:type="dxa"/>
            <w:gridSpan w:val="2"/>
            <w:tcBorders>
              <w:left w:val="single" w:sz="8" w:space="0" w:color="auto"/>
              <w:righ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18"/>
                <w:szCs w:val="18"/>
              </w:rPr>
              <w:t>Методы решения неравенств с параметрами»</w:t>
            </w:r>
          </w:p>
        </w:tc>
        <w:tc>
          <w:tcPr>
            <w:tcW w:w="1106" w:type="dxa"/>
            <w:tcBorders>
              <w:right w:val="single" w:sz="8" w:space="0" w:color="auto"/>
            </w:tcBorders>
            <w:vAlign w:val="bottom"/>
          </w:tcPr>
          <w:p w:rsidR="00F27DF6" w:rsidRDefault="00F27DF6" w:rsidP="00F27DF6">
            <w:pPr>
              <w:spacing w:after="0" w:line="240" w:lineRule="auto"/>
              <w:rPr>
                <w:sz w:val="17"/>
                <w:szCs w:val="17"/>
              </w:rPr>
            </w:pPr>
          </w:p>
        </w:tc>
        <w:tc>
          <w:tcPr>
            <w:tcW w:w="1142" w:type="dxa"/>
            <w:gridSpan w:val="3"/>
            <w:vAlign w:val="bottom"/>
          </w:tcPr>
          <w:p w:rsidR="00F27DF6" w:rsidRDefault="00F27DF6" w:rsidP="00F27DF6">
            <w:pPr>
              <w:spacing w:after="0" w:line="240" w:lineRule="auto"/>
              <w:rPr>
                <w:sz w:val="17"/>
                <w:szCs w:val="17"/>
              </w:rPr>
            </w:pPr>
          </w:p>
        </w:tc>
        <w:tc>
          <w:tcPr>
            <w:tcW w:w="30" w:type="dxa"/>
            <w:gridSpan w:val="2"/>
            <w:tcBorders>
              <w:right w:val="single" w:sz="8" w:space="0" w:color="auto"/>
            </w:tcBorders>
            <w:vAlign w:val="bottom"/>
          </w:tcPr>
          <w:p w:rsidR="00F27DF6" w:rsidRDefault="00F27DF6" w:rsidP="00F27DF6">
            <w:pPr>
              <w:spacing w:after="0" w:line="240" w:lineRule="auto"/>
              <w:rPr>
                <w:sz w:val="17"/>
                <w:szCs w:val="17"/>
              </w:rPr>
            </w:pPr>
          </w:p>
        </w:tc>
        <w:tc>
          <w:tcPr>
            <w:tcW w:w="2663" w:type="dxa"/>
            <w:gridSpan w:val="2"/>
            <w:tcBorders>
              <w:right w:val="single" w:sz="8" w:space="0" w:color="auto"/>
            </w:tcBorders>
            <w:vAlign w:val="bottom"/>
          </w:tcPr>
          <w:p w:rsidR="00F27DF6" w:rsidRDefault="00F27DF6" w:rsidP="00F27DF6">
            <w:pPr>
              <w:spacing w:after="0" w:line="240" w:lineRule="auto"/>
              <w:rPr>
                <w:sz w:val="17"/>
                <w:szCs w:val="17"/>
              </w:rPr>
            </w:pPr>
          </w:p>
        </w:tc>
        <w:tc>
          <w:tcPr>
            <w:tcW w:w="992" w:type="dxa"/>
            <w:tcBorders>
              <w:right w:val="single" w:sz="8" w:space="0" w:color="auto"/>
            </w:tcBorders>
            <w:vAlign w:val="bottom"/>
          </w:tcPr>
          <w:p w:rsidR="00F27DF6" w:rsidRDefault="00F27DF6" w:rsidP="00F27DF6">
            <w:pPr>
              <w:spacing w:after="0" w:line="240" w:lineRule="auto"/>
              <w:rPr>
                <w:sz w:val="17"/>
                <w:szCs w:val="17"/>
              </w:rPr>
            </w:pPr>
          </w:p>
        </w:tc>
        <w:tc>
          <w:tcPr>
            <w:tcW w:w="1134" w:type="dxa"/>
            <w:tcBorders>
              <w:right w:val="single" w:sz="8" w:space="0" w:color="auto"/>
            </w:tcBorders>
            <w:vAlign w:val="bottom"/>
          </w:tcPr>
          <w:p w:rsidR="00F27DF6" w:rsidRDefault="00F27DF6" w:rsidP="00F27DF6">
            <w:pPr>
              <w:spacing w:after="0" w:line="240" w:lineRule="auto"/>
              <w:rPr>
                <w:sz w:val="17"/>
                <w:szCs w:val="17"/>
              </w:rPr>
            </w:pPr>
          </w:p>
        </w:tc>
        <w:tc>
          <w:tcPr>
            <w:tcW w:w="993" w:type="dxa"/>
            <w:tcBorders>
              <w:right w:val="single" w:sz="8" w:space="0" w:color="auto"/>
            </w:tcBorders>
            <w:vAlign w:val="bottom"/>
          </w:tcPr>
          <w:p w:rsidR="00F27DF6" w:rsidRDefault="00F27DF6" w:rsidP="00F27DF6">
            <w:pPr>
              <w:spacing w:after="0" w:line="240" w:lineRule="auto"/>
              <w:rPr>
                <w:sz w:val="17"/>
                <w:szCs w:val="17"/>
              </w:rPr>
            </w:pPr>
          </w:p>
        </w:tc>
        <w:tc>
          <w:tcPr>
            <w:tcW w:w="2409" w:type="dxa"/>
            <w:gridSpan w:val="2"/>
            <w:tcBorders>
              <w:right w:val="single" w:sz="8" w:space="0" w:color="auto"/>
            </w:tcBorders>
            <w:vAlign w:val="bottom"/>
          </w:tcPr>
          <w:p w:rsidR="00F27DF6" w:rsidRDefault="00F27DF6" w:rsidP="00F27DF6">
            <w:pPr>
              <w:spacing w:after="0" w:line="240" w:lineRule="auto"/>
              <w:rPr>
                <w:sz w:val="17"/>
                <w:szCs w:val="17"/>
              </w:rPr>
            </w:pPr>
          </w:p>
        </w:tc>
        <w:tc>
          <w:tcPr>
            <w:tcW w:w="426" w:type="dxa"/>
            <w:gridSpan w:val="2"/>
            <w:tcBorders>
              <w:right w:val="single" w:sz="8" w:space="0" w:color="auto"/>
            </w:tcBorders>
            <w:vAlign w:val="bottom"/>
          </w:tcPr>
          <w:p w:rsidR="00F27DF6" w:rsidRDefault="00F27DF6" w:rsidP="00F27DF6">
            <w:pPr>
              <w:spacing w:after="0" w:line="240" w:lineRule="auto"/>
              <w:rPr>
                <w:sz w:val="17"/>
                <w:szCs w:val="17"/>
              </w:rPr>
            </w:pPr>
          </w:p>
        </w:tc>
        <w:tc>
          <w:tcPr>
            <w:tcW w:w="909" w:type="dxa"/>
            <w:gridSpan w:val="3"/>
            <w:vAlign w:val="bottom"/>
          </w:tcPr>
          <w:p w:rsidR="00F27DF6" w:rsidRDefault="00F27DF6" w:rsidP="00F27DF6">
            <w:pPr>
              <w:spacing w:after="0" w:line="240" w:lineRule="auto"/>
              <w:rPr>
                <w:sz w:val="1"/>
                <w:szCs w:val="1"/>
              </w:rPr>
            </w:pPr>
          </w:p>
        </w:tc>
      </w:tr>
      <w:tr w:rsidR="00F27DF6" w:rsidTr="00F27DF6">
        <w:trPr>
          <w:gridAfter w:val="2"/>
          <w:wAfter w:w="280" w:type="dxa"/>
          <w:trHeight w:val="211"/>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18"/>
                <w:szCs w:val="18"/>
              </w:rPr>
              <w:t>«Подготовка к ЕГЭ»</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8"/>
                <w:szCs w:val="18"/>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18"/>
                <w:szCs w:val="18"/>
              </w:rPr>
            </w:pPr>
          </w:p>
        </w:tc>
        <w:tc>
          <w:tcPr>
            <w:tcW w:w="990" w:type="dxa"/>
            <w:tcBorders>
              <w:bottom w:val="single" w:sz="8" w:space="0" w:color="auto"/>
            </w:tcBorders>
            <w:vAlign w:val="bottom"/>
          </w:tcPr>
          <w:p w:rsidR="00F27DF6" w:rsidRDefault="00F27DF6" w:rsidP="00F27DF6">
            <w:pPr>
              <w:spacing w:after="0" w:line="240" w:lineRule="auto"/>
              <w:rPr>
                <w:sz w:val="18"/>
                <w:szCs w:val="18"/>
              </w:rPr>
            </w:pPr>
          </w:p>
        </w:tc>
        <w:tc>
          <w:tcPr>
            <w:tcW w:w="152" w:type="dxa"/>
            <w:gridSpan w:val="2"/>
            <w:tcBorders>
              <w:bottom w:val="single" w:sz="8" w:space="0" w:color="auto"/>
              <w:right w:val="single" w:sz="8" w:space="0" w:color="auto"/>
            </w:tcBorders>
            <w:vAlign w:val="bottom"/>
          </w:tcPr>
          <w:p w:rsidR="00F27DF6" w:rsidRDefault="00F27DF6" w:rsidP="00F27DF6">
            <w:pPr>
              <w:spacing w:after="0" w:line="240" w:lineRule="auto"/>
              <w:rPr>
                <w:sz w:val="18"/>
                <w:szCs w:val="18"/>
              </w:rPr>
            </w:pPr>
          </w:p>
        </w:tc>
        <w:tc>
          <w:tcPr>
            <w:tcW w:w="2693" w:type="dxa"/>
            <w:gridSpan w:val="4"/>
            <w:tcBorders>
              <w:bottom w:val="single" w:sz="8" w:space="0" w:color="auto"/>
              <w:right w:val="single" w:sz="8" w:space="0" w:color="auto"/>
            </w:tcBorders>
            <w:vAlign w:val="bottom"/>
          </w:tcPr>
          <w:p w:rsidR="00F27DF6" w:rsidRDefault="00F27DF6" w:rsidP="00F27DF6">
            <w:pPr>
              <w:spacing w:after="0" w:line="240" w:lineRule="auto"/>
              <w:rPr>
                <w:sz w:val="18"/>
                <w:szCs w:val="18"/>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18"/>
                <w:szCs w:val="18"/>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18"/>
                <w:szCs w:val="18"/>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8"/>
                <w:szCs w:val="18"/>
              </w:rPr>
            </w:pPr>
          </w:p>
        </w:tc>
        <w:tc>
          <w:tcPr>
            <w:tcW w:w="2392"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88"/>
                <w:sz w:val="18"/>
                <w:szCs w:val="18"/>
              </w:rPr>
              <w:t>1</w:t>
            </w: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88"/>
                <w:sz w:val="18"/>
                <w:szCs w:val="18"/>
              </w:rPr>
              <w:t>1</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196"/>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18"/>
                <w:szCs w:val="18"/>
              </w:rPr>
              <w:t>Элективный курс по русскому языку</w:t>
            </w:r>
          </w:p>
        </w:tc>
        <w:tc>
          <w:tcPr>
            <w:tcW w:w="637" w:type="dxa"/>
            <w:tcBorders>
              <w:right w:val="single" w:sz="8" w:space="0" w:color="auto"/>
            </w:tcBorders>
            <w:vAlign w:val="bottom"/>
          </w:tcPr>
          <w:p w:rsidR="00F27DF6" w:rsidRDefault="00F27DF6" w:rsidP="00F27DF6">
            <w:pPr>
              <w:spacing w:after="0" w:line="240" w:lineRule="auto"/>
              <w:rPr>
                <w:sz w:val="17"/>
                <w:szCs w:val="17"/>
              </w:rPr>
            </w:pPr>
          </w:p>
        </w:tc>
        <w:tc>
          <w:tcPr>
            <w:tcW w:w="1106" w:type="dxa"/>
            <w:tcBorders>
              <w:right w:val="single" w:sz="8" w:space="0" w:color="auto"/>
            </w:tcBorders>
            <w:vAlign w:val="bottom"/>
          </w:tcPr>
          <w:p w:rsidR="00F27DF6" w:rsidRDefault="00F27DF6" w:rsidP="00F27DF6">
            <w:pPr>
              <w:spacing w:after="0" w:line="240" w:lineRule="auto"/>
              <w:rPr>
                <w:sz w:val="17"/>
                <w:szCs w:val="17"/>
              </w:rPr>
            </w:pPr>
          </w:p>
        </w:tc>
        <w:tc>
          <w:tcPr>
            <w:tcW w:w="990" w:type="dxa"/>
            <w:vAlign w:val="bottom"/>
          </w:tcPr>
          <w:p w:rsidR="00F27DF6" w:rsidRDefault="00F27DF6" w:rsidP="00F27DF6">
            <w:pPr>
              <w:spacing w:after="0" w:line="240" w:lineRule="auto"/>
              <w:rPr>
                <w:sz w:val="17"/>
                <w:szCs w:val="17"/>
              </w:rPr>
            </w:pPr>
          </w:p>
        </w:tc>
        <w:tc>
          <w:tcPr>
            <w:tcW w:w="152" w:type="dxa"/>
            <w:gridSpan w:val="2"/>
            <w:tcBorders>
              <w:right w:val="single" w:sz="8" w:space="0" w:color="auto"/>
            </w:tcBorders>
            <w:vAlign w:val="bottom"/>
          </w:tcPr>
          <w:p w:rsidR="00F27DF6" w:rsidRDefault="00F27DF6" w:rsidP="00F27DF6">
            <w:pPr>
              <w:spacing w:after="0" w:line="240" w:lineRule="auto"/>
              <w:rPr>
                <w:sz w:val="17"/>
                <w:szCs w:val="17"/>
              </w:rPr>
            </w:pPr>
          </w:p>
        </w:tc>
        <w:tc>
          <w:tcPr>
            <w:tcW w:w="2693" w:type="dxa"/>
            <w:gridSpan w:val="4"/>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88"/>
                <w:sz w:val="18"/>
                <w:szCs w:val="18"/>
              </w:rPr>
              <w:t>1</w:t>
            </w:r>
          </w:p>
        </w:tc>
        <w:tc>
          <w:tcPr>
            <w:tcW w:w="992" w:type="dxa"/>
            <w:tcBorders>
              <w:right w:val="single" w:sz="8" w:space="0" w:color="auto"/>
            </w:tcBorders>
            <w:vAlign w:val="bottom"/>
          </w:tcPr>
          <w:p w:rsidR="00F27DF6" w:rsidRDefault="00F27DF6" w:rsidP="00F27DF6">
            <w:pPr>
              <w:spacing w:after="0" w:line="240" w:lineRule="auto"/>
              <w:ind w:right="301"/>
              <w:jc w:val="right"/>
              <w:rPr>
                <w:sz w:val="20"/>
                <w:szCs w:val="20"/>
              </w:rPr>
            </w:pPr>
            <w:r>
              <w:rPr>
                <w:rFonts w:ascii="Times New Roman" w:eastAsia="Times New Roman" w:hAnsi="Times New Roman" w:cs="Times New Roman"/>
                <w:b/>
                <w:bCs/>
                <w:sz w:val="18"/>
                <w:szCs w:val="18"/>
              </w:rPr>
              <w:t>1</w:t>
            </w:r>
          </w:p>
        </w:tc>
        <w:tc>
          <w:tcPr>
            <w:tcW w:w="1134" w:type="dxa"/>
            <w:tcBorders>
              <w:right w:val="single" w:sz="8" w:space="0" w:color="auto"/>
            </w:tcBorders>
            <w:vAlign w:val="bottom"/>
          </w:tcPr>
          <w:p w:rsidR="00F27DF6" w:rsidRDefault="00F27DF6" w:rsidP="00F27DF6">
            <w:pPr>
              <w:spacing w:after="0" w:line="240" w:lineRule="auto"/>
              <w:rPr>
                <w:sz w:val="17"/>
                <w:szCs w:val="17"/>
              </w:rPr>
            </w:pPr>
          </w:p>
        </w:tc>
        <w:tc>
          <w:tcPr>
            <w:tcW w:w="993" w:type="dxa"/>
            <w:tcBorders>
              <w:right w:val="single" w:sz="8" w:space="0" w:color="auto"/>
            </w:tcBorders>
            <w:vAlign w:val="bottom"/>
          </w:tcPr>
          <w:p w:rsidR="00F27DF6" w:rsidRDefault="00F27DF6" w:rsidP="00F27DF6">
            <w:pPr>
              <w:spacing w:after="0" w:line="240" w:lineRule="auto"/>
              <w:rPr>
                <w:sz w:val="17"/>
                <w:szCs w:val="17"/>
              </w:rPr>
            </w:pPr>
          </w:p>
        </w:tc>
        <w:tc>
          <w:tcPr>
            <w:tcW w:w="2392" w:type="dxa"/>
            <w:tcBorders>
              <w:right w:val="single" w:sz="8" w:space="0" w:color="auto"/>
            </w:tcBorders>
            <w:vAlign w:val="bottom"/>
          </w:tcPr>
          <w:p w:rsidR="00F27DF6" w:rsidRDefault="00F27DF6" w:rsidP="00F27DF6">
            <w:pPr>
              <w:spacing w:after="0" w:line="240" w:lineRule="auto"/>
              <w:rPr>
                <w:sz w:val="17"/>
                <w:szCs w:val="17"/>
              </w:rPr>
            </w:pPr>
          </w:p>
        </w:tc>
        <w:tc>
          <w:tcPr>
            <w:tcW w:w="1151" w:type="dxa"/>
            <w:gridSpan w:val="4"/>
            <w:tcBorders>
              <w:right w:val="single" w:sz="8" w:space="0" w:color="auto"/>
            </w:tcBorders>
            <w:vAlign w:val="bottom"/>
          </w:tcPr>
          <w:p w:rsidR="00F27DF6" w:rsidRDefault="00F27DF6" w:rsidP="00F27DF6">
            <w:pPr>
              <w:spacing w:after="0" w:line="240" w:lineRule="auto"/>
              <w:rPr>
                <w:sz w:val="17"/>
                <w:szCs w:val="17"/>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02"/>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18"/>
                <w:szCs w:val="18"/>
              </w:rPr>
              <w:t>«Нормы речи»</w:t>
            </w:r>
          </w:p>
        </w:tc>
        <w:tc>
          <w:tcPr>
            <w:tcW w:w="637" w:type="dxa"/>
            <w:tcBorders>
              <w:right w:val="single" w:sz="8" w:space="0" w:color="auto"/>
            </w:tcBorders>
            <w:vAlign w:val="bottom"/>
          </w:tcPr>
          <w:p w:rsidR="00F27DF6" w:rsidRDefault="00F27DF6" w:rsidP="00F27DF6">
            <w:pPr>
              <w:spacing w:after="0" w:line="240" w:lineRule="auto"/>
              <w:rPr>
                <w:sz w:val="17"/>
                <w:szCs w:val="17"/>
              </w:rPr>
            </w:pPr>
          </w:p>
        </w:tc>
        <w:tc>
          <w:tcPr>
            <w:tcW w:w="1106" w:type="dxa"/>
            <w:tcBorders>
              <w:right w:val="single" w:sz="8" w:space="0" w:color="auto"/>
            </w:tcBorders>
            <w:vAlign w:val="bottom"/>
          </w:tcPr>
          <w:p w:rsidR="00F27DF6" w:rsidRDefault="00F27DF6" w:rsidP="00F27DF6">
            <w:pPr>
              <w:spacing w:after="0" w:line="240" w:lineRule="auto"/>
              <w:rPr>
                <w:sz w:val="17"/>
                <w:szCs w:val="17"/>
              </w:rPr>
            </w:pPr>
          </w:p>
        </w:tc>
        <w:tc>
          <w:tcPr>
            <w:tcW w:w="990" w:type="dxa"/>
            <w:vAlign w:val="bottom"/>
          </w:tcPr>
          <w:p w:rsidR="00F27DF6" w:rsidRDefault="00F27DF6" w:rsidP="00F27DF6">
            <w:pPr>
              <w:spacing w:after="0" w:line="240" w:lineRule="auto"/>
              <w:rPr>
                <w:sz w:val="17"/>
                <w:szCs w:val="17"/>
              </w:rPr>
            </w:pPr>
          </w:p>
        </w:tc>
        <w:tc>
          <w:tcPr>
            <w:tcW w:w="152" w:type="dxa"/>
            <w:gridSpan w:val="2"/>
            <w:tcBorders>
              <w:right w:val="single" w:sz="8" w:space="0" w:color="auto"/>
            </w:tcBorders>
            <w:vAlign w:val="bottom"/>
          </w:tcPr>
          <w:p w:rsidR="00F27DF6" w:rsidRDefault="00F27DF6" w:rsidP="00F27DF6">
            <w:pPr>
              <w:spacing w:after="0" w:line="240" w:lineRule="auto"/>
              <w:rPr>
                <w:sz w:val="17"/>
                <w:szCs w:val="17"/>
              </w:rPr>
            </w:pPr>
          </w:p>
        </w:tc>
        <w:tc>
          <w:tcPr>
            <w:tcW w:w="2693" w:type="dxa"/>
            <w:gridSpan w:val="4"/>
            <w:tcBorders>
              <w:right w:val="single" w:sz="8" w:space="0" w:color="auto"/>
            </w:tcBorders>
            <w:vAlign w:val="bottom"/>
          </w:tcPr>
          <w:p w:rsidR="00F27DF6" w:rsidRDefault="00F27DF6" w:rsidP="00F27DF6">
            <w:pPr>
              <w:spacing w:after="0" w:line="240" w:lineRule="auto"/>
              <w:rPr>
                <w:sz w:val="17"/>
                <w:szCs w:val="17"/>
              </w:rPr>
            </w:pPr>
          </w:p>
        </w:tc>
        <w:tc>
          <w:tcPr>
            <w:tcW w:w="992" w:type="dxa"/>
            <w:tcBorders>
              <w:right w:val="single" w:sz="8" w:space="0" w:color="auto"/>
            </w:tcBorders>
            <w:vAlign w:val="bottom"/>
          </w:tcPr>
          <w:p w:rsidR="00F27DF6" w:rsidRDefault="00F27DF6" w:rsidP="00F27DF6">
            <w:pPr>
              <w:spacing w:after="0" w:line="240" w:lineRule="auto"/>
              <w:rPr>
                <w:sz w:val="17"/>
                <w:szCs w:val="17"/>
              </w:rPr>
            </w:pPr>
          </w:p>
        </w:tc>
        <w:tc>
          <w:tcPr>
            <w:tcW w:w="1134" w:type="dxa"/>
            <w:tcBorders>
              <w:right w:val="single" w:sz="8" w:space="0" w:color="auto"/>
            </w:tcBorders>
            <w:vAlign w:val="bottom"/>
          </w:tcPr>
          <w:p w:rsidR="00F27DF6" w:rsidRDefault="00F27DF6" w:rsidP="00F27DF6">
            <w:pPr>
              <w:spacing w:after="0" w:line="240" w:lineRule="auto"/>
              <w:rPr>
                <w:sz w:val="17"/>
                <w:szCs w:val="17"/>
              </w:rPr>
            </w:pPr>
          </w:p>
        </w:tc>
        <w:tc>
          <w:tcPr>
            <w:tcW w:w="993" w:type="dxa"/>
            <w:tcBorders>
              <w:right w:val="single" w:sz="8" w:space="0" w:color="auto"/>
            </w:tcBorders>
            <w:vAlign w:val="bottom"/>
          </w:tcPr>
          <w:p w:rsidR="00F27DF6" w:rsidRDefault="00F27DF6" w:rsidP="00F27DF6">
            <w:pPr>
              <w:spacing w:after="0" w:line="240" w:lineRule="auto"/>
              <w:rPr>
                <w:sz w:val="17"/>
                <w:szCs w:val="17"/>
              </w:rPr>
            </w:pPr>
          </w:p>
        </w:tc>
        <w:tc>
          <w:tcPr>
            <w:tcW w:w="2392" w:type="dxa"/>
            <w:tcBorders>
              <w:right w:val="single" w:sz="8" w:space="0" w:color="auto"/>
            </w:tcBorders>
            <w:vAlign w:val="bottom"/>
          </w:tcPr>
          <w:p w:rsidR="00F27DF6" w:rsidRDefault="00F27DF6" w:rsidP="00F27DF6">
            <w:pPr>
              <w:spacing w:after="0" w:line="240" w:lineRule="auto"/>
              <w:rPr>
                <w:sz w:val="17"/>
                <w:szCs w:val="17"/>
              </w:rPr>
            </w:pPr>
          </w:p>
        </w:tc>
        <w:tc>
          <w:tcPr>
            <w:tcW w:w="1151" w:type="dxa"/>
            <w:gridSpan w:val="4"/>
            <w:tcBorders>
              <w:right w:val="single" w:sz="8" w:space="0" w:color="auto"/>
            </w:tcBorders>
            <w:vAlign w:val="bottom"/>
          </w:tcPr>
          <w:p w:rsidR="00F27DF6" w:rsidRDefault="00F27DF6" w:rsidP="00F27DF6">
            <w:pPr>
              <w:spacing w:after="0" w:line="240" w:lineRule="auto"/>
              <w:rPr>
                <w:sz w:val="17"/>
                <w:szCs w:val="17"/>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09"/>
        </w:trPr>
        <w:tc>
          <w:tcPr>
            <w:tcW w:w="3069" w:type="dxa"/>
            <w:tcBorders>
              <w:left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sz w:val="18"/>
                <w:szCs w:val="18"/>
              </w:rPr>
              <w:t>«Основные вопросы лингвистики»</w:t>
            </w:r>
          </w:p>
        </w:tc>
        <w:tc>
          <w:tcPr>
            <w:tcW w:w="637" w:type="dxa"/>
            <w:tcBorders>
              <w:right w:val="single" w:sz="8" w:space="0" w:color="auto"/>
            </w:tcBorders>
            <w:vAlign w:val="bottom"/>
          </w:tcPr>
          <w:p w:rsidR="00F27DF6" w:rsidRDefault="00F27DF6" w:rsidP="00F27DF6">
            <w:pPr>
              <w:spacing w:after="0" w:line="240" w:lineRule="auto"/>
              <w:rPr>
                <w:sz w:val="18"/>
                <w:szCs w:val="18"/>
              </w:rPr>
            </w:pPr>
          </w:p>
        </w:tc>
        <w:tc>
          <w:tcPr>
            <w:tcW w:w="1106" w:type="dxa"/>
            <w:tcBorders>
              <w:right w:val="single" w:sz="8" w:space="0" w:color="auto"/>
            </w:tcBorders>
            <w:vAlign w:val="bottom"/>
          </w:tcPr>
          <w:p w:rsidR="00F27DF6" w:rsidRDefault="00F27DF6" w:rsidP="00F27DF6">
            <w:pPr>
              <w:spacing w:after="0" w:line="240" w:lineRule="auto"/>
              <w:rPr>
                <w:sz w:val="18"/>
                <w:szCs w:val="18"/>
              </w:rPr>
            </w:pPr>
          </w:p>
        </w:tc>
        <w:tc>
          <w:tcPr>
            <w:tcW w:w="990" w:type="dxa"/>
            <w:vAlign w:val="bottom"/>
          </w:tcPr>
          <w:p w:rsidR="00F27DF6" w:rsidRDefault="00F27DF6" w:rsidP="00F27DF6">
            <w:pPr>
              <w:spacing w:after="0" w:line="240" w:lineRule="auto"/>
              <w:rPr>
                <w:sz w:val="18"/>
                <w:szCs w:val="18"/>
              </w:rPr>
            </w:pPr>
          </w:p>
        </w:tc>
        <w:tc>
          <w:tcPr>
            <w:tcW w:w="152" w:type="dxa"/>
            <w:gridSpan w:val="2"/>
            <w:tcBorders>
              <w:right w:val="single" w:sz="8" w:space="0" w:color="auto"/>
            </w:tcBorders>
            <w:vAlign w:val="bottom"/>
          </w:tcPr>
          <w:p w:rsidR="00F27DF6" w:rsidRDefault="00F27DF6" w:rsidP="00F27DF6">
            <w:pPr>
              <w:spacing w:after="0" w:line="240" w:lineRule="auto"/>
              <w:rPr>
                <w:sz w:val="18"/>
                <w:szCs w:val="18"/>
              </w:rPr>
            </w:pPr>
          </w:p>
        </w:tc>
        <w:tc>
          <w:tcPr>
            <w:tcW w:w="2693" w:type="dxa"/>
            <w:gridSpan w:val="4"/>
            <w:tcBorders>
              <w:right w:val="single" w:sz="8" w:space="0" w:color="auto"/>
            </w:tcBorders>
            <w:vAlign w:val="bottom"/>
          </w:tcPr>
          <w:p w:rsidR="00F27DF6" w:rsidRDefault="00F27DF6" w:rsidP="00F27DF6">
            <w:pPr>
              <w:spacing w:after="0" w:line="240" w:lineRule="auto"/>
              <w:rPr>
                <w:sz w:val="18"/>
                <w:szCs w:val="18"/>
              </w:rPr>
            </w:pPr>
          </w:p>
        </w:tc>
        <w:tc>
          <w:tcPr>
            <w:tcW w:w="992" w:type="dxa"/>
            <w:tcBorders>
              <w:right w:val="single" w:sz="8" w:space="0" w:color="auto"/>
            </w:tcBorders>
            <w:vAlign w:val="bottom"/>
          </w:tcPr>
          <w:p w:rsidR="00F27DF6" w:rsidRDefault="00F27DF6" w:rsidP="00F27DF6">
            <w:pPr>
              <w:spacing w:after="0" w:line="240" w:lineRule="auto"/>
              <w:rPr>
                <w:sz w:val="18"/>
                <w:szCs w:val="18"/>
              </w:rPr>
            </w:pPr>
          </w:p>
        </w:tc>
        <w:tc>
          <w:tcPr>
            <w:tcW w:w="1134" w:type="dxa"/>
            <w:tcBorders>
              <w:right w:val="single" w:sz="8" w:space="0" w:color="auto"/>
            </w:tcBorders>
            <w:vAlign w:val="bottom"/>
          </w:tcPr>
          <w:p w:rsidR="00F27DF6" w:rsidRDefault="00F27DF6" w:rsidP="00F27DF6">
            <w:pPr>
              <w:spacing w:after="0" w:line="240" w:lineRule="auto"/>
              <w:rPr>
                <w:sz w:val="18"/>
                <w:szCs w:val="18"/>
              </w:rPr>
            </w:pPr>
          </w:p>
        </w:tc>
        <w:tc>
          <w:tcPr>
            <w:tcW w:w="993" w:type="dxa"/>
            <w:tcBorders>
              <w:right w:val="single" w:sz="8" w:space="0" w:color="auto"/>
            </w:tcBorders>
            <w:vAlign w:val="bottom"/>
          </w:tcPr>
          <w:p w:rsidR="00F27DF6" w:rsidRDefault="00F27DF6" w:rsidP="00F27DF6">
            <w:pPr>
              <w:spacing w:after="0" w:line="240" w:lineRule="auto"/>
              <w:rPr>
                <w:sz w:val="18"/>
                <w:szCs w:val="18"/>
              </w:rPr>
            </w:pPr>
          </w:p>
        </w:tc>
        <w:tc>
          <w:tcPr>
            <w:tcW w:w="2392" w:type="dxa"/>
            <w:vMerge w:val="restart"/>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w w:val="88"/>
                <w:sz w:val="18"/>
                <w:szCs w:val="18"/>
              </w:rPr>
              <w:t>1</w:t>
            </w:r>
          </w:p>
        </w:tc>
        <w:tc>
          <w:tcPr>
            <w:tcW w:w="1151" w:type="dxa"/>
            <w:gridSpan w:val="4"/>
            <w:vMerge w:val="restart"/>
            <w:tcBorders>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88"/>
                <w:sz w:val="18"/>
                <w:szCs w:val="18"/>
              </w:rPr>
              <w:t>1</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132"/>
        </w:trPr>
        <w:tc>
          <w:tcPr>
            <w:tcW w:w="3069" w:type="dxa"/>
            <w:tcBorders>
              <w:left w:val="single" w:sz="8" w:space="0" w:color="auto"/>
              <w:bottom w:val="single" w:sz="8" w:space="0" w:color="auto"/>
            </w:tcBorders>
            <w:vAlign w:val="bottom"/>
          </w:tcPr>
          <w:p w:rsidR="00F27DF6" w:rsidRDefault="00F27DF6" w:rsidP="00F27DF6">
            <w:pPr>
              <w:spacing w:after="0" w:line="240" w:lineRule="auto"/>
              <w:rPr>
                <w:sz w:val="11"/>
                <w:szCs w:val="11"/>
              </w:rPr>
            </w:pP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1"/>
                <w:szCs w:val="11"/>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rPr>
                <w:sz w:val="11"/>
                <w:szCs w:val="11"/>
              </w:rPr>
            </w:pPr>
          </w:p>
        </w:tc>
        <w:tc>
          <w:tcPr>
            <w:tcW w:w="990" w:type="dxa"/>
            <w:tcBorders>
              <w:bottom w:val="single" w:sz="8" w:space="0" w:color="auto"/>
            </w:tcBorders>
            <w:vAlign w:val="bottom"/>
          </w:tcPr>
          <w:p w:rsidR="00F27DF6" w:rsidRDefault="00F27DF6" w:rsidP="00F27DF6">
            <w:pPr>
              <w:spacing w:after="0" w:line="240" w:lineRule="auto"/>
              <w:rPr>
                <w:sz w:val="11"/>
                <w:szCs w:val="11"/>
              </w:rPr>
            </w:pPr>
          </w:p>
        </w:tc>
        <w:tc>
          <w:tcPr>
            <w:tcW w:w="152" w:type="dxa"/>
            <w:gridSpan w:val="2"/>
            <w:tcBorders>
              <w:bottom w:val="single" w:sz="8" w:space="0" w:color="auto"/>
              <w:right w:val="single" w:sz="8" w:space="0" w:color="auto"/>
            </w:tcBorders>
            <w:vAlign w:val="bottom"/>
          </w:tcPr>
          <w:p w:rsidR="00F27DF6" w:rsidRDefault="00F27DF6" w:rsidP="00F27DF6">
            <w:pPr>
              <w:spacing w:after="0" w:line="240" w:lineRule="auto"/>
              <w:rPr>
                <w:sz w:val="11"/>
                <w:szCs w:val="11"/>
              </w:rPr>
            </w:pPr>
          </w:p>
        </w:tc>
        <w:tc>
          <w:tcPr>
            <w:tcW w:w="2693" w:type="dxa"/>
            <w:gridSpan w:val="4"/>
            <w:tcBorders>
              <w:bottom w:val="single" w:sz="8" w:space="0" w:color="auto"/>
              <w:right w:val="single" w:sz="8" w:space="0" w:color="auto"/>
            </w:tcBorders>
            <w:vAlign w:val="bottom"/>
          </w:tcPr>
          <w:p w:rsidR="00F27DF6" w:rsidRDefault="00F27DF6" w:rsidP="00F27DF6">
            <w:pPr>
              <w:spacing w:after="0" w:line="240" w:lineRule="auto"/>
              <w:rPr>
                <w:sz w:val="11"/>
                <w:szCs w:val="11"/>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11"/>
                <w:szCs w:val="11"/>
              </w:rPr>
            </w:pPr>
          </w:p>
        </w:tc>
        <w:tc>
          <w:tcPr>
            <w:tcW w:w="1134" w:type="dxa"/>
            <w:tcBorders>
              <w:bottom w:val="single" w:sz="8" w:space="0" w:color="auto"/>
              <w:right w:val="single" w:sz="8" w:space="0" w:color="auto"/>
            </w:tcBorders>
            <w:vAlign w:val="bottom"/>
          </w:tcPr>
          <w:p w:rsidR="00F27DF6" w:rsidRDefault="00F27DF6" w:rsidP="00F27DF6">
            <w:pPr>
              <w:spacing w:after="0" w:line="240" w:lineRule="auto"/>
              <w:rPr>
                <w:sz w:val="11"/>
                <w:szCs w:val="11"/>
              </w:rPr>
            </w:pPr>
          </w:p>
        </w:tc>
        <w:tc>
          <w:tcPr>
            <w:tcW w:w="993" w:type="dxa"/>
            <w:tcBorders>
              <w:bottom w:val="single" w:sz="8" w:space="0" w:color="auto"/>
              <w:right w:val="single" w:sz="8" w:space="0" w:color="auto"/>
            </w:tcBorders>
            <w:vAlign w:val="bottom"/>
          </w:tcPr>
          <w:p w:rsidR="00F27DF6" w:rsidRDefault="00F27DF6" w:rsidP="00F27DF6">
            <w:pPr>
              <w:spacing w:after="0" w:line="240" w:lineRule="auto"/>
              <w:rPr>
                <w:sz w:val="11"/>
                <w:szCs w:val="11"/>
              </w:rPr>
            </w:pPr>
          </w:p>
        </w:tc>
        <w:tc>
          <w:tcPr>
            <w:tcW w:w="2392" w:type="dxa"/>
            <w:vMerge/>
            <w:tcBorders>
              <w:bottom w:val="single" w:sz="8" w:space="0" w:color="auto"/>
              <w:right w:val="single" w:sz="8" w:space="0" w:color="auto"/>
            </w:tcBorders>
            <w:vAlign w:val="bottom"/>
          </w:tcPr>
          <w:p w:rsidR="00F27DF6" w:rsidRDefault="00F27DF6" w:rsidP="00F27DF6">
            <w:pPr>
              <w:spacing w:after="0" w:line="240" w:lineRule="auto"/>
              <w:rPr>
                <w:sz w:val="11"/>
                <w:szCs w:val="11"/>
              </w:rPr>
            </w:pPr>
          </w:p>
        </w:tc>
        <w:tc>
          <w:tcPr>
            <w:tcW w:w="1151" w:type="dxa"/>
            <w:gridSpan w:val="4"/>
            <w:vMerge/>
            <w:tcBorders>
              <w:bottom w:val="single" w:sz="8" w:space="0" w:color="auto"/>
              <w:right w:val="single" w:sz="8" w:space="0" w:color="auto"/>
            </w:tcBorders>
            <w:vAlign w:val="bottom"/>
          </w:tcPr>
          <w:p w:rsidR="00F27DF6" w:rsidRDefault="00F27DF6" w:rsidP="00F27DF6">
            <w:pPr>
              <w:spacing w:after="0" w:line="240" w:lineRule="auto"/>
              <w:rPr>
                <w:sz w:val="11"/>
                <w:szCs w:val="11"/>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218"/>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b/>
                <w:bCs/>
                <w:sz w:val="20"/>
                <w:szCs w:val="20"/>
              </w:rPr>
              <w:t>Итого</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8"/>
                <w:szCs w:val="18"/>
              </w:rPr>
            </w:pPr>
          </w:p>
        </w:tc>
        <w:tc>
          <w:tcPr>
            <w:tcW w:w="1106" w:type="dxa"/>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b/>
                <w:bCs/>
                <w:sz w:val="20"/>
                <w:szCs w:val="20"/>
              </w:rPr>
              <w:t>20</w:t>
            </w:r>
          </w:p>
        </w:tc>
        <w:tc>
          <w:tcPr>
            <w:tcW w:w="990" w:type="dxa"/>
            <w:tcBorders>
              <w:bottom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b/>
                <w:bCs/>
                <w:sz w:val="20"/>
                <w:szCs w:val="20"/>
              </w:rPr>
              <w:t>8</w:t>
            </w:r>
          </w:p>
        </w:tc>
        <w:tc>
          <w:tcPr>
            <w:tcW w:w="152" w:type="dxa"/>
            <w:gridSpan w:val="2"/>
            <w:tcBorders>
              <w:bottom w:val="single" w:sz="8" w:space="0" w:color="auto"/>
              <w:right w:val="single" w:sz="8" w:space="0" w:color="auto"/>
            </w:tcBorders>
            <w:vAlign w:val="bottom"/>
          </w:tcPr>
          <w:p w:rsidR="00F27DF6" w:rsidRDefault="00F27DF6" w:rsidP="00F27DF6">
            <w:pPr>
              <w:spacing w:after="0" w:line="240" w:lineRule="auto"/>
              <w:rPr>
                <w:sz w:val="18"/>
                <w:szCs w:val="18"/>
              </w:rPr>
            </w:pPr>
          </w:p>
        </w:tc>
        <w:tc>
          <w:tcPr>
            <w:tcW w:w="2693" w:type="dxa"/>
            <w:gridSpan w:val="4"/>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6</w:t>
            </w:r>
          </w:p>
        </w:tc>
        <w:tc>
          <w:tcPr>
            <w:tcW w:w="992" w:type="dxa"/>
            <w:tcBorders>
              <w:bottom w:val="single" w:sz="8" w:space="0" w:color="auto"/>
              <w:right w:val="single" w:sz="8" w:space="0" w:color="auto"/>
            </w:tcBorders>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b/>
                <w:bCs/>
                <w:sz w:val="20"/>
                <w:szCs w:val="20"/>
              </w:rPr>
              <w:t>34</w:t>
            </w:r>
          </w:p>
        </w:tc>
        <w:tc>
          <w:tcPr>
            <w:tcW w:w="1134"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19</w:t>
            </w:r>
          </w:p>
        </w:tc>
        <w:tc>
          <w:tcPr>
            <w:tcW w:w="993" w:type="dxa"/>
            <w:tcBorders>
              <w:bottom w:val="single" w:sz="8" w:space="0" w:color="auto"/>
              <w:right w:val="single" w:sz="8" w:space="0" w:color="auto"/>
            </w:tcBorders>
            <w:vAlign w:val="bottom"/>
          </w:tcPr>
          <w:p w:rsidR="00F27DF6" w:rsidRDefault="00F27DF6" w:rsidP="00F27DF6">
            <w:pPr>
              <w:spacing w:after="0" w:line="240" w:lineRule="auto"/>
              <w:ind w:right="420"/>
              <w:jc w:val="right"/>
              <w:rPr>
                <w:sz w:val="20"/>
                <w:szCs w:val="20"/>
              </w:rPr>
            </w:pPr>
            <w:r>
              <w:rPr>
                <w:rFonts w:ascii="Times New Roman" w:eastAsia="Times New Roman" w:hAnsi="Times New Roman" w:cs="Times New Roman"/>
                <w:b/>
                <w:bCs/>
                <w:sz w:val="20"/>
                <w:szCs w:val="20"/>
              </w:rPr>
              <w:t>8</w:t>
            </w:r>
          </w:p>
        </w:tc>
        <w:tc>
          <w:tcPr>
            <w:tcW w:w="2392" w:type="dxa"/>
            <w:tcBorders>
              <w:bottom w:val="single" w:sz="8" w:space="0" w:color="auto"/>
              <w:right w:val="single" w:sz="8" w:space="0" w:color="auto"/>
            </w:tcBorders>
            <w:vAlign w:val="bottom"/>
          </w:tcPr>
          <w:p w:rsidR="00F27DF6" w:rsidRDefault="00F27DF6" w:rsidP="00F27DF6">
            <w:pPr>
              <w:spacing w:after="0" w:line="240" w:lineRule="auto"/>
              <w:jc w:val="center"/>
              <w:rPr>
                <w:sz w:val="20"/>
                <w:szCs w:val="20"/>
              </w:rPr>
            </w:pPr>
            <w:r>
              <w:rPr>
                <w:rFonts w:ascii="Times New Roman" w:eastAsia="Times New Roman" w:hAnsi="Times New Roman" w:cs="Times New Roman"/>
                <w:b/>
                <w:bCs/>
                <w:w w:val="99"/>
                <w:sz w:val="20"/>
                <w:szCs w:val="20"/>
              </w:rPr>
              <w:t>7</w:t>
            </w: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ind w:left="80"/>
              <w:rPr>
                <w:sz w:val="20"/>
                <w:szCs w:val="20"/>
              </w:rPr>
            </w:pPr>
            <w:r>
              <w:rPr>
                <w:rFonts w:ascii="Times New Roman" w:eastAsia="Times New Roman" w:hAnsi="Times New Roman" w:cs="Times New Roman"/>
                <w:b/>
                <w:bCs/>
                <w:sz w:val="20"/>
                <w:szCs w:val="20"/>
              </w:rPr>
              <w:t>34</w:t>
            </w: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181"/>
        </w:trPr>
        <w:tc>
          <w:tcPr>
            <w:tcW w:w="3706" w:type="dxa"/>
            <w:gridSpan w:val="2"/>
            <w:tcBorders>
              <w:left w:val="single" w:sz="8" w:space="0" w:color="auto"/>
              <w:right w:val="single" w:sz="8" w:space="0" w:color="auto"/>
            </w:tcBorders>
            <w:vAlign w:val="bottom"/>
          </w:tcPr>
          <w:p w:rsidR="00F27DF6" w:rsidRDefault="00F27DF6" w:rsidP="00F27DF6">
            <w:pPr>
              <w:spacing w:after="0" w:line="240" w:lineRule="auto"/>
              <w:ind w:left="160"/>
              <w:rPr>
                <w:sz w:val="20"/>
                <w:szCs w:val="20"/>
              </w:rPr>
            </w:pPr>
            <w:r>
              <w:rPr>
                <w:rFonts w:ascii="Times New Roman" w:eastAsia="Times New Roman" w:hAnsi="Times New Roman" w:cs="Times New Roman"/>
                <w:b/>
                <w:bCs/>
                <w:sz w:val="16"/>
                <w:szCs w:val="16"/>
              </w:rPr>
              <w:t>Предельно допустимая недельная нагрузка</w:t>
            </w:r>
          </w:p>
        </w:tc>
        <w:tc>
          <w:tcPr>
            <w:tcW w:w="1106" w:type="dxa"/>
            <w:vAlign w:val="bottom"/>
          </w:tcPr>
          <w:p w:rsidR="00F27DF6" w:rsidRDefault="00F27DF6" w:rsidP="00F27DF6">
            <w:pPr>
              <w:spacing w:after="0" w:line="240" w:lineRule="auto"/>
              <w:rPr>
                <w:sz w:val="15"/>
                <w:szCs w:val="15"/>
              </w:rPr>
            </w:pPr>
          </w:p>
        </w:tc>
        <w:tc>
          <w:tcPr>
            <w:tcW w:w="990" w:type="dxa"/>
            <w:vAlign w:val="bottom"/>
          </w:tcPr>
          <w:p w:rsidR="00F27DF6" w:rsidRDefault="00F27DF6" w:rsidP="00F27DF6">
            <w:pPr>
              <w:spacing w:after="0" w:line="240" w:lineRule="auto"/>
              <w:rPr>
                <w:sz w:val="15"/>
                <w:szCs w:val="15"/>
              </w:rPr>
            </w:pPr>
          </w:p>
        </w:tc>
        <w:tc>
          <w:tcPr>
            <w:tcW w:w="2845" w:type="dxa"/>
            <w:gridSpan w:val="6"/>
            <w:vAlign w:val="bottom"/>
          </w:tcPr>
          <w:p w:rsidR="00F27DF6" w:rsidRDefault="00F27DF6" w:rsidP="00F27DF6">
            <w:pPr>
              <w:spacing w:after="0" w:line="240" w:lineRule="auto"/>
              <w:ind w:right="1562"/>
              <w:jc w:val="right"/>
              <w:rPr>
                <w:sz w:val="20"/>
                <w:szCs w:val="20"/>
              </w:rPr>
            </w:pPr>
            <w:r>
              <w:rPr>
                <w:rFonts w:ascii="Times New Roman" w:eastAsia="Times New Roman" w:hAnsi="Times New Roman" w:cs="Times New Roman"/>
                <w:b/>
                <w:bCs/>
                <w:sz w:val="20"/>
                <w:szCs w:val="20"/>
              </w:rPr>
              <w:t>34</w:t>
            </w:r>
          </w:p>
        </w:tc>
        <w:tc>
          <w:tcPr>
            <w:tcW w:w="992" w:type="dxa"/>
            <w:tcBorders>
              <w:right w:val="single" w:sz="8" w:space="0" w:color="auto"/>
            </w:tcBorders>
            <w:vAlign w:val="bottom"/>
          </w:tcPr>
          <w:p w:rsidR="00F27DF6" w:rsidRDefault="00F27DF6" w:rsidP="00F27DF6">
            <w:pPr>
              <w:spacing w:after="0" w:line="240" w:lineRule="auto"/>
              <w:rPr>
                <w:sz w:val="15"/>
                <w:szCs w:val="15"/>
              </w:rPr>
            </w:pPr>
          </w:p>
        </w:tc>
        <w:tc>
          <w:tcPr>
            <w:tcW w:w="1134" w:type="dxa"/>
            <w:vAlign w:val="bottom"/>
          </w:tcPr>
          <w:p w:rsidR="00F27DF6" w:rsidRDefault="00F27DF6" w:rsidP="00F27DF6">
            <w:pPr>
              <w:spacing w:after="0" w:line="240" w:lineRule="auto"/>
              <w:rPr>
                <w:sz w:val="15"/>
                <w:szCs w:val="15"/>
              </w:rPr>
            </w:pPr>
          </w:p>
        </w:tc>
        <w:tc>
          <w:tcPr>
            <w:tcW w:w="993" w:type="dxa"/>
            <w:vAlign w:val="bottom"/>
          </w:tcPr>
          <w:p w:rsidR="00F27DF6" w:rsidRDefault="00F27DF6" w:rsidP="00F27DF6">
            <w:pPr>
              <w:spacing w:after="0" w:line="240" w:lineRule="auto"/>
              <w:rPr>
                <w:sz w:val="15"/>
                <w:szCs w:val="15"/>
              </w:rPr>
            </w:pPr>
          </w:p>
        </w:tc>
        <w:tc>
          <w:tcPr>
            <w:tcW w:w="2392" w:type="dxa"/>
            <w:vAlign w:val="bottom"/>
          </w:tcPr>
          <w:p w:rsidR="00F27DF6" w:rsidRDefault="00F27DF6" w:rsidP="00F27DF6">
            <w:pPr>
              <w:spacing w:after="0" w:line="240" w:lineRule="auto"/>
              <w:ind w:left="100"/>
              <w:rPr>
                <w:sz w:val="20"/>
                <w:szCs w:val="20"/>
              </w:rPr>
            </w:pPr>
            <w:r>
              <w:rPr>
                <w:rFonts w:ascii="Times New Roman" w:eastAsia="Times New Roman" w:hAnsi="Times New Roman" w:cs="Times New Roman"/>
                <w:b/>
                <w:bCs/>
                <w:sz w:val="20"/>
                <w:szCs w:val="20"/>
              </w:rPr>
              <w:t>34</w:t>
            </w:r>
          </w:p>
        </w:tc>
        <w:tc>
          <w:tcPr>
            <w:tcW w:w="1151" w:type="dxa"/>
            <w:gridSpan w:val="4"/>
            <w:tcBorders>
              <w:right w:val="single" w:sz="8" w:space="0" w:color="auto"/>
            </w:tcBorders>
            <w:vAlign w:val="bottom"/>
          </w:tcPr>
          <w:p w:rsidR="00F27DF6" w:rsidRDefault="00F27DF6" w:rsidP="00F27DF6">
            <w:pPr>
              <w:spacing w:after="0" w:line="240" w:lineRule="auto"/>
              <w:rPr>
                <w:sz w:val="15"/>
                <w:szCs w:val="15"/>
              </w:rPr>
            </w:pPr>
          </w:p>
        </w:tc>
        <w:tc>
          <w:tcPr>
            <w:tcW w:w="35" w:type="dxa"/>
            <w:vAlign w:val="bottom"/>
          </w:tcPr>
          <w:p w:rsidR="00F27DF6" w:rsidRDefault="00F27DF6" w:rsidP="00F27DF6">
            <w:pPr>
              <w:spacing w:after="0" w:line="240" w:lineRule="auto"/>
              <w:rPr>
                <w:sz w:val="1"/>
                <w:szCs w:val="1"/>
              </w:rPr>
            </w:pPr>
          </w:p>
        </w:tc>
      </w:tr>
      <w:tr w:rsidR="00F27DF6" w:rsidTr="00F27DF6">
        <w:trPr>
          <w:gridAfter w:val="2"/>
          <w:wAfter w:w="280" w:type="dxa"/>
          <w:trHeight w:val="178"/>
        </w:trPr>
        <w:tc>
          <w:tcPr>
            <w:tcW w:w="3069" w:type="dxa"/>
            <w:tcBorders>
              <w:left w:val="single" w:sz="8" w:space="0" w:color="auto"/>
              <w:bottom w:val="single" w:sz="8" w:space="0" w:color="auto"/>
            </w:tcBorders>
            <w:vAlign w:val="bottom"/>
          </w:tcPr>
          <w:p w:rsidR="00F27DF6" w:rsidRDefault="00F27DF6" w:rsidP="00F27DF6">
            <w:pPr>
              <w:spacing w:after="0" w:line="240" w:lineRule="auto"/>
              <w:ind w:left="120"/>
              <w:rPr>
                <w:sz w:val="20"/>
                <w:szCs w:val="20"/>
              </w:rPr>
            </w:pPr>
            <w:r>
              <w:rPr>
                <w:rFonts w:ascii="Times New Roman" w:eastAsia="Times New Roman" w:hAnsi="Times New Roman" w:cs="Times New Roman"/>
                <w:b/>
                <w:bCs/>
                <w:sz w:val="16"/>
                <w:szCs w:val="16"/>
              </w:rPr>
              <w:t>при 5-дневной учебной неделе</w:t>
            </w:r>
          </w:p>
        </w:tc>
        <w:tc>
          <w:tcPr>
            <w:tcW w:w="637" w:type="dxa"/>
            <w:tcBorders>
              <w:bottom w:val="single" w:sz="8" w:space="0" w:color="auto"/>
              <w:right w:val="single" w:sz="8" w:space="0" w:color="auto"/>
            </w:tcBorders>
            <w:vAlign w:val="bottom"/>
          </w:tcPr>
          <w:p w:rsidR="00F27DF6" w:rsidRDefault="00F27DF6" w:rsidP="00F27DF6">
            <w:pPr>
              <w:spacing w:after="0" w:line="240" w:lineRule="auto"/>
              <w:rPr>
                <w:sz w:val="15"/>
                <w:szCs w:val="15"/>
              </w:rPr>
            </w:pPr>
          </w:p>
        </w:tc>
        <w:tc>
          <w:tcPr>
            <w:tcW w:w="1106" w:type="dxa"/>
            <w:tcBorders>
              <w:bottom w:val="single" w:sz="8" w:space="0" w:color="auto"/>
            </w:tcBorders>
            <w:vAlign w:val="bottom"/>
          </w:tcPr>
          <w:p w:rsidR="00F27DF6" w:rsidRDefault="00F27DF6" w:rsidP="00F27DF6">
            <w:pPr>
              <w:spacing w:after="0" w:line="240" w:lineRule="auto"/>
              <w:rPr>
                <w:sz w:val="15"/>
                <w:szCs w:val="15"/>
              </w:rPr>
            </w:pPr>
          </w:p>
        </w:tc>
        <w:tc>
          <w:tcPr>
            <w:tcW w:w="990" w:type="dxa"/>
            <w:tcBorders>
              <w:bottom w:val="single" w:sz="8" w:space="0" w:color="auto"/>
            </w:tcBorders>
            <w:vAlign w:val="bottom"/>
          </w:tcPr>
          <w:p w:rsidR="00F27DF6" w:rsidRDefault="00F27DF6" w:rsidP="00F27DF6">
            <w:pPr>
              <w:spacing w:after="0" w:line="240" w:lineRule="auto"/>
              <w:rPr>
                <w:sz w:val="15"/>
                <w:szCs w:val="15"/>
              </w:rPr>
            </w:pPr>
          </w:p>
        </w:tc>
        <w:tc>
          <w:tcPr>
            <w:tcW w:w="446" w:type="dxa"/>
            <w:gridSpan w:val="5"/>
            <w:tcBorders>
              <w:bottom w:val="single" w:sz="8" w:space="0" w:color="auto"/>
            </w:tcBorders>
            <w:vAlign w:val="bottom"/>
          </w:tcPr>
          <w:p w:rsidR="00F27DF6" w:rsidRDefault="00F27DF6" w:rsidP="00F27DF6">
            <w:pPr>
              <w:spacing w:after="0" w:line="240" w:lineRule="auto"/>
              <w:rPr>
                <w:sz w:val="15"/>
                <w:szCs w:val="15"/>
              </w:rPr>
            </w:pPr>
          </w:p>
        </w:tc>
        <w:tc>
          <w:tcPr>
            <w:tcW w:w="2399" w:type="dxa"/>
            <w:tcBorders>
              <w:bottom w:val="single" w:sz="8" w:space="0" w:color="auto"/>
            </w:tcBorders>
            <w:vAlign w:val="bottom"/>
          </w:tcPr>
          <w:p w:rsidR="00F27DF6" w:rsidRDefault="00F27DF6" w:rsidP="00F27DF6">
            <w:pPr>
              <w:spacing w:after="0" w:line="240" w:lineRule="auto"/>
              <w:rPr>
                <w:sz w:val="15"/>
                <w:szCs w:val="15"/>
              </w:rPr>
            </w:pPr>
          </w:p>
        </w:tc>
        <w:tc>
          <w:tcPr>
            <w:tcW w:w="992" w:type="dxa"/>
            <w:tcBorders>
              <w:bottom w:val="single" w:sz="8" w:space="0" w:color="auto"/>
              <w:right w:val="single" w:sz="8" w:space="0" w:color="auto"/>
            </w:tcBorders>
            <w:vAlign w:val="bottom"/>
          </w:tcPr>
          <w:p w:rsidR="00F27DF6" w:rsidRDefault="00F27DF6" w:rsidP="00F27DF6">
            <w:pPr>
              <w:spacing w:after="0" w:line="240" w:lineRule="auto"/>
              <w:rPr>
                <w:sz w:val="15"/>
                <w:szCs w:val="15"/>
              </w:rPr>
            </w:pPr>
          </w:p>
        </w:tc>
        <w:tc>
          <w:tcPr>
            <w:tcW w:w="1134" w:type="dxa"/>
            <w:tcBorders>
              <w:bottom w:val="single" w:sz="8" w:space="0" w:color="auto"/>
            </w:tcBorders>
            <w:vAlign w:val="bottom"/>
          </w:tcPr>
          <w:p w:rsidR="00F27DF6" w:rsidRDefault="00F27DF6" w:rsidP="00F27DF6">
            <w:pPr>
              <w:spacing w:after="0" w:line="240" w:lineRule="auto"/>
              <w:rPr>
                <w:sz w:val="15"/>
                <w:szCs w:val="15"/>
              </w:rPr>
            </w:pPr>
          </w:p>
        </w:tc>
        <w:tc>
          <w:tcPr>
            <w:tcW w:w="993" w:type="dxa"/>
            <w:tcBorders>
              <w:bottom w:val="single" w:sz="8" w:space="0" w:color="auto"/>
            </w:tcBorders>
            <w:vAlign w:val="bottom"/>
          </w:tcPr>
          <w:p w:rsidR="00F27DF6" w:rsidRDefault="00F27DF6" w:rsidP="00F27DF6">
            <w:pPr>
              <w:spacing w:after="0" w:line="240" w:lineRule="auto"/>
              <w:rPr>
                <w:sz w:val="15"/>
                <w:szCs w:val="15"/>
              </w:rPr>
            </w:pPr>
          </w:p>
        </w:tc>
        <w:tc>
          <w:tcPr>
            <w:tcW w:w="2392" w:type="dxa"/>
            <w:tcBorders>
              <w:bottom w:val="single" w:sz="8" w:space="0" w:color="auto"/>
            </w:tcBorders>
            <w:vAlign w:val="bottom"/>
          </w:tcPr>
          <w:p w:rsidR="00F27DF6" w:rsidRDefault="00F27DF6" w:rsidP="00F27DF6">
            <w:pPr>
              <w:spacing w:after="0" w:line="240" w:lineRule="auto"/>
              <w:rPr>
                <w:sz w:val="15"/>
                <w:szCs w:val="15"/>
              </w:rPr>
            </w:pPr>
          </w:p>
        </w:tc>
        <w:tc>
          <w:tcPr>
            <w:tcW w:w="1151" w:type="dxa"/>
            <w:gridSpan w:val="4"/>
            <w:tcBorders>
              <w:bottom w:val="single" w:sz="8" w:space="0" w:color="auto"/>
              <w:right w:val="single" w:sz="8" w:space="0" w:color="auto"/>
            </w:tcBorders>
            <w:vAlign w:val="bottom"/>
          </w:tcPr>
          <w:p w:rsidR="00F27DF6" w:rsidRDefault="00F27DF6" w:rsidP="00F27DF6">
            <w:pPr>
              <w:spacing w:after="0" w:line="240" w:lineRule="auto"/>
              <w:rPr>
                <w:sz w:val="15"/>
                <w:szCs w:val="15"/>
              </w:rPr>
            </w:pPr>
          </w:p>
        </w:tc>
        <w:tc>
          <w:tcPr>
            <w:tcW w:w="35" w:type="dxa"/>
            <w:vAlign w:val="bottom"/>
          </w:tcPr>
          <w:p w:rsidR="00F27DF6" w:rsidRDefault="00F27DF6" w:rsidP="00F27DF6">
            <w:pPr>
              <w:spacing w:after="0" w:line="240" w:lineRule="auto"/>
              <w:rPr>
                <w:sz w:val="1"/>
                <w:szCs w:val="1"/>
              </w:rPr>
            </w:pPr>
          </w:p>
        </w:tc>
      </w:tr>
    </w:tbl>
    <w:p w:rsidR="00F27DF6" w:rsidRDefault="00F27DF6" w:rsidP="00F27DF6">
      <w:pPr>
        <w:spacing w:line="1" w:lineRule="exact"/>
        <w:rPr>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87C98" w:rsidRDefault="00387C98" w:rsidP="00385E5D">
      <w:pPr>
        <w:spacing w:after="0"/>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313426" w:rsidRDefault="00313426" w:rsidP="00E74E19">
      <w:pPr>
        <w:spacing w:after="0"/>
        <w:jc w:val="right"/>
        <w:rPr>
          <w:rFonts w:ascii="Times New Roman" w:hAnsi="Times New Roman"/>
          <w:b/>
          <w:sz w:val="24"/>
          <w:szCs w:val="24"/>
        </w:rPr>
      </w:pPr>
    </w:p>
    <w:p w:rsidR="00E74E19" w:rsidRPr="0057256D" w:rsidRDefault="00E74E19" w:rsidP="0057256D">
      <w:pPr>
        <w:tabs>
          <w:tab w:val="left" w:pos="3270"/>
        </w:tabs>
        <w:spacing w:after="0"/>
        <w:rPr>
          <w:rFonts w:ascii="Times New Roman" w:hAnsi="Times New Roman"/>
          <w:b/>
          <w:sz w:val="24"/>
          <w:szCs w:val="24"/>
        </w:rPr>
        <w:sectPr w:rsidR="00E74E19" w:rsidRPr="0057256D" w:rsidSect="00F70773">
          <w:pgSz w:w="16838" w:h="11906" w:orient="landscape"/>
          <w:pgMar w:top="426" w:right="1134" w:bottom="0" w:left="720" w:header="709" w:footer="709" w:gutter="0"/>
          <w:cols w:space="708"/>
          <w:docGrid w:linePitch="360"/>
        </w:sectPr>
      </w:pPr>
    </w:p>
    <w:p w:rsidR="00B353F7" w:rsidRPr="00B353F7" w:rsidRDefault="00B353F7" w:rsidP="00B353F7">
      <w:pPr>
        <w:jc w:val="center"/>
        <w:rPr>
          <w:rFonts w:ascii="Times New Roman" w:hAnsi="Times New Roman"/>
          <w:b/>
          <w:bCs/>
          <w:color w:val="000000" w:themeColor="text1"/>
          <w:sz w:val="28"/>
          <w:szCs w:val="28"/>
        </w:rPr>
      </w:pPr>
      <w:r w:rsidRPr="00B353F7">
        <w:rPr>
          <w:rFonts w:ascii="Times New Roman" w:hAnsi="Times New Roman"/>
          <w:b/>
          <w:bCs/>
          <w:color w:val="000000" w:themeColor="text1"/>
          <w:sz w:val="28"/>
          <w:szCs w:val="28"/>
        </w:rPr>
        <w:lastRenderedPageBreak/>
        <w:t>Внеурочная деятельность 1- 4 классы</w:t>
      </w:r>
    </w:p>
    <w:p w:rsidR="00B353F7" w:rsidRPr="00B353F7" w:rsidRDefault="00B353F7" w:rsidP="00B353F7">
      <w:pPr>
        <w:jc w:val="center"/>
        <w:rPr>
          <w:rFonts w:ascii="Times New Roman" w:hAnsi="Times New Roman" w:cs="Times New Roman"/>
          <w:color w:val="000000" w:themeColor="text1"/>
          <w:sz w:val="24"/>
          <w:szCs w:val="24"/>
        </w:rPr>
      </w:pPr>
    </w:p>
    <w:tbl>
      <w:tblPr>
        <w:tblStyle w:val="ac"/>
        <w:tblW w:w="4799" w:type="pct"/>
        <w:tblLook w:val="04A0" w:firstRow="1" w:lastRow="0" w:firstColumn="1" w:lastColumn="0" w:noHBand="0" w:noVBand="1"/>
      </w:tblPr>
      <w:tblGrid>
        <w:gridCol w:w="5636"/>
        <w:gridCol w:w="3686"/>
      </w:tblGrid>
      <w:tr w:rsidR="00B353F7" w:rsidRPr="00B353F7" w:rsidTr="00B353F7">
        <w:tc>
          <w:tcPr>
            <w:tcW w:w="3023" w:type="pct"/>
          </w:tcPr>
          <w:p w:rsidR="00B353F7" w:rsidRPr="00B353F7" w:rsidRDefault="00B353F7" w:rsidP="00B353F7">
            <w:pPr>
              <w:jc w:val="cente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Наименование</w:t>
            </w:r>
          </w:p>
        </w:tc>
        <w:tc>
          <w:tcPr>
            <w:tcW w:w="1977" w:type="pct"/>
          </w:tcPr>
          <w:p w:rsidR="00B353F7" w:rsidRPr="00B353F7" w:rsidRDefault="00B353F7" w:rsidP="00B353F7">
            <w:pPr>
              <w:jc w:val="cente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Направление</w:t>
            </w:r>
          </w:p>
        </w:tc>
      </w:tr>
      <w:tr w:rsidR="00B353F7" w:rsidRPr="00B353F7" w:rsidTr="00B353F7">
        <w:tc>
          <w:tcPr>
            <w:tcW w:w="302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Я и Этика»</w:t>
            </w:r>
          </w:p>
        </w:tc>
        <w:tc>
          <w:tcPr>
            <w:tcW w:w="1977" w:type="pct"/>
          </w:tcPr>
          <w:p w:rsidR="00B353F7" w:rsidRPr="00B353F7" w:rsidRDefault="00B353F7" w:rsidP="00B353F7">
            <w:pP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социальное</w:t>
            </w:r>
          </w:p>
        </w:tc>
      </w:tr>
      <w:tr w:rsidR="00B353F7" w:rsidRPr="00B353F7" w:rsidTr="00B353F7">
        <w:tc>
          <w:tcPr>
            <w:tcW w:w="302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Разговор о правильном  питании»</w:t>
            </w:r>
          </w:p>
        </w:tc>
        <w:tc>
          <w:tcPr>
            <w:tcW w:w="1977" w:type="pct"/>
          </w:tcPr>
          <w:p w:rsidR="00B353F7" w:rsidRPr="00B353F7" w:rsidRDefault="00B353F7" w:rsidP="00B353F7">
            <w:pP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социальное</w:t>
            </w:r>
          </w:p>
        </w:tc>
      </w:tr>
      <w:tr w:rsidR="00B353F7" w:rsidRPr="00B353F7" w:rsidTr="00B353F7">
        <w:tc>
          <w:tcPr>
            <w:tcW w:w="302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Волшебная  палитра»</w:t>
            </w:r>
          </w:p>
        </w:tc>
        <w:tc>
          <w:tcPr>
            <w:tcW w:w="1977" w:type="pct"/>
          </w:tcPr>
          <w:p w:rsidR="00B353F7" w:rsidRPr="00B353F7" w:rsidRDefault="00B353F7" w:rsidP="00B353F7">
            <w:pPr>
              <w:rPr>
                <w:rFonts w:ascii="Times New Roman" w:eastAsiaTheme="minorHAnsi" w:hAnsi="Times New Roman" w:cs="Times New Roman"/>
                <w:color w:val="000000" w:themeColor="text1"/>
                <w:sz w:val="24"/>
                <w:szCs w:val="24"/>
                <w:lang w:eastAsia="en-US"/>
              </w:rPr>
            </w:pPr>
            <w:r w:rsidRPr="00B353F7">
              <w:rPr>
                <w:rFonts w:ascii="Times New Roman" w:eastAsiaTheme="minorHAnsi" w:hAnsi="Times New Roman" w:cs="Times New Roman"/>
                <w:color w:val="000000" w:themeColor="text1"/>
                <w:sz w:val="24"/>
                <w:szCs w:val="24"/>
                <w:lang w:eastAsia="en-US"/>
              </w:rPr>
              <w:t>общекультурное</w:t>
            </w:r>
          </w:p>
        </w:tc>
      </w:tr>
      <w:tr w:rsidR="00B353F7" w:rsidRPr="00B353F7" w:rsidTr="00B353F7">
        <w:tc>
          <w:tcPr>
            <w:tcW w:w="302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xml:space="preserve">« </w:t>
            </w:r>
            <w:proofErr w:type="spellStart"/>
            <w:r w:rsidRPr="00B353F7">
              <w:rPr>
                <w:rFonts w:ascii="Times New Roman" w:hAnsi="Times New Roman" w:cs="Times New Roman"/>
                <w:color w:val="000000" w:themeColor="text1"/>
                <w:sz w:val="24"/>
                <w:szCs w:val="24"/>
              </w:rPr>
              <w:t>Доноведение</w:t>
            </w:r>
            <w:proofErr w:type="spellEnd"/>
            <w:r w:rsidRPr="00B353F7">
              <w:rPr>
                <w:rFonts w:ascii="Times New Roman" w:hAnsi="Times New Roman" w:cs="Times New Roman"/>
                <w:color w:val="000000" w:themeColor="text1"/>
                <w:sz w:val="24"/>
                <w:szCs w:val="24"/>
              </w:rPr>
              <w:t>»</w:t>
            </w:r>
          </w:p>
        </w:tc>
        <w:tc>
          <w:tcPr>
            <w:tcW w:w="1977" w:type="pct"/>
          </w:tcPr>
          <w:p w:rsidR="00B353F7" w:rsidRPr="00B353F7" w:rsidRDefault="00B353F7" w:rsidP="00B353F7">
            <w:pP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духовно-нравственного</w:t>
            </w:r>
          </w:p>
        </w:tc>
      </w:tr>
      <w:tr w:rsidR="00B353F7" w:rsidRPr="00B353F7" w:rsidTr="00B353F7">
        <w:tc>
          <w:tcPr>
            <w:tcW w:w="302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xml:space="preserve">«Спорт – это </w:t>
            </w:r>
            <w:proofErr w:type="gramStart"/>
            <w:r w:rsidRPr="00B353F7">
              <w:rPr>
                <w:rFonts w:ascii="Times New Roman" w:hAnsi="Times New Roman" w:cs="Times New Roman"/>
                <w:color w:val="000000" w:themeColor="text1"/>
                <w:sz w:val="24"/>
                <w:szCs w:val="24"/>
              </w:rPr>
              <w:t>здорово</w:t>
            </w:r>
            <w:proofErr w:type="gramEnd"/>
            <w:r w:rsidRPr="00B353F7">
              <w:rPr>
                <w:rFonts w:ascii="Times New Roman" w:hAnsi="Times New Roman" w:cs="Times New Roman"/>
                <w:color w:val="000000" w:themeColor="text1"/>
                <w:sz w:val="24"/>
                <w:szCs w:val="24"/>
              </w:rPr>
              <w:t>!»</w:t>
            </w:r>
          </w:p>
        </w:tc>
        <w:tc>
          <w:tcPr>
            <w:tcW w:w="1977" w:type="pct"/>
          </w:tcPr>
          <w:p w:rsidR="00B353F7" w:rsidRPr="00B353F7" w:rsidRDefault="00B353F7" w:rsidP="00B353F7">
            <w:pPr>
              <w:rPr>
                <w:rFonts w:ascii="Times New Roman" w:hAnsi="Times New Roman" w:cs="Times New Roman"/>
                <w:color w:val="000000" w:themeColor="text1"/>
                <w:sz w:val="24"/>
                <w:szCs w:val="24"/>
              </w:rPr>
            </w:pPr>
            <w:r w:rsidRPr="00B353F7">
              <w:rPr>
                <w:rFonts w:ascii="Times New Roman" w:hAnsi="Times New Roman" w:cs="Times New Roman"/>
                <w:color w:val="000000" w:themeColor="text1"/>
              </w:rPr>
              <w:t>Спортивно-оздоровительное направление</w:t>
            </w:r>
          </w:p>
        </w:tc>
      </w:tr>
      <w:tr w:rsidR="00B353F7" w:rsidRPr="00B353F7" w:rsidTr="00B353F7">
        <w:tc>
          <w:tcPr>
            <w:tcW w:w="3023" w:type="pct"/>
          </w:tcPr>
          <w:p w:rsidR="00B353F7" w:rsidRPr="00B353F7" w:rsidRDefault="00B353F7" w:rsidP="00B353F7">
            <w:pPr>
              <w:jc w:val="both"/>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 Шахматы»</w:t>
            </w:r>
          </w:p>
        </w:tc>
        <w:tc>
          <w:tcPr>
            <w:tcW w:w="1977" w:type="pct"/>
          </w:tcPr>
          <w:p w:rsidR="00B353F7" w:rsidRPr="00B353F7" w:rsidRDefault="00B353F7" w:rsidP="00B353F7">
            <w:pPr>
              <w:rPr>
                <w:rFonts w:ascii="Times New Roman" w:hAnsi="Times New Roman" w:cs="Times New Roman"/>
                <w:color w:val="000000" w:themeColor="text1"/>
                <w:sz w:val="24"/>
                <w:szCs w:val="24"/>
              </w:rPr>
            </w:pPr>
            <w:proofErr w:type="spellStart"/>
            <w:r w:rsidRPr="00B353F7">
              <w:rPr>
                <w:rFonts w:ascii="Times New Roman" w:hAnsi="Times New Roman" w:cs="Times New Roman"/>
                <w:color w:val="000000" w:themeColor="text1"/>
                <w:sz w:val="24"/>
                <w:szCs w:val="24"/>
              </w:rPr>
              <w:t>Общеинтеллектуальное</w:t>
            </w:r>
            <w:proofErr w:type="spellEnd"/>
            <w:r w:rsidRPr="00B353F7">
              <w:rPr>
                <w:rFonts w:ascii="Times New Roman" w:hAnsi="Times New Roman" w:cs="Times New Roman"/>
                <w:color w:val="000000" w:themeColor="text1"/>
                <w:sz w:val="24"/>
                <w:szCs w:val="24"/>
              </w:rPr>
              <w:t xml:space="preserve"> </w:t>
            </w:r>
          </w:p>
        </w:tc>
      </w:tr>
      <w:tr w:rsidR="00B353F7" w:rsidRPr="00B353F7" w:rsidTr="00B353F7">
        <w:tc>
          <w:tcPr>
            <w:tcW w:w="3023" w:type="pct"/>
          </w:tcPr>
          <w:p w:rsidR="00B353F7" w:rsidRPr="00B353F7" w:rsidRDefault="00B353F7" w:rsidP="00B353F7">
            <w:pPr>
              <w:jc w:val="cente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ИТОГО</w:t>
            </w:r>
          </w:p>
        </w:tc>
        <w:tc>
          <w:tcPr>
            <w:tcW w:w="1977" w:type="pct"/>
          </w:tcPr>
          <w:p w:rsidR="00B353F7" w:rsidRPr="00B353F7" w:rsidRDefault="00B353F7" w:rsidP="00B353F7">
            <w:pPr>
              <w:jc w:val="center"/>
              <w:rPr>
                <w:rFonts w:ascii="Times New Roman" w:hAnsi="Times New Roman" w:cs="Times New Roman"/>
                <w:color w:val="000000" w:themeColor="text1"/>
                <w:sz w:val="24"/>
                <w:szCs w:val="24"/>
              </w:rPr>
            </w:pPr>
            <w:r w:rsidRPr="00B353F7">
              <w:rPr>
                <w:rFonts w:ascii="Times New Roman" w:hAnsi="Times New Roman" w:cs="Times New Roman"/>
                <w:color w:val="000000" w:themeColor="text1"/>
                <w:sz w:val="24"/>
                <w:szCs w:val="24"/>
              </w:rPr>
              <w:t>6 ч</w:t>
            </w:r>
          </w:p>
        </w:tc>
      </w:tr>
    </w:tbl>
    <w:p w:rsidR="00B353F7" w:rsidRPr="00B353F7" w:rsidRDefault="00B353F7" w:rsidP="00B353F7">
      <w:pPr>
        <w:jc w:val="center"/>
        <w:rPr>
          <w:rFonts w:ascii="Times New Roman" w:hAnsi="Times New Roman"/>
          <w:b/>
          <w:bCs/>
          <w:color w:val="000000" w:themeColor="text1"/>
          <w:sz w:val="24"/>
          <w:szCs w:val="24"/>
        </w:rPr>
      </w:pPr>
    </w:p>
    <w:p w:rsidR="00B353F7" w:rsidRPr="00B353F7" w:rsidRDefault="00B353F7" w:rsidP="00B353F7">
      <w:pPr>
        <w:rPr>
          <w:rFonts w:ascii="Times New Roman" w:hAnsi="Times New Roman"/>
          <w:b/>
          <w:bCs/>
          <w:color w:val="000000" w:themeColor="text1"/>
          <w:sz w:val="28"/>
          <w:szCs w:val="28"/>
        </w:rPr>
      </w:pPr>
      <w:r w:rsidRPr="00B353F7">
        <w:rPr>
          <w:rFonts w:ascii="Times New Roman" w:hAnsi="Times New Roman"/>
          <w:b/>
          <w:color w:val="000000" w:themeColor="text1"/>
          <w:sz w:val="28"/>
          <w:szCs w:val="28"/>
        </w:rPr>
        <w:t>Внеурочная деятельность 5-8 классы</w:t>
      </w:r>
    </w:p>
    <w:tbl>
      <w:tblPr>
        <w:tblpPr w:leftFromText="180" w:rightFromText="180" w:vertAnchor="text" w:tblpX="-669" w:tblpY="1"/>
        <w:tblOverlap w:val="neve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244"/>
        <w:gridCol w:w="1882"/>
        <w:gridCol w:w="499"/>
        <w:gridCol w:w="1202"/>
        <w:gridCol w:w="358"/>
        <w:gridCol w:w="1343"/>
        <w:gridCol w:w="499"/>
        <w:gridCol w:w="1662"/>
      </w:tblGrid>
      <w:tr w:rsidR="00B353F7" w:rsidRPr="00B353F7" w:rsidTr="00B353F7">
        <w:trPr>
          <w:trHeight w:val="982"/>
        </w:trPr>
        <w:tc>
          <w:tcPr>
            <w:tcW w:w="3153" w:type="dxa"/>
            <w:tcBorders>
              <w:top w:val="single" w:sz="4" w:space="0" w:color="000000"/>
              <w:left w:val="single" w:sz="4" w:space="0" w:color="000000"/>
              <w:right w:val="single" w:sz="4" w:space="0" w:color="000000"/>
            </w:tcBorders>
            <w:hideMark/>
          </w:tcPr>
          <w:p w:rsidR="00B353F7" w:rsidRPr="00B353F7" w:rsidRDefault="00B353F7" w:rsidP="00B353F7">
            <w:pPr>
              <w:pStyle w:val="a3"/>
              <w:spacing w:after="200"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Направления</w:t>
            </w:r>
          </w:p>
        </w:tc>
        <w:tc>
          <w:tcPr>
            <w:tcW w:w="7689" w:type="dxa"/>
            <w:gridSpan w:val="8"/>
            <w:tcBorders>
              <w:top w:val="single" w:sz="4" w:space="0" w:color="000000"/>
              <w:left w:val="single" w:sz="4" w:space="0" w:color="000000"/>
              <w:right w:val="single" w:sz="4" w:space="0" w:color="000000"/>
            </w:tcBorders>
            <w:hideMark/>
          </w:tcPr>
          <w:p w:rsidR="00B353F7" w:rsidRPr="00B353F7" w:rsidRDefault="00B353F7" w:rsidP="00B353F7">
            <w:pPr>
              <w:pStyle w:val="a3"/>
              <w:spacing w:after="200"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классы</w:t>
            </w:r>
          </w:p>
        </w:tc>
      </w:tr>
      <w:tr w:rsidR="00B353F7" w:rsidRPr="00B353F7" w:rsidTr="00B353F7">
        <w:trPr>
          <w:trHeight w:val="153"/>
        </w:trPr>
        <w:tc>
          <w:tcPr>
            <w:tcW w:w="3153" w:type="dxa"/>
            <w:tcBorders>
              <w:left w:val="single" w:sz="4" w:space="0" w:color="000000"/>
              <w:bottom w:val="single" w:sz="4" w:space="0" w:color="000000"/>
              <w:right w:val="single" w:sz="4" w:space="0" w:color="000000"/>
            </w:tcBorders>
          </w:tcPr>
          <w:p w:rsidR="00B353F7" w:rsidRPr="00B353F7" w:rsidRDefault="00B353F7" w:rsidP="00B353F7">
            <w:pPr>
              <w:pStyle w:val="a3"/>
              <w:spacing w:line="276" w:lineRule="auto"/>
              <w:jc w:val="center"/>
              <w:rPr>
                <w:rFonts w:ascii="Times New Roman" w:hAnsi="Times New Roman"/>
                <w:b/>
                <w:color w:val="000000" w:themeColor="text1"/>
                <w:sz w:val="24"/>
                <w:szCs w:val="24"/>
              </w:rPr>
            </w:pPr>
          </w:p>
        </w:tc>
        <w:tc>
          <w:tcPr>
            <w:tcW w:w="2126" w:type="dxa"/>
            <w:gridSpan w:val="2"/>
            <w:tcBorders>
              <w:left w:val="single" w:sz="4" w:space="0" w:color="000000"/>
              <w:bottom w:val="single" w:sz="4" w:space="0" w:color="000000"/>
              <w:right w:val="single" w:sz="4" w:space="0" w:color="000000"/>
            </w:tcBorders>
          </w:tcPr>
          <w:p w:rsidR="00B353F7" w:rsidRPr="00B353F7" w:rsidRDefault="00B353F7" w:rsidP="00B353F7">
            <w:pPr>
              <w:pStyle w:val="a3"/>
              <w:spacing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 xml:space="preserve"> 5 класс</w:t>
            </w:r>
          </w:p>
        </w:tc>
        <w:tc>
          <w:tcPr>
            <w:tcW w:w="1701" w:type="dxa"/>
            <w:gridSpan w:val="2"/>
            <w:tcBorders>
              <w:left w:val="single" w:sz="4" w:space="0" w:color="000000"/>
              <w:bottom w:val="single" w:sz="4" w:space="0" w:color="000000"/>
              <w:right w:val="single" w:sz="4" w:space="0" w:color="000000"/>
            </w:tcBorders>
          </w:tcPr>
          <w:p w:rsidR="00B353F7" w:rsidRPr="00B353F7" w:rsidRDefault="00B353F7" w:rsidP="00B353F7">
            <w:pPr>
              <w:pStyle w:val="a3"/>
              <w:spacing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6 класс</w:t>
            </w:r>
          </w:p>
        </w:tc>
        <w:tc>
          <w:tcPr>
            <w:tcW w:w="1701" w:type="dxa"/>
            <w:gridSpan w:val="2"/>
            <w:tcBorders>
              <w:left w:val="single" w:sz="4" w:space="0" w:color="000000"/>
              <w:bottom w:val="single" w:sz="4" w:space="0" w:color="000000"/>
              <w:right w:val="single" w:sz="4" w:space="0" w:color="000000"/>
            </w:tcBorders>
          </w:tcPr>
          <w:p w:rsidR="00B353F7" w:rsidRPr="00B353F7" w:rsidRDefault="00B353F7" w:rsidP="00B353F7">
            <w:pPr>
              <w:pStyle w:val="a3"/>
              <w:spacing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7 класс</w:t>
            </w:r>
          </w:p>
        </w:tc>
        <w:tc>
          <w:tcPr>
            <w:tcW w:w="2161" w:type="dxa"/>
            <w:gridSpan w:val="2"/>
            <w:tcBorders>
              <w:left w:val="single" w:sz="4" w:space="0" w:color="000000"/>
              <w:bottom w:val="single" w:sz="4" w:space="0" w:color="000000"/>
              <w:right w:val="single" w:sz="4" w:space="0" w:color="000000"/>
            </w:tcBorders>
          </w:tcPr>
          <w:p w:rsidR="00B353F7" w:rsidRPr="00B353F7" w:rsidRDefault="00B353F7" w:rsidP="00B353F7">
            <w:pPr>
              <w:pStyle w:val="a3"/>
              <w:spacing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8 класс</w:t>
            </w:r>
          </w:p>
        </w:tc>
      </w:tr>
      <w:tr w:rsidR="00B353F7" w:rsidRPr="00B353F7" w:rsidTr="00B353F7">
        <w:trPr>
          <w:trHeight w:val="519"/>
        </w:trPr>
        <w:tc>
          <w:tcPr>
            <w:tcW w:w="3153" w:type="dxa"/>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line="276" w:lineRule="auto"/>
              <w:rPr>
                <w:rFonts w:ascii="Times New Roman" w:hAnsi="Times New Roman"/>
                <w:b/>
                <w:color w:val="000000" w:themeColor="text1"/>
                <w:sz w:val="24"/>
                <w:szCs w:val="24"/>
              </w:rPr>
            </w:pPr>
            <w:proofErr w:type="spellStart"/>
            <w:r w:rsidRPr="00B353F7">
              <w:rPr>
                <w:rFonts w:ascii="Times New Roman" w:hAnsi="Times New Roman"/>
                <w:b/>
                <w:color w:val="000000" w:themeColor="text1"/>
                <w:sz w:val="24"/>
                <w:szCs w:val="24"/>
              </w:rPr>
              <w:t>Общеинтеллектуальное</w:t>
            </w:r>
            <w:proofErr w:type="spellEnd"/>
          </w:p>
        </w:tc>
        <w:tc>
          <w:tcPr>
            <w:tcW w:w="3827" w:type="dxa"/>
            <w:gridSpan w:val="4"/>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b/>
                <w:color w:val="000000" w:themeColor="text1"/>
                <w:sz w:val="24"/>
                <w:szCs w:val="24"/>
              </w:rPr>
            </w:pPr>
            <w:r w:rsidRPr="00B353F7">
              <w:rPr>
                <w:rFonts w:ascii="Times New Roman" w:hAnsi="Times New Roman"/>
                <w:b/>
                <w:color w:val="000000" w:themeColor="text1"/>
                <w:sz w:val="24"/>
                <w:szCs w:val="24"/>
              </w:rPr>
              <w:t xml:space="preserve">«Шахматы»-1ч </w:t>
            </w:r>
          </w:p>
        </w:tc>
        <w:tc>
          <w:tcPr>
            <w:tcW w:w="3862" w:type="dxa"/>
            <w:gridSpan w:val="4"/>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b/>
                <w:color w:val="000000" w:themeColor="text1"/>
                <w:sz w:val="24"/>
                <w:szCs w:val="24"/>
              </w:rPr>
            </w:pPr>
            <w:r w:rsidRPr="00B353F7">
              <w:rPr>
                <w:rFonts w:ascii="Times New Roman" w:hAnsi="Times New Roman"/>
                <w:b/>
                <w:color w:val="000000" w:themeColor="text1"/>
                <w:sz w:val="24"/>
                <w:szCs w:val="24"/>
              </w:rPr>
              <w:t>«Шахматы»-1ч</w:t>
            </w:r>
          </w:p>
        </w:tc>
      </w:tr>
      <w:tr w:rsidR="00B353F7" w:rsidRPr="00B353F7" w:rsidTr="00B353F7">
        <w:trPr>
          <w:trHeight w:val="451"/>
        </w:trPr>
        <w:tc>
          <w:tcPr>
            <w:tcW w:w="3153" w:type="dxa"/>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line="276" w:lineRule="auto"/>
              <w:rPr>
                <w:rFonts w:ascii="Times New Roman" w:hAnsi="Times New Roman"/>
                <w:b/>
                <w:color w:val="000000" w:themeColor="text1"/>
                <w:sz w:val="24"/>
                <w:szCs w:val="24"/>
              </w:rPr>
            </w:pPr>
            <w:r w:rsidRPr="00B353F7">
              <w:rPr>
                <w:rFonts w:ascii="Times New Roman" w:hAnsi="Times New Roman" w:cs="Times New Roman"/>
                <w:b/>
                <w:color w:val="000000" w:themeColor="text1"/>
                <w:sz w:val="24"/>
                <w:szCs w:val="24"/>
              </w:rPr>
              <w:t>Спортивно - оздоровительное</w:t>
            </w:r>
          </w:p>
        </w:tc>
        <w:tc>
          <w:tcPr>
            <w:tcW w:w="3827" w:type="dxa"/>
            <w:gridSpan w:val="4"/>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b/>
                <w:color w:val="000000" w:themeColor="text1"/>
                <w:sz w:val="24"/>
                <w:szCs w:val="24"/>
              </w:rPr>
            </w:pPr>
            <w:r w:rsidRPr="00B353F7">
              <w:rPr>
                <w:rFonts w:ascii="Times New Roman" w:hAnsi="Times New Roman" w:cs="Times New Roman"/>
                <w:b/>
                <w:color w:val="000000" w:themeColor="text1"/>
                <w:sz w:val="24"/>
                <w:szCs w:val="24"/>
              </w:rPr>
              <w:t>«Спортивные игры»-1ч</w:t>
            </w:r>
          </w:p>
        </w:tc>
        <w:tc>
          <w:tcPr>
            <w:tcW w:w="3862" w:type="dxa"/>
            <w:gridSpan w:val="4"/>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b/>
                <w:color w:val="000000" w:themeColor="text1"/>
                <w:sz w:val="24"/>
                <w:szCs w:val="24"/>
              </w:rPr>
            </w:pPr>
            <w:r w:rsidRPr="00B353F7">
              <w:rPr>
                <w:rFonts w:ascii="Times New Roman" w:hAnsi="Times New Roman" w:cs="Times New Roman"/>
                <w:b/>
                <w:color w:val="000000" w:themeColor="text1"/>
                <w:sz w:val="24"/>
                <w:szCs w:val="24"/>
              </w:rPr>
              <w:t>«Спортивные игры»-1ч</w:t>
            </w:r>
          </w:p>
        </w:tc>
      </w:tr>
      <w:tr w:rsidR="00B353F7" w:rsidRPr="00B353F7" w:rsidTr="00B353F7">
        <w:trPr>
          <w:trHeight w:val="684"/>
        </w:trPr>
        <w:tc>
          <w:tcPr>
            <w:tcW w:w="3153" w:type="dxa"/>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b/>
                <w:color w:val="000000" w:themeColor="text1"/>
                <w:sz w:val="24"/>
                <w:szCs w:val="24"/>
              </w:rPr>
            </w:pPr>
            <w:r w:rsidRPr="00B353F7">
              <w:rPr>
                <w:rFonts w:ascii="Times New Roman" w:hAnsi="Times New Roman"/>
                <w:b/>
                <w:color w:val="000000" w:themeColor="text1"/>
                <w:sz w:val="24"/>
                <w:szCs w:val="24"/>
              </w:rPr>
              <w:t>Социальное</w:t>
            </w:r>
          </w:p>
        </w:tc>
        <w:tc>
          <w:tcPr>
            <w:tcW w:w="2126"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jc w:val="center"/>
              <w:rPr>
                <w:rFonts w:ascii="Times New Roman" w:hAnsi="Times New Roman" w:cs="Times New Roman"/>
                <w:b/>
                <w:color w:val="000000" w:themeColor="text1"/>
                <w:sz w:val="24"/>
                <w:szCs w:val="24"/>
              </w:rPr>
            </w:pPr>
            <w:r w:rsidRPr="00B353F7">
              <w:rPr>
                <w:rFonts w:ascii="Times New Roman" w:hAnsi="Times New Roman" w:cs="Times New Roman"/>
                <w:b/>
                <w:color w:val="000000" w:themeColor="text1"/>
                <w:sz w:val="24"/>
                <w:szCs w:val="24"/>
              </w:rPr>
              <w:t>Зелёный мир- 1ч</w:t>
            </w:r>
          </w:p>
        </w:tc>
        <w:tc>
          <w:tcPr>
            <w:tcW w:w="170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jc w:val="center"/>
              <w:rPr>
                <w:rFonts w:ascii="Times New Roman" w:hAnsi="Times New Roman" w:cs="Times New Roman"/>
                <w:b/>
                <w:color w:val="000000" w:themeColor="text1"/>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jc w:val="center"/>
              <w:rPr>
                <w:rFonts w:ascii="Times New Roman" w:hAnsi="Times New Roman" w:cs="Times New Roman"/>
                <w:b/>
                <w:color w:val="000000" w:themeColor="text1"/>
                <w:sz w:val="24"/>
                <w:szCs w:val="24"/>
              </w:rPr>
            </w:pPr>
          </w:p>
        </w:tc>
        <w:tc>
          <w:tcPr>
            <w:tcW w:w="216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jc w:val="center"/>
              <w:rPr>
                <w:rFonts w:ascii="Times New Roman" w:hAnsi="Times New Roman" w:cs="Times New Roman"/>
                <w:b/>
                <w:color w:val="000000" w:themeColor="text1"/>
                <w:sz w:val="24"/>
                <w:szCs w:val="24"/>
              </w:rPr>
            </w:pPr>
          </w:p>
        </w:tc>
      </w:tr>
      <w:tr w:rsidR="00B353F7" w:rsidRPr="00B353F7" w:rsidTr="00B353F7">
        <w:trPr>
          <w:trHeight w:val="443"/>
        </w:trPr>
        <w:tc>
          <w:tcPr>
            <w:tcW w:w="3153" w:type="dxa"/>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b/>
                <w:color w:val="000000" w:themeColor="text1"/>
                <w:sz w:val="24"/>
                <w:szCs w:val="24"/>
              </w:rPr>
            </w:pPr>
            <w:r w:rsidRPr="00B353F7">
              <w:rPr>
                <w:rFonts w:ascii="Times New Roman" w:hAnsi="Times New Roman"/>
                <w:b/>
                <w:color w:val="000000" w:themeColor="text1"/>
                <w:sz w:val="24"/>
                <w:szCs w:val="24"/>
              </w:rPr>
              <w:t>Духовно- нравственное</w:t>
            </w:r>
          </w:p>
        </w:tc>
        <w:tc>
          <w:tcPr>
            <w:tcW w:w="2126"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color w:val="000000" w:themeColor="text1"/>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cs="Times New Roman"/>
                <w:b/>
                <w:color w:val="000000" w:themeColor="text1"/>
                <w:sz w:val="24"/>
                <w:szCs w:val="24"/>
              </w:rPr>
            </w:pPr>
            <w:r w:rsidRPr="00B353F7">
              <w:rPr>
                <w:rFonts w:ascii="Times New Roman" w:hAnsi="Times New Roman" w:cs="Times New Roman"/>
                <w:b/>
                <w:color w:val="000000" w:themeColor="text1"/>
                <w:sz w:val="24"/>
                <w:szCs w:val="24"/>
              </w:rPr>
              <w:t>ОДНКНР-1ч</w:t>
            </w:r>
          </w:p>
        </w:tc>
        <w:tc>
          <w:tcPr>
            <w:tcW w:w="170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cs="Times New Roman"/>
                <w:b/>
                <w:color w:val="000000" w:themeColor="text1"/>
                <w:sz w:val="24"/>
                <w:szCs w:val="24"/>
              </w:rPr>
            </w:pPr>
            <w:r w:rsidRPr="00B353F7">
              <w:rPr>
                <w:rFonts w:ascii="Times New Roman" w:hAnsi="Times New Roman" w:cs="Times New Roman"/>
                <w:b/>
                <w:color w:val="000000" w:themeColor="text1"/>
                <w:sz w:val="24"/>
                <w:szCs w:val="24"/>
              </w:rPr>
              <w:t>ОДНКНР -1ч</w:t>
            </w:r>
          </w:p>
        </w:tc>
        <w:tc>
          <w:tcPr>
            <w:tcW w:w="216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cs="Times New Roman"/>
                <w:color w:val="000000" w:themeColor="text1"/>
                <w:sz w:val="24"/>
                <w:szCs w:val="24"/>
              </w:rPr>
            </w:pPr>
          </w:p>
        </w:tc>
      </w:tr>
      <w:tr w:rsidR="00B353F7" w:rsidRPr="00B353F7" w:rsidTr="00B353F7">
        <w:trPr>
          <w:trHeight w:val="571"/>
        </w:trPr>
        <w:tc>
          <w:tcPr>
            <w:tcW w:w="3153" w:type="dxa"/>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b/>
                <w:color w:val="000000" w:themeColor="text1"/>
                <w:sz w:val="24"/>
                <w:szCs w:val="24"/>
              </w:rPr>
            </w:pPr>
            <w:r w:rsidRPr="00B353F7">
              <w:rPr>
                <w:rFonts w:ascii="Times New Roman" w:hAnsi="Times New Roman"/>
                <w:b/>
                <w:color w:val="000000" w:themeColor="text1"/>
                <w:sz w:val="24"/>
                <w:szCs w:val="24"/>
              </w:rPr>
              <w:t>Общекультурное</w:t>
            </w:r>
          </w:p>
        </w:tc>
        <w:tc>
          <w:tcPr>
            <w:tcW w:w="2126"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color w:val="000000" w:themeColor="text1"/>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cs="Times New Roman"/>
                <w:color w:val="000000" w:themeColor="text1"/>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cs="Times New Roman"/>
                <w:color w:val="000000" w:themeColor="text1"/>
                <w:sz w:val="24"/>
                <w:szCs w:val="24"/>
              </w:rPr>
            </w:pPr>
          </w:p>
        </w:tc>
        <w:tc>
          <w:tcPr>
            <w:tcW w:w="216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rPr>
                <w:rFonts w:ascii="Times New Roman" w:hAnsi="Times New Roman" w:cs="Times New Roman"/>
                <w:color w:val="000000" w:themeColor="text1"/>
                <w:sz w:val="24"/>
                <w:szCs w:val="24"/>
              </w:rPr>
            </w:pPr>
            <w:r w:rsidRPr="00B353F7">
              <w:rPr>
                <w:rFonts w:ascii="Times New Roman" w:hAnsi="Times New Roman" w:cs="Times New Roman"/>
                <w:b/>
                <w:color w:val="000000" w:themeColor="text1"/>
                <w:sz w:val="24"/>
                <w:szCs w:val="24"/>
              </w:rPr>
              <w:t>Экология малой Родины моей -1ч</w:t>
            </w:r>
          </w:p>
        </w:tc>
      </w:tr>
      <w:tr w:rsidR="00B353F7" w:rsidRPr="00B353F7" w:rsidTr="00B353F7">
        <w:trPr>
          <w:trHeight w:val="233"/>
        </w:trPr>
        <w:tc>
          <w:tcPr>
            <w:tcW w:w="3153" w:type="dxa"/>
            <w:tcBorders>
              <w:top w:val="single" w:sz="4" w:space="0" w:color="000000"/>
              <w:left w:val="single" w:sz="4" w:space="0" w:color="000000"/>
              <w:bottom w:val="single" w:sz="4" w:space="0" w:color="000000"/>
              <w:right w:val="single" w:sz="4" w:space="0" w:color="000000"/>
            </w:tcBorders>
            <w:hideMark/>
          </w:tcPr>
          <w:p w:rsidR="00B353F7" w:rsidRPr="00B353F7" w:rsidRDefault="00B353F7" w:rsidP="00B353F7">
            <w:pPr>
              <w:pStyle w:val="a3"/>
              <w:spacing w:after="200" w:line="276" w:lineRule="auto"/>
              <w:rPr>
                <w:rFonts w:ascii="Times New Roman" w:hAnsi="Times New Roman"/>
                <w:b/>
                <w:color w:val="000000" w:themeColor="text1"/>
                <w:sz w:val="24"/>
                <w:szCs w:val="24"/>
              </w:rPr>
            </w:pPr>
            <w:r w:rsidRPr="00B353F7">
              <w:rPr>
                <w:rFonts w:ascii="Times New Roman" w:hAnsi="Times New Roman"/>
                <w:b/>
                <w:color w:val="000000" w:themeColor="text1"/>
                <w:sz w:val="24"/>
                <w:szCs w:val="24"/>
              </w:rPr>
              <w:t>Всего</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353F7" w:rsidRPr="00B353F7" w:rsidRDefault="00B353F7" w:rsidP="00B353F7">
            <w:pPr>
              <w:pStyle w:val="a3"/>
              <w:spacing w:after="200"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3 ч</w:t>
            </w:r>
          </w:p>
        </w:tc>
        <w:tc>
          <w:tcPr>
            <w:tcW w:w="170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3 ч</w:t>
            </w:r>
          </w:p>
        </w:tc>
        <w:tc>
          <w:tcPr>
            <w:tcW w:w="170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3 ч</w:t>
            </w:r>
          </w:p>
        </w:tc>
        <w:tc>
          <w:tcPr>
            <w:tcW w:w="2161" w:type="dxa"/>
            <w:gridSpan w:val="2"/>
            <w:tcBorders>
              <w:top w:val="single" w:sz="4" w:space="0" w:color="000000"/>
              <w:left w:val="single" w:sz="4" w:space="0" w:color="000000"/>
              <w:bottom w:val="single" w:sz="4" w:space="0" w:color="000000"/>
              <w:right w:val="single" w:sz="4" w:space="0" w:color="000000"/>
            </w:tcBorders>
          </w:tcPr>
          <w:p w:rsidR="00B353F7" w:rsidRPr="00B353F7" w:rsidRDefault="00B353F7" w:rsidP="00B353F7">
            <w:pPr>
              <w:pStyle w:val="a3"/>
              <w:spacing w:after="200" w:line="276" w:lineRule="auto"/>
              <w:jc w:val="center"/>
              <w:rPr>
                <w:rFonts w:ascii="Times New Roman" w:hAnsi="Times New Roman"/>
                <w:b/>
                <w:color w:val="000000" w:themeColor="text1"/>
                <w:sz w:val="24"/>
                <w:szCs w:val="24"/>
              </w:rPr>
            </w:pPr>
            <w:r w:rsidRPr="00B353F7">
              <w:rPr>
                <w:rFonts w:ascii="Times New Roman" w:hAnsi="Times New Roman"/>
                <w:b/>
                <w:color w:val="000000" w:themeColor="text1"/>
                <w:sz w:val="24"/>
                <w:szCs w:val="24"/>
              </w:rPr>
              <w:t>3 ч</w:t>
            </w:r>
          </w:p>
        </w:tc>
      </w:tr>
      <w:tr w:rsidR="00B353F7" w:rsidRPr="00C73B16" w:rsidTr="00B353F7">
        <w:trPr>
          <w:trHeight w:val="233"/>
        </w:trPr>
        <w:tc>
          <w:tcPr>
            <w:tcW w:w="10842" w:type="dxa"/>
            <w:gridSpan w:val="9"/>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r w:rsidRPr="00C73B16">
              <w:rPr>
                <w:rFonts w:ascii="Times New Roman" w:hAnsi="Times New Roman"/>
                <w:b/>
                <w:color w:val="000000" w:themeColor="text1"/>
                <w:sz w:val="28"/>
                <w:szCs w:val="28"/>
              </w:rPr>
              <w:t xml:space="preserve">           </w:t>
            </w:r>
          </w:p>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r w:rsidRPr="00C73B16">
              <w:rPr>
                <w:rFonts w:ascii="Times New Roman" w:hAnsi="Times New Roman"/>
                <w:b/>
                <w:color w:val="000000" w:themeColor="text1"/>
                <w:sz w:val="28"/>
                <w:szCs w:val="28"/>
              </w:rPr>
              <w:t xml:space="preserve">Дополнительное образование                                                                                     </w:t>
            </w:r>
          </w:p>
        </w:tc>
      </w:tr>
      <w:tr w:rsidR="00B353F7" w:rsidRPr="00C73B16" w:rsidTr="00C73B16">
        <w:trPr>
          <w:trHeight w:val="184"/>
        </w:trPr>
        <w:tc>
          <w:tcPr>
            <w:tcW w:w="5778" w:type="dxa"/>
            <w:gridSpan w:val="4"/>
            <w:tcBorders>
              <w:top w:val="single" w:sz="4" w:space="0" w:color="000000"/>
              <w:left w:val="single" w:sz="4" w:space="0" w:color="000000"/>
              <w:bottom w:val="single" w:sz="4" w:space="0" w:color="000000"/>
              <w:right w:val="single" w:sz="4" w:space="0" w:color="000000"/>
            </w:tcBorders>
            <w:hideMark/>
          </w:tcPr>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r w:rsidRPr="00C73B16">
              <w:rPr>
                <w:rFonts w:ascii="Times New Roman" w:hAnsi="Times New Roman"/>
                <w:b/>
                <w:color w:val="000000" w:themeColor="text1"/>
                <w:sz w:val="28"/>
                <w:szCs w:val="28"/>
              </w:rPr>
              <w:t>Внешкольная система</w:t>
            </w:r>
          </w:p>
        </w:tc>
        <w:tc>
          <w:tcPr>
            <w:tcW w:w="1560"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sz w:val="28"/>
                <w:szCs w:val="28"/>
              </w:rPr>
            </w:pPr>
          </w:p>
        </w:tc>
        <w:tc>
          <w:tcPr>
            <w:tcW w:w="166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sz w:val="28"/>
                <w:szCs w:val="28"/>
              </w:rPr>
            </w:pPr>
          </w:p>
        </w:tc>
      </w:tr>
      <w:tr w:rsidR="00B353F7" w:rsidRPr="00C73B16" w:rsidTr="00C73B16">
        <w:trPr>
          <w:trHeight w:val="148"/>
        </w:trPr>
        <w:tc>
          <w:tcPr>
            <w:tcW w:w="3397" w:type="dxa"/>
            <w:gridSpan w:val="2"/>
            <w:tcBorders>
              <w:top w:val="single" w:sz="4" w:space="0" w:color="000000"/>
              <w:left w:val="single" w:sz="4" w:space="0" w:color="000000"/>
              <w:bottom w:val="single" w:sz="4" w:space="0" w:color="000000"/>
              <w:right w:val="single" w:sz="4" w:space="0" w:color="000000"/>
            </w:tcBorders>
            <w:hideMark/>
          </w:tcPr>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r w:rsidRPr="00C73B16">
              <w:rPr>
                <w:rFonts w:ascii="Times New Roman" w:hAnsi="Times New Roman"/>
                <w:b/>
                <w:color w:val="000000" w:themeColor="text1"/>
                <w:sz w:val="28"/>
                <w:szCs w:val="28"/>
              </w:rPr>
              <w:t>Направления</w:t>
            </w:r>
          </w:p>
        </w:tc>
        <w:tc>
          <w:tcPr>
            <w:tcW w:w="2381" w:type="dxa"/>
            <w:gridSpan w:val="2"/>
            <w:tcBorders>
              <w:top w:val="single" w:sz="4" w:space="0" w:color="000000"/>
              <w:left w:val="single" w:sz="4" w:space="0" w:color="000000"/>
              <w:bottom w:val="single" w:sz="4" w:space="0" w:color="000000"/>
              <w:right w:val="single" w:sz="4" w:space="0" w:color="000000"/>
            </w:tcBorders>
            <w:hideMark/>
          </w:tcPr>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r w:rsidRPr="00C73B16">
              <w:rPr>
                <w:rFonts w:ascii="Times New Roman" w:hAnsi="Times New Roman"/>
                <w:b/>
                <w:color w:val="000000" w:themeColor="text1"/>
                <w:sz w:val="28"/>
                <w:szCs w:val="28"/>
              </w:rPr>
              <w:t>Кружки</w:t>
            </w:r>
          </w:p>
        </w:tc>
        <w:tc>
          <w:tcPr>
            <w:tcW w:w="1560"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sz w:val="28"/>
                <w:szCs w:val="28"/>
              </w:rPr>
            </w:pPr>
          </w:p>
        </w:tc>
        <w:tc>
          <w:tcPr>
            <w:tcW w:w="166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sz w:val="28"/>
                <w:szCs w:val="28"/>
              </w:rPr>
            </w:pPr>
          </w:p>
        </w:tc>
      </w:tr>
      <w:tr w:rsidR="00B353F7" w:rsidRPr="00C73B16" w:rsidTr="00C73B16">
        <w:trPr>
          <w:trHeight w:val="917"/>
        </w:trPr>
        <w:tc>
          <w:tcPr>
            <w:tcW w:w="3397" w:type="dxa"/>
            <w:gridSpan w:val="2"/>
            <w:tcBorders>
              <w:top w:val="single" w:sz="4" w:space="0" w:color="000000"/>
              <w:left w:val="single" w:sz="4" w:space="0" w:color="000000"/>
              <w:bottom w:val="single" w:sz="4" w:space="0" w:color="000000"/>
              <w:right w:val="single" w:sz="4" w:space="0" w:color="000000"/>
            </w:tcBorders>
            <w:hideMark/>
          </w:tcPr>
          <w:p w:rsidR="00B353F7" w:rsidRPr="00C73B16" w:rsidRDefault="00B353F7" w:rsidP="00B353F7">
            <w:pPr>
              <w:pStyle w:val="a3"/>
              <w:spacing w:after="200" w:line="276" w:lineRule="auto"/>
              <w:rPr>
                <w:rFonts w:ascii="Times New Roman" w:hAnsi="Times New Roman"/>
                <w:color w:val="000000" w:themeColor="text1"/>
                <w:sz w:val="28"/>
                <w:szCs w:val="28"/>
              </w:rPr>
            </w:pPr>
            <w:r w:rsidRPr="00C73B16">
              <w:rPr>
                <w:rFonts w:ascii="Times New Roman" w:hAnsi="Times New Roman"/>
                <w:color w:val="000000" w:themeColor="text1"/>
                <w:sz w:val="28"/>
                <w:szCs w:val="28"/>
              </w:rPr>
              <w:t>Обще-интеллектуальное</w:t>
            </w:r>
          </w:p>
        </w:tc>
        <w:tc>
          <w:tcPr>
            <w:tcW w:w="2381" w:type="dxa"/>
            <w:gridSpan w:val="2"/>
            <w:tcBorders>
              <w:top w:val="single" w:sz="4" w:space="0" w:color="000000"/>
              <w:left w:val="single" w:sz="4" w:space="0" w:color="000000"/>
              <w:bottom w:val="single" w:sz="4" w:space="0" w:color="000000"/>
              <w:right w:val="single" w:sz="4" w:space="0" w:color="000000"/>
            </w:tcBorders>
            <w:hideMark/>
          </w:tcPr>
          <w:p w:rsidR="00B353F7" w:rsidRPr="00C73B16" w:rsidRDefault="00B353F7" w:rsidP="00B353F7">
            <w:pPr>
              <w:pStyle w:val="a3"/>
              <w:spacing w:line="276" w:lineRule="auto"/>
              <w:jc w:val="center"/>
              <w:rPr>
                <w:rFonts w:ascii="Times New Roman" w:hAnsi="Times New Roman"/>
                <w:color w:val="000000" w:themeColor="text1"/>
                <w:sz w:val="28"/>
                <w:szCs w:val="28"/>
              </w:rPr>
            </w:pPr>
            <w:r w:rsidRPr="00C73B16">
              <w:rPr>
                <w:rFonts w:ascii="Times New Roman" w:hAnsi="Times New Roman"/>
                <w:color w:val="000000" w:themeColor="text1"/>
                <w:sz w:val="28"/>
                <w:szCs w:val="28"/>
              </w:rPr>
              <w:t xml:space="preserve">«Начальное техническое моделирование»  - </w:t>
            </w:r>
          </w:p>
          <w:p w:rsidR="00B353F7" w:rsidRPr="00C73B16" w:rsidRDefault="00B353F7" w:rsidP="00B353F7">
            <w:pPr>
              <w:pStyle w:val="a3"/>
              <w:spacing w:line="276" w:lineRule="auto"/>
              <w:jc w:val="center"/>
              <w:rPr>
                <w:rFonts w:ascii="Times New Roman" w:hAnsi="Times New Roman"/>
                <w:color w:val="000000" w:themeColor="text1"/>
                <w:sz w:val="28"/>
                <w:szCs w:val="28"/>
              </w:rPr>
            </w:pPr>
            <w:r w:rsidRPr="00C73B16">
              <w:rPr>
                <w:rFonts w:ascii="Times New Roman" w:hAnsi="Times New Roman"/>
                <w:color w:val="000000" w:themeColor="text1"/>
                <w:sz w:val="28"/>
                <w:szCs w:val="28"/>
              </w:rPr>
              <w:t>16 ч</w:t>
            </w:r>
          </w:p>
          <w:p w:rsidR="00B353F7" w:rsidRPr="00C73B16" w:rsidRDefault="00B353F7" w:rsidP="00B353F7">
            <w:pPr>
              <w:pStyle w:val="a3"/>
              <w:spacing w:line="276" w:lineRule="auto"/>
              <w:jc w:val="center"/>
              <w:rPr>
                <w:rFonts w:ascii="Times New Roman" w:hAnsi="Times New Roman"/>
                <w:color w:val="000000" w:themeColor="text1"/>
                <w:sz w:val="28"/>
                <w:szCs w:val="28"/>
              </w:rPr>
            </w:pPr>
            <w:r w:rsidRPr="00C73B16">
              <w:rPr>
                <w:rFonts w:ascii="Times New Roman" w:hAnsi="Times New Roman"/>
                <w:color w:val="000000" w:themeColor="text1"/>
                <w:sz w:val="28"/>
                <w:szCs w:val="28"/>
              </w:rPr>
              <w:t xml:space="preserve">(СЮТ) </w:t>
            </w:r>
          </w:p>
          <w:p w:rsidR="00B353F7" w:rsidRPr="00C73B16" w:rsidRDefault="00B353F7" w:rsidP="00B353F7">
            <w:pPr>
              <w:pStyle w:val="a3"/>
              <w:spacing w:line="276" w:lineRule="auto"/>
              <w:jc w:val="center"/>
              <w:rPr>
                <w:rFonts w:ascii="Times New Roman" w:hAnsi="Times New Roman"/>
                <w:color w:val="000000" w:themeColor="text1"/>
                <w:sz w:val="28"/>
                <w:szCs w:val="28"/>
              </w:rPr>
            </w:pPr>
            <w:r w:rsidRPr="00C73B16">
              <w:rPr>
                <w:rFonts w:ascii="Times New Roman" w:hAnsi="Times New Roman"/>
                <w:color w:val="000000" w:themeColor="text1"/>
                <w:sz w:val="28"/>
                <w:szCs w:val="28"/>
              </w:rPr>
              <w:lastRenderedPageBreak/>
              <w:t>Руководител</w:t>
            </w:r>
            <w:proofErr w:type="gramStart"/>
            <w:r w:rsidRPr="00C73B16">
              <w:rPr>
                <w:rFonts w:ascii="Times New Roman" w:hAnsi="Times New Roman"/>
                <w:color w:val="000000" w:themeColor="text1"/>
                <w:sz w:val="28"/>
                <w:szCs w:val="28"/>
              </w:rPr>
              <w:t>ь-</w:t>
            </w:r>
            <w:proofErr w:type="gramEnd"/>
            <w:r w:rsidRPr="00C73B16">
              <w:rPr>
                <w:rFonts w:ascii="Times New Roman" w:hAnsi="Times New Roman"/>
                <w:color w:val="000000" w:themeColor="text1"/>
                <w:sz w:val="28"/>
                <w:szCs w:val="28"/>
              </w:rPr>
              <w:t xml:space="preserve"> </w:t>
            </w:r>
            <w:proofErr w:type="spellStart"/>
            <w:r w:rsidRPr="00C73B16">
              <w:rPr>
                <w:rFonts w:ascii="Times New Roman" w:hAnsi="Times New Roman"/>
                <w:color w:val="000000" w:themeColor="text1"/>
                <w:sz w:val="28"/>
                <w:szCs w:val="28"/>
              </w:rPr>
              <w:t>Исмаилова</w:t>
            </w:r>
            <w:proofErr w:type="spellEnd"/>
            <w:r w:rsidRPr="00C73B16">
              <w:rPr>
                <w:rFonts w:ascii="Times New Roman" w:hAnsi="Times New Roman"/>
                <w:color w:val="000000" w:themeColor="text1"/>
                <w:sz w:val="28"/>
                <w:szCs w:val="28"/>
              </w:rPr>
              <w:t xml:space="preserve"> С.В.</w:t>
            </w:r>
          </w:p>
          <w:p w:rsidR="00B353F7" w:rsidRPr="00C73B16" w:rsidRDefault="00B353F7" w:rsidP="00B353F7">
            <w:pPr>
              <w:pStyle w:val="a3"/>
              <w:spacing w:line="276" w:lineRule="auto"/>
              <w:jc w:val="center"/>
              <w:rPr>
                <w:rFonts w:ascii="Times New Roman" w:hAnsi="Times New Roman"/>
                <w:color w:val="000000" w:themeColor="text1"/>
                <w:sz w:val="28"/>
                <w:szCs w:val="28"/>
              </w:rPr>
            </w:pPr>
          </w:p>
        </w:tc>
        <w:tc>
          <w:tcPr>
            <w:tcW w:w="1560"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line="276" w:lineRule="auto"/>
              <w:jc w:val="center"/>
              <w:rPr>
                <w:rFonts w:ascii="Times New Roman" w:hAnsi="Times New Roman"/>
                <w:color w:val="000000" w:themeColor="text1"/>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line="276" w:lineRule="auto"/>
              <w:jc w:val="center"/>
              <w:rPr>
                <w:rFonts w:ascii="Times New Roman" w:hAnsi="Times New Roman"/>
                <w:sz w:val="28"/>
                <w:szCs w:val="28"/>
              </w:rPr>
            </w:pPr>
          </w:p>
        </w:tc>
        <w:tc>
          <w:tcPr>
            <w:tcW w:w="166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line="276" w:lineRule="auto"/>
              <w:jc w:val="center"/>
              <w:rPr>
                <w:rFonts w:ascii="Times New Roman" w:hAnsi="Times New Roman"/>
                <w:sz w:val="28"/>
                <w:szCs w:val="28"/>
              </w:rPr>
            </w:pPr>
          </w:p>
        </w:tc>
      </w:tr>
      <w:tr w:rsidR="00B353F7" w:rsidRPr="00C73B16" w:rsidTr="00C73B16">
        <w:trPr>
          <w:trHeight w:val="464"/>
        </w:trPr>
        <w:tc>
          <w:tcPr>
            <w:tcW w:w="3397" w:type="dxa"/>
            <w:gridSpan w:val="2"/>
            <w:tcBorders>
              <w:top w:val="single" w:sz="4" w:space="0" w:color="000000"/>
              <w:left w:val="single" w:sz="4" w:space="0" w:color="000000"/>
              <w:bottom w:val="single" w:sz="4" w:space="0" w:color="000000"/>
              <w:right w:val="single" w:sz="4" w:space="0" w:color="000000"/>
            </w:tcBorders>
            <w:hideMark/>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Спортивно - оздоровительное</w:t>
            </w:r>
          </w:p>
        </w:tc>
        <w:tc>
          <w:tcPr>
            <w:tcW w:w="2381" w:type="dxa"/>
            <w:gridSpan w:val="2"/>
            <w:tcBorders>
              <w:top w:val="single" w:sz="4" w:space="0" w:color="000000"/>
              <w:left w:val="single" w:sz="4" w:space="0" w:color="000000"/>
              <w:bottom w:val="single" w:sz="4" w:space="0" w:color="000000"/>
              <w:right w:val="single" w:sz="4" w:space="0" w:color="000000"/>
            </w:tcBorders>
            <w:hideMark/>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«Футбол»-6  ч (ДЮСШ)</w:t>
            </w:r>
          </w:p>
        </w:tc>
        <w:tc>
          <w:tcPr>
            <w:tcW w:w="1560"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rPr>
                <w:rFonts w:ascii="Times New Roman" w:hAnsi="Times New Roman" w:cs="Times New Roman"/>
                <w:color w:val="000000" w:themeColor="text1"/>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rPr>
                <w:rFonts w:ascii="Times New Roman" w:hAnsi="Times New Roman" w:cs="Times New Roman"/>
                <w:sz w:val="28"/>
                <w:szCs w:val="28"/>
              </w:rPr>
            </w:pPr>
          </w:p>
        </w:tc>
        <w:tc>
          <w:tcPr>
            <w:tcW w:w="166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rPr>
                <w:rFonts w:ascii="Times New Roman" w:hAnsi="Times New Roman" w:cs="Times New Roman"/>
                <w:sz w:val="28"/>
                <w:szCs w:val="28"/>
              </w:rPr>
            </w:pPr>
          </w:p>
        </w:tc>
      </w:tr>
      <w:tr w:rsidR="00B353F7" w:rsidRPr="00C73B16" w:rsidTr="00C73B16">
        <w:trPr>
          <w:trHeight w:val="188"/>
        </w:trPr>
        <w:tc>
          <w:tcPr>
            <w:tcW w:w="3397" w:type="dxa"/>
            <w:gridSpan w:val="2"/>
            <w:tcBorders>
              <w:top w:val="single" w:sz="4" w:space="0" w:color="000000"/>
              <w:left w:val="single" w:sz="4" w:space="0" w:color="000000"/>
              <w:bottom w:val="single" w:sz="4" w:space="0" w:color="000000"/>
              <w:right w:val="single" w:sz="4" w:space="0" w:color="000000"/>
            </w:tcBorders>
            <w:hideMark/>
          </w:tcPr>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r w:rsidRPr="00C73B16">
              <w:rPr>
                <w:rFonts w:ascii="Times New Roman" w:hAnsi="Times New Roman"/>
                <w:b/>
                <w:color w:val="000000" w:themeColor="text1"/>
                <w:sz w:val="28"/>
                <w:szCs w:val="28"/>
              </w:rPr>
              <w:t>Итого</w:t>
            </w:r>
          </w:p>
        </w:tc>
        <w:tc>
          <w:tcPr>
            <w:tcW w:w="2381" w:type="dxa"/>
            <w:gridSpan w:val="2"/>
            <w:tcBorders>
              <w:top w:val="single" w:sz="4" w:space="0" w:color="000000"/>
              <w:left w:val="single" w:sz="4" w:space="0" w:color="000000"/>
              <w:bottom w:val="single" w:sz="4" w:space="0" w:color="000000"/>
              <w:right w:val="single" w:sz="4" w:space="0" w:color="000000"/>
            </w:tcBorders>
            <w:hideMark/>
          </w:tcPr>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r w:rsidRPr="00C73B16">
              <w:rPr>
                <w:rFonts w:ascii="Times New Roman" w:hAnsi="Times New Roman"/>
                <w:b/>
                <w:color w:val="000000" w:themeColor="text1"/>
                <w:sz w:val="28"/>
                <w:szCs w:val="28"/>
              </w:rPr>
              <w:t>22 час</w:t>
            </w:r>
          </w:p>
        </w:tc>
        <w:tc>
          <w:tcPr>
            <w:tcW w:w="1560"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color w:val="000000" w:themeColor="text1"/>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sz w:val="28"/>
                <w:szCs w:val="28"/>
              </w:rPr>
            </w:pPr>
          </w:p>
        </w:tc>
        <w:tc>
          <w:tcPr>
            <w:tcW w:w="166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spacing w:after="200" w:line="276" w:lineRule="auto"/>
              <w:jc w:val="center"/>
              <w:rPr>
                <w:rFonts w:ascii="Times New Roman" w:hAnsi="Times New Roman"/>
                <w:b/>
                <w:sz w:val="28"/>
                <w:szCs w:val="28"/>
              </w:rPr>
            </w:pPr>
          </w:p>
        </w:tc>
      </w:tr>
    </w:tbl>
    <w:p w:rsidR="00B353F7" w:rsidRPr="00CD6575" w:rsidRDefault="00B353F7" w:rsidP="00B353F7">
      <w:pPr>
        <w:spacing w:after="0" w:line="240" w:lineRule="auto"/>
        <w:jc w:val="both"/>
        <w:rPr>
          <w:rFonts w:ascii="Times New Roman" w:hAnsi="Times New Roman"/>
          <w:b/>
          <w:sz w:val="28"/>
          <w:szCs w:val="28"/>
        </w:rPr>
      </w:pPr>
    </w:p>
    <w:p w:rsidR="00B353F7" w:rsidRPr="009D17A8" w:rsidRDefault="00B353F7" w:rsidP="00B353F7">
      <w:pPr>
        <w:spacing w:after="0" w:line="240" w:lineRule="auto"/>
        <w:rPr>
          <w:rFonts w:ascii="Times New Roman" w:hAnsi="Times New Roman" w:cs="Times New Roman"/>
          <w:b/>
          <w:sz w:val="28"/>
          <w:szCs w:val="28"/>
        </w:rPr>
      </w:pPr>
      <w:r w:rsidRPr="009D17A8">
        <w:rPr>
          <w:rFonts w:ascii="Times New Roman" w:hAnsi="Times New Roman" w:cs="Times New Roman"/>
          <w:b/>
          <w:sz w:val="28"/>
          <w:szCs w:val="28"/>
        </w:rPr>
        <w:t>4.2.Информация о дополнительных образовательных услугах</w:t>
      </w:r>
    </w:p>
    <w:p w:rsidR="00B353F7" w:rsidRPr="009D17A8" w:rsidRDefault="00B353F7" w:rsidP="00B353F7">
      <w:pPr>
        <w:spacing w:after="0" w:line="240" w:lineRule="auto"/>
        <w:jc w:val="center"/>
        <w:rPr>
          <w:rFonts w:ascii="Times New Roman" w:hAnsi="Times New Roman" w:cs="Times New Roman"/>
          <w:b/>
          <w:sz w:val="28"/>
          <w:szCs w:val="28"/>
        </w:rPr>
      </w:pP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Школьное образование все дети получают в одинаковом объеме, что определяется государственным стандартом. Школа  оказывает и дополнительные образовательные бесплатные услуги. Дополнительное образование реализуется индивидуально в силу его многообразия, разнонаправленности, вариативности. Дети выбирают то, что близко их природе, что отвечает их потребностям, удовлетворяет интересы. И в этом — смысл дополнительного образования: оно помогает раннему самоопределению, дает возможность ребенку полноценно прожить детство, реализуя себя, решая социально значимые задачи. У детей, которые прошли через дополнительное образование, как правило, больше возможностей сделать безошибочный выбор в более зрелом возрасте. </w:t>
      </w:r>
      <w:proofErr w:type="gramStart"/>
      <w:r w:rsidRPr="00C73B16">
        <w:rPr>
          <w:rFonts w:ascii="Times New Roman" w:hAnsi="Times New Roman" w:cs="Times New Roman"/>
          <w:sz w:val="28"/>
          <w:szCs w:val="28"/>
        </w:rPr>
        <w:t>В 2018 учебном году системой дополнительного образования охвачено 48 % обучающихся школы (кружок  на базе школы и в учреждениях дополнительного образования)</w:t>
      </w:r>
      <w:proofErr w:type="gramEnd"/>
    </w:p>
    <w:p w:rsidR="00B353F7" w:rsidRPr="00C73B16" w:rsidRDefault="00B353F7" w:rsidP="00B353F7">
      <w:pPr>
        <w:shd w:val="clear" w:color="auto" w:fill="FFFFFF"/>
        <w:spacing w:after="0" w:line="240" w:lineRule="auto"/>
        <w:ind w:left="-567"/>
        <w:jc w:val="both"/>
        <w:rPr>
          <w:rFonts w:ascii="Times New Roman" w:eastAsia="Times New Roman" w:hAnsi="Times New Roman" w:cs="Times New Roman"/>
          <w:b/>
          <w:bCs/>
          <w:sz w:val="28"/>
          <w:szCs w:val="28"/>
          <w:lang w:eastAsia="ru-RU"/>
        </w:rPr>
      </w:pPr>
      <w:r w:rsidRPr="00C73B16">
        <w:rPr>
          <w:rFonts w:ascii="Times New Roman" w:hAnsi="Times New Roman" w:cs="Times New Roman"/>
          <w:sz w:val="28"/>
          <w:szCs w:val="28"/>
        </w:rPr>
        <w:t xml:space="preserve">                </w:t>
      </w:r>
      <w:r w:rsidRPr="00C73B16">
        <w:rPr>
          <w:rFonts w:ascii="Times New Roman" w:eastAsia="Times New Roman" w:hAnsi="Times New Roman" w:cs="Times New Roman"/>
          <w:b/>
          <w:bCs/>
          <w:sz w:val="28"/>
          <w:szCs w:val="28"/>
          <w:lang w:eastAsia="ru-RU"/>
        </w:rPr>
        <w:t xml:space="preserve">Направленности дополнительных образовательных программ </w:t>
      </w:r>
      <w:proofErr w:type="gramStart"/>
      <w:r w:rsidRPr="00C73B16">
        <w:rPr>
          <w:rFonts w:ascii="Times New Roman" w:eastAsia="Times New Roman" w:hAnsi="Times New Roman" w:cs="Times New Roman"/>
          <w:b/>
          <w:bCs/>
          <w:sz w:val="28"/>
          <w:szCs w:val="28"/>
          <w:lang w:eastAsia="ru-RU"/>
        </w:rPr>
        <w:t>в</w:t>
      </w:r>
      <w:proofErr w:type="gramEnd"/>
      <w:r w:rsidRPr="00C73B16">
        <w:rPr>
          <w:rFonts w:ascii="Times New Roman" w:eastAsia="Times New Roman" w:hAnsi="Times New Roman" w:cs="Times New Roman"/>
          <w:b/>
          <w:bCs/>
          <w:sz w:val="28"/>
          <w:szCs w:val="28"/>
          <w:lang w:eastAsia="ru-RU"/>
        </w:rPr>
        <w:t xml:space="preserve"> </w:t>
      </w:r>
    </w:p>
    <w:p w:rsidR="00B353F7" w:rsidRPr="00C73B16" w:rsidRDefault="00B353F7" w:rsidP="00B353F7">
      <w:pPr>
        <w:shd w:val="clear" w:color="auto" w:fill="FFFFFF"/>
        <w:spacing w:after="0" w:line="240" w:lineRule="auto"/>
        <w:ind w:left="-567"/>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b/>
          <w:bCs/>
          <w:sz w:val="28"/>
          <w:szCs w:val="28"/>
          <w:lang w:eastAsia="ru-RU"/>
        </w:rPr>
        <w:t xml:space="preserve">        2018 учебном году </w:t>
      </w:r>
      <w:proofErr w:type="gramStart"/>
      <w:r w:rsidRPr="00C73B16">
        <w:rPr>
          <w:rFonts w:ascii="Times New Roman" w:eastAsia="Times New Roman" w:hAnsi="Times New Roman" w:cs="Times New Roman"/>
          <w:b/>
          <w:bCs/>
          <w:sz w:val="28"/>
          <w:szCs w:val="28"/>
          <w:lang w:eastAsia="ru-RU"/>
        </w:rPr>
        <w:t>следующие</w:t>
      </w:r>
      <w:proofErr w:type="gramEnd"/>
      <w:r w:rsidRPr="00C73B16">
        <w:rPr>
          <w:rFonts w:ascii="Times New Roman" w:eastAsia="Times New Roman" w:hAnsi="Times New Roman" w:cs="Times New Roman"/>
          <w:b/>
          <w:bCs/>
          <w:sz w:val="28"/>
          <w:szCs w:val="28"/>
          <w:lang w:eastAsia="ru-RU"/>
        </w:rPr>
        <w:t>:</w:t>
      </w:r>
    </w:p>
    <w:p w:rsidR="00B353F7" w:rsidRPr="00C73B16" w:rsidRDefault="00B353F7" w:rsidP="00B353F7">
      <w:pPr>
        <w:shd w:val="clear" w:color="auto" w:fill="FFFFFF"/>
        <w:spacing w:after="0" w:line="240" w:lineRule="auto"/>
        <w:ind w:left="153" w:hanging="360"/>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1)     духовно- нравственное;</w:t>
      </w:r>
    </w:p>
    <w:p w:rsidR="00B353F7" w:rsidRPr="00C73B16" w:rsidRDefault="00B353F7" w:rsidP="00B353F7">
      <w:pPr>
        <w:shd w:val="clear" w:color="auto" w:fill="FFFFFF"/>
        <w:spacing w:after="0" w:line="240" w:lineRule="auto"/>
        <w:ind w:left="153" w:hanging="360"/>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2)     физкультурно-спортивная;</w:t>
      </w:r>
    </w:p>
    <w:p w:rsidR="00B353F7" w:rsidRPr="00C73B16" w:rsidRDefault="00B353F7" w:rsidP="00B353F7">
      <w:pPr>
        <w:shd w:val="clear" w:color="auto" w:fill="FFFFFF"/>
        <w:spacing w:after="0" w:line="240" w:lineRule="auto"/>
        <w:ind w:left="153" w:hanging="360"/>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3)     научно-техническая</w:t>
      </w:r>
    </w:p>
    <w:p w:rsidR="00B353F7" w:rsidRPr="00C73B16" w:rsidRDefault="00B353F7" w:rsidP="00B353F7">
      <w:pPr>
        <w:spacing w:after="0" w:line="240" w:lineRule="auto"/>
        <w:ind w:firstLine="709"/>
        <w:jc w:val="both"/>
        <w:rPr>
          <w:rFonts w:ascii="Times New Roman" w:hAnsi="Times New Roman" w:cs="Times New Roman"/>
          <w:sz w:val="28"/>
          <w:szCs w:val="28"/>
        </w:rPr>
      </w:pPr>
      <w:r w:rsidRPr="00C73B16">
        <w:rPr>
          <w:rFonts w:ascii="Times New Roman" w:hAnsi="Times New Roman" w:cs="Times New Roman"/>
          <w:sz w:val="28"/>
          <w:szCs w:val="28"/>
        </w:rPr>
        <w:t xml:space="preserve"> Занятия в  кружках «Футбол»  (детско-юношеская спортивная школа),</w:t>
      </w:r>
      <w:r w:rsidRPr="00C73B16">
        <w:rPr>
          <w:rFonts w:ascii="Times New Roman" w:hAnsi="Times New Roman"/>
          <w:sz w:val="28"/>
          <w:szCs w:val="28"/>
        </w:rPr>
        <w:t xml:space="preserve"> «Начальное техническое моделирование»  </w:t>
      </w:r>
      <w:r w:rsidRPr="00C73B16">
        <w:rPr>
          <w:rFonts w:ascii="Times New Roman" w:hAnsi="Times New Roman" w:cs="Times New Roman"/>
          <w:sz w:val="28"/>
          <w:szCs w:val="28"/>
        </w:rPr>
        <w:t xml:space="preserve">(Станции юных техников). </w:t>
      </w:r>
    </w:p>
    <w:p w:rsidR="00B353F7" w:rsidRPr="00C73B16" w:rsidRDefault="00B353F7" w:rsidP="00B353F7">
      <w:pPr>
        <w:spacing w:after="0" w:line="240" w:lineRule="auto"/>
        <w:ind w:firstLine="709"/>
        <w:jc w:val="both"/>
        <w:rPr>
          <w:rFonts w:ascii="Times New Roman" w:hAnsi="Times New Roman" w:cs="Times New Roman"/>
          <w:sz w:val="28"/>
          <w:szCs w:val="28"/>
        </w:rPr>
      </w:pPr>
      <w:r w:rsidRPr="00C73B16">
        <w:rPr>
          <w:rFonts w:ascii="Times New Roman" w:hAnsi="Times New Roman" w:cs="Times New Roman"/>
          <w:sz w:val="28"/>
          <w:szCs w:val="28"/>
        </w:rPr>
        <w:t xml:space="preserve">Для оказания услуг в основном используется материальная база школы: учебные кабинеты, спортзал. </w:t>
      </w:r>
    </w:p>
    <w:p w:rsidR="00B353F7" w:rsidRPr="00C73B16" w:rsidRDefault="00B353F7" w:rsidP="00B353F7">
      <w:pPr>
        <w:shd w:val="clear" w:color="auto" w:fill="FFFFFF"/>
        <w:spacing w:after="0" w:line="240" w:lineRule="auto"/>
        <w:ind w:left="-567" w:firstLine="219"/>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w:t>
      </w:r>
      <w:proofErr w:type="gramStart"/>
      <w:r w:rsidRPr="00C73B16">
        <w:rPr>
          <w:rFonts w:ascii="Times New Roman" w:eastAsia="Times New Roman" w:hAnsi="Times New Roman" w:cs="Times New Roman"/>
          <w:sz w:val="28"/>
          <w:szCs w:val="28"/>
          <w:lang w:eastAsia="ru-RU"/>
        </w:rPr>
        <w:t xml:space="preserve">В системе дополнительного образования детей занимаются обучающиеся  </w:t>
      </w:r>
      <w:proofErr w:type="gramEnd"/>
    </w:p>
    <w:p w:rsidR="00B353F7" w:rsidRPr="00C73B16" w:rsidRDefault="00B353F7" w:rsidP="00B353F7">
      <w:pPr>
        <w:shd w:val="clear" w:color="auto" w:fill="FFFFFF"/>
        <w:spacing w:after="0" w:line="240" w:lineRule="auto"/>
        <w:ind w:left="-567" w:firstLine="219"/>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начального, среднего и старшего школьного возраста. Занятия проводятся </w:t>
      </w:r>
      <w:proofErr w:type="gramStart"/>
      <w:r w:rsidRPr="00C73B16">
        <w:rPr>
          <w:rFonts w:ascii="Times New Roman" w:eastAsia="Times New Roman" w:hAnsi="Times New Roman" w:cs="Times New Roman"/>
          <w:sz w:val="28"/>
          <w:szCs w:val="28"/>
          <w:lang w:eastAsia="ru-RU"/>
        </w:rPr>
        <w:t>по</w:t>
      </w:r>
      <w:proofErr w:type="gramEnd"/>
    </w:p>
    <w:p w:rsidR="00B353F7" w:rsidRPr="00C73B16" w:rsidRDefault="00B353F7" w:rsidP="00B353F7">
      <w:pPr>
        <w:shd w:val="clear" w:color="auto" w:fill="FFFFFF"/>
        <w:spacing w:after="0" w:line="240" w:lineRule="auto"/>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модифицированным </w:t>
      </w:r>
      <w:proofErr w:type="gramStart"/>
      <w:r w:rsidRPr="00C73B16">
        <w:rPr>
          <w:rFonts w:ascii="Times New Roman" w:eastAsia="Times New Roman" w:hAnsi="Times New Roman" w:cs="Times New Roman"/>
          <w:sz w:val="28"/>
          <w:szCs w:val="28"/>
          <w:lang w:eastAsia="ru-RU"/>
        </w:rPr>
        <w:t>программам</w:t>
      </w:r>
      <w:proofErr w:type="gramEnd"/>
      <w:r w:rsidRPr="00C73B16">
        <w:rPr>
          <w:rFonts w:ascii="Times New Roman" w:eastAsia="Times New Roman" w:hAnsi="Times New Roman" w:cs="Times New Roman"/>
          <w:sz w:val="28"/>
          <w:szCs w:val="28"/>
          <w:lang w:eastAsia="ru-RU"/>
        </w:rPr>
        <w:t xml:space="preserve"> как в одновозрастных, так и в </w:t>
      </w:r>
      <w:proofErr w:type="spellStart"/>
      <w:r w:rsidRPr="00C73B16">
        <w:rPr>
          <w:rFonts w:ascii="Times New Roman" w:eastAsia="Times New Roman" w:hAnsi="Times New Roman" w:cs="Times New Roman"/>
          <w:sz w:val="28"/>
          <w:szCs w:val="28"/>
          <w:lang w:eastAsia="ru-RU"/>
        </w:rPr>
        <w:t>разновозраст</w:t>
      </w:r>
      <w:proofErr w:type="spellEnd"/>
    </w:p>
    <w:p w:rsidR="00B353F7" w:rsidRPr="00C73B16" w:rsidRDefault="00B353F7" w:rsidP="00B353F7">
      <w:pPr>
        <w:shd w:val="clear" w:color="auto" w:fill="FFFFFF"/>
        <w:spacing w:after="0" w:line="240" w:lineRule="auto"/>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w:t>
      </w:r>
      <w:proofErr w:type="spellStart"/>
      <w:r w:rsidRPr="00C73B16">
        <w:rPr>
          <w:rFonts w:ascii="Times New Roman" w:eastAsia="Times New Roman" w:hAnsi="Times New Roman" w:cs="Times New Roman"/>
          <w:sz w:val="28"/>
          <w:szCs w:val="28"/>
          <w:lang w:eastAsia="ru-RU"/>
        </w:rPr>
        <w:t>ных</w:t>
      </w:r>
      <w:proofErr w:type="spellEnd"/>
      <w:r w:rsidRPr="00C73B16">
        <w:rPr>
          <w:rFonts w:ascii="Times New Roman" w:eastAsia="Times New Roman" w:hAnsi="Times New Roman" w:cs="Times New Roman"/>
          <w:sz w:val="28"/>
          <w:szCs w:val="28"/>
          <w:lang w:eastAsia="ru-RU"/>
        </w:rPr>
        <w:t xml:space="preserve"> </w:t>
      </w:r>
      <w:proofErr w:type="gramStart"/>
      <w:r w:rsidRPr="00C73B16">
        <w:rPr>
          <w:rFonts w:ascii="Times New Roman" w:eastAsia="Times New Roman" w:hAnsi="Times New Roman" w:cs="Times New Roman"/>
          <w:sz w:val="28"/>
          <w:szCs w:val="28"/>
          <w:lang w:eastAsia="ru-RU"/>
        </w:rPr>
        <w:t>группах</w:t>
      </w:r>
      <w:proofErr w:type="gramEnd"/>
      <w:r w:rsidRPr="00C73B16">
        <w:rPr>
          <w:rFonts w:ascii="Times New Roman" w:eastAsia="Times New Roman" w:hAnsi="Times New Roman" w:cs="Times New Roman"/>
          <w:sz w:val="28"/>
          <w:szCs w:val="28"/>
          <w:lang w:eastAsia="ru-RU"/>
        </w:rPr>
        <w:t>. При формировании групп учитываются возрастные особенности</w:t>
      </w:r>
    </w:p>
    <w:p w:rsidR="00B353F7" w:rsidRPr="00C73B16" w:rsidRDefault="00B353F7" w:rsidP="00B353F7">
      <w:pPr>
        <w:shd w:val="clear" w:color="auto" w:fill="FFFFFF"/>
        <w:spacing w:after="0" w:line="240" w:lineRule="auto"/>
        <w:ind w:left="-567" w:firstLine="219"/>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детей. Реализуя образовательные программы, педагогический коллектив</w:t>
      </w:r>
    </w:p>
    <w:p w:rsidR="00B353F7" w:rsidRPr="00C73B16" w:rsidRDefault="00B353F7" w:rsidP="00B353F7">
      <w:pPr>
        <w:shd w:val="clear" w:color="auto" w:fill="FFFFFF"/>
        <w:spacing w:after="0" w:line="240" w:lineRule="auto"/>
        <w:ind w:left="-567" w:firstLine="219"/>
        <w:jc w:val="both"/>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решает образовательные, развивающие, воспитательные задачи.</w:t>
      </w:r>
    </w:p>
    <w:p w:rsidR="00B353F7" w:rsidRPr="00C73B16" w:rsidRDefault="00B353F7" w:rsidP="0074485F">
      <w:pPr>
        <w:shd w:val="clear" w:color="auto" w:fill="FFFFFF"/>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          Занятость обучающихся во внеурочное время способствует решению комплекса задач. Самые значимые из них: профилактика безнадзорности беспризорности, вредных; привычек, правонарушений; развитие способностей и познавательных интересов; обучение новым видам деятельности; формирование школьного коллектива.</w:t>
      </w:r>
    </w:p>
    <w:p w:rsidR="00B353F7" w:rsidRPr="00C73B16" w:rsidRDefault="00B353F7" w:rsidP="00B353F7">
      <w:pPr>
        <w:pStyle w:val="a3"/>
        <w:rPr>
          <w:rFonts w:ascii="Times New Roman" w:hAnsi="Times New Roman" w:cs="Times New Roman"/>
          <w:b/>
          <w:sz w:val="28"/>
          <w:szCs w:val="28"/>
        </w:rPr>
      </w:pPr>
    </w:p>
    <w:p w:rsidR="00B353F7" w:rsidRPr="00C73B16" w:rsidRDefault="00B353F7" w:rsidP="00B353F7">
      <w:pPr>
        <w:pStyle w:val="a3"/>
        <w:rPr>
          <w:rFonts w:ascii="Times New Roman" w:hAnsi="Times New Roman" w:cs="Times New Roman"/>
          <w:sz w:val="28"/>
          <w:szCs w:val="28"/>
        </w:rPr>
      </w:pPr>
    </w:p>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Персонифицированный мониторинг по дополнительным общеобразовательным программам</w:t>
      </w:r>
    </w:p>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МБОУ </w:t>
      </w:r>
      <w:proofErr w:type="gramStart"/>
      <w:r w:rsidRPr="00C73B16">
        <w:rPr>
          <w:rFonts w:ascii="Times New Roman" w:hAnsi="Times New Roman" w:cs="Times New Roman"/>
          <w:color w:val="000000" w:themeColor="text1"/>
          <w:sz w:val="28"/>
          <w:szCs w:val="28"/>
        </w:rPr>
        <w:t>Раково-Таврической</w:t>
      </w:r>
      <w:proofErr w:type="gramEnd"/>
      <w:r w:rsidRPr="00C73B16">
        <w:rPr>
          <w:rFonts w:ascii="Times New Roman" w:hAnsi="Times New Roman" w:cs="Times New Roman"/>
          <w:color w:val="000000" w:themeColor="text1"/>
          <w:sz w:val="28"/>
          <w:szCs w:val="28"/>
        </w:rPr>
        <w:t xml:space="preserve"> СОШ №6</w:t>
      </w:r>
    </w:p>
    <w:p w:rsidR="00B353F7" w:rsidRPr="00C73B16" w:rsidRDefault="00B353F7" w:rsidP="00B353F7">
      <w:pPr>
        <w:pStyle w:val="a3"/>
        <w:jc w:val="right"/>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Таблица 5.</w:t>
      </w:r>
    </w:p>
    <w:p w:rsidR="00B353F7" w:rsidRPr="00C73B16" w:rsidRDefault="00B353F7" w:rsidP="00B353F7">
      <w:pPr>
        <w:pStyle w:val="a3"/>
        <w:rPr>
          <w:rFonts w:ascii="Times New Roman" w:hAnsi="Times New Roman" w:cs="Times New Roman"/>
          <w:color w:val="000000" w:themeColor="text1"/>
          <w:sz w:val="28"/>
          <w:szCs w:val="28"/>
        </w:rPr>
      </w:pPr>
    </w:p>
    <w:tbl>
      <w:tblPr>
        <w:tblW w:w="10206" w:type="dxa"/>
        <w:tblInd w:w="-459" w:type="dxa"/>
        <w:tblLayout w:type="fixed"/>
        <w:tblLook w:val="0000" w:firstRow="0" w:lastRow="0" w:firstColumn="0" w:lastColumn="0" w:noHBand="0" w:noVBand="0"/>
      </w:tblPr>
      <w:tblGrid>
        <w:gridCol w:w="993"/>
        <w:gridCol w:w="882"/>
        <w:gridCol w:w="1386"/>
        <w:gridCol w:w="992"/>
        <w:gridCol w:w="741"/>
        <w:gridCol w:w="818"/>
        <w:gridCol w:w="992"/>
        <w:gridCol w:w="851"/>
        <w:gridCol w:w="1134"/>
        <w:gridCol w:w="1417"/>
      </w:tblGrid>
      <w:tr w:rsidR="00B353F7" w:rsidRPr="00C73B16" w:rsidTr="00B353F7">
        <w:tc>
          <w:tcPr>
            <w:tcW w:w="993" w:type="dxa"/>
            <w:vMerge w:val="restart"/>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rPr>
                <w:rFonts w:ascii="Times New Roman" w:hAnsi="Times New Roman" w:cs="Times New Roman"/>
                <w:color w:val="000000" w:themeColor="text1"/>
                <w:sz w:val="28"/>
                <w:szCs w:val="28"/>
                <w:vertAlign w:val="superscript"/>
              </w:rPr>
            </w:pPr>
            <w:r w:rsidRPr="00C73B16">
              <w:rPr>
                <w:rFonts w:ascii="Times New Roman" w:hAnsi="Times New Roman" w:cs="Times New Roman"/>
                <w:color w:val="000000" w:themeColor="text1"/>
                <w:sz w:val="28"/>
                <w:szCs w:val="28"/>
              </w:rPr>
              <w:t>Класс</w:t>
            </w:r>
          </w:p>
        </w:tc>
        <w:tc>
          <w:tcPr>
            <w:tcW w:w="882" w:type="dxa"/>
            <w:vMerge w:val="restart"/>
            <w:tcBorders>
              <w:top w:val="single" w:sz="4" w:space="0" w:color="000000"/>
              <w:left w:val="single" w:sz="4" w:space="0" w:color="000000"/>
              <w:right w:val="single" w:sz="4" w:space="0" w:color="000000"/>
            </w:tcBorders>
          </w:tcPr>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Всего обучается в ОУ</w:t>
            </w:r>
            <w:r w:rsidRPr="00C73B16">
              <w:rPr>
                <w:rFonts w:ascii="Times New Roman" w:hAnsi="Times New Roman" w:cs="Times New Roman"/>
                <w:color w:val="000000" w:themeColor="text1"/>
                <w:sz w:val="28"/>
                <w:szCs w:val="28"/>
                <w:vertAlign w:val="superscript"/>
              </w:rPr>
              <w:t>*</w:t>
            </w:r>
          </w:p>
        </w:tc>
        <w:tc>
          <w:tcPr>
            <w:tcW w:w="4929" w:type="dxa"/>
            <w:gridSpan w:val="5"/>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Из числа </w:t>
            </w:r>
            <w:proofErr w:type="gramStart"/>
            <w:r w:rsidRPr="00C73B16">
              <w:rPr>
                <w:rFonts w:ascii="Times New Roman" w:hAnsi="Times New Roman" w:cs="Times New Roman"/>
                <w:color w:val="000000" w:themeColor="text1"/>
                <w:sz w:val="28"/>
                <w:szCs w:val="28"/>
              </w:rPr>
              <w:t>посещающих</w:t>
            </w:r>
            <w:proofErr w:type="gramEnd"/>
            <w:r w:rsidRPr="00C73B16">
              <w:rPr>
                <w:rFonts w:ascii="Times New Roman" w:hAnsi="Times New Roman" w:cs="Times New Roman"/>
                <w:color w:val="000000" w:themeColor="text1"/>
                <w:sz w:val="28"/>
                <w:szCs w:val="28"/>
              </w:rPr>
              <w:t xml:space="preserve"> ДО:</w:t>
            </w:r>
          </w:p>
        </w:tc>
        <w:tc>
          <w:tcPr>
            <w:tcW w:w="851" w:type="dxa"/>
            <w:vMerge w:val="restart"/>
            <w:tcBorders>
              <w:top w:val="single" w:sz="4" w:space="0" w:color="000000"/>
              <w:left w:val="single" w:sz="4" w:space="0" w:color="000000"/>
              <w:bottom w:val="single" w:sz="4" w:space="0" w:color="000000"/>
            </w:tcBorders>
            <w:shd w:val="clear" w:color="auto" w:fill="auto"/>
            <w:textDirection w:val="btLr"/>
          </w:tcPr>
          <w:p w:rsidR="00B353F7" w:rsidRPr="00C73B16" w:rsidRDefault="00B353F7" w:rsidP="00B353F7">
            <w:pPr>
              <w:pStyle w:val="a3"/>
              <w:ind w:left="113" w:right="11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занятых ДО</w:t>
            </w:r>
          </w:p>
        </w:tc>
        <w:tc>
          <w:tcPr>
            <w:tcW w:w="1134" w:type="dxa"/>
            <w:vMerge w:val="restart"/>
            <w:tcBorders>
              <w:top w:val="single" w:sz="4" w:space="0" w:color="000000"/>
              <w:left w:val="single" w:sz="4" w:space="0" w:color="000000"/>
              <w:bottom w:val="single" w:sz="4" w:space="0" w:color="000000"/>
            </w:tcBorders>
            <w:shd w:val="clear" w:color="auto" w:fill="auto"/>
            <w:textDirection w:val="btLr"/>
          </w:tcPr>
          <w:p w:rsidR="00B353F7" w:rsidRPr="00C73B16" w:rsidRDefault="00B353F7" w:rsidP="00B353F7">
            <w:pPr>
              <w:pStyle w:val="a3"/>
              <w:ind w:left="113" w:right="11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посещающих УДО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B353F7" w:rsidRPr="00C73B16" w:rsidRDefault="00B353F7" w:rsidP="00B353F7">
            <w:pPr>
              <w:pStyle w:val="a3"/>
              <w:ind w:left="113" w:right="11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w:t>
            </w:r>
            <w:proofErr w:type="gramStart"/>
            <w:r w:rsidRPr="00C73B16">
              <w:rPr>
                <w:rFonts w:ascii="Times New Roman" w:hAnsi="Times New Roman" w:cs="Times New Roman"/>
                <w:color w:val="000000" w:themeColor="text1"/>
                <w:sz w:val="28"/>
                <w:szCs w:val="28"/>
              </w:rPr>
              <w:t>посещающих</w:t>
            </w:r>
            <w:proofErr w:type="gramEnd"/>
            <w:r w:rsidRPr="00C73B16">
              <w:rPr>
                <w:rFonts w:ascii="Times New Roman" w:hAnsi="Times New Roman" w:cs="Times New Roman"/>
                <w:color w:val="000000" w:themeColor="text1"/>
                <w:sz w:val="28"/>
                <w:szCs w:val="28"/>
              </w:rPr>
              <w:t xml:space="preserve"> кружки на базе ОУ</w:t>
            </w:r>
          </w:p>
        </w:tc>
      </w:tr>
      <w:tr w:rsidR="00B353F7" w:rsidRPr="00C73B16" w:rsidTr="00B353F7">
        <w:trPr>
          <w:cantSplit/>
          <w:trHeight w:val="1134"/>
        </w:trPr>
        <w:tc>
          <w:tcPr>
            <w:tcW w:w="993" w:type="dxa"/>
            <w:vMerge/>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rPr>
                <w:rFonts w:ascii="Times New Roman" w:hAnsi="Times New Roman" w:cs="Times New Roman"/>
                <w:color w:val="000000" w:themeColor="text1"/>
                <w:sz w:val="28"/>
                <w:szCs w:val="28"/>
              </w:rPr>
            </w:pPr>
          </w:p>
        </w:tc>
        <w:tc>
          <w:tcPr>
            <w:tcW w:w="882" w:type="dxa"/>
            <w:vMerge/>
            <w:tcBorders>
              <w:left w:val="single" w:sz="4" w:space="0" w:color="000000"/>
              <w:bottom w:val="single" w:sz="4" w:space="0" w:color="000000"/>
              <w:right w:val="single" w:sz="4" w:space="0" w:color="000000"/>
            </w:tcBorders>
          </w:tcPr>
          <w:p w:rsidR="00B353F7" w:rsidRPr="00C73B16" w:rsidRDefault="00B353F7" w:rsidP="00B353F7">
            <w:pPr>
              <w:pStyle w:val="a3"/>
              <w:rPr>
                <w:rFonts w:ascii="Times New Roman" w:hAnsi="Times New Roman" w:cs="Times New Roman"/>
                <w:color w:val="000000" w:themeColor="text1"/>
                <w:sz w:val="28"/>
                <w:szCs w:val="28"/>
              </w:rPr>
            </w:pPr>
          </w:p>
        </w:tc>
        <w:tc>
          <w:tcPr>
            <w:tcW w:w="1386" w:type="dxa"/>
            <w:tcBorders>
              <w:top w:val="single" w:sz="4" w:space="0" w:color="000000"/>
              <w:left w:val="single" w:sz="4" w:space="0" w:color="000000"/>
              <w:bottom w:val="single" w:sz="4" w:space="0" w:color="000000"/>
            </w:tcBorders>
            <w:shd w:val="clear" w:color="auto" w:fill="auto"/>
            <w:textDirection w:val="btLr"/>
          </w:tcPr>
          <w:p w:rsidR="00B353F7" w:rsidRPr="00C73B16" w:rsidRDefault="00B353F7" w:rsidP="00B353F7">
            <w:pPr>
              <w:pStyle w:val="a3"/>
              <w:ind w:left="113" w:right="11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Посещают  УДО</w:t>
            </w:r>
            <w:r w:rsidRPr="00C73B16">
              <w:rPr>
                <w:rFonts w:ascii="Times New Roman" w:hAnsi="Times New Roman" w:cs="Times New Roman"/>
                <w:color w:val="000000" w:themeColor="text1"/>
                <w:sz w:val="28"/>
                <w:szCs w:val="28"/>
                <w:vertAlign w:val="superscript"/>
              </w:rPr>
              <w:t>*</w:t>
            </w:r>
            <w:r w:rsidRPr="00C73B16">
              <w:rPr>
                <w:rFonts w:ascii="Times New Roman" w:hAnsi="Times New Roman" w:cs="Times New Roman"/>
                <w:color w:val="000000" w:themeColor="text1"/>
                <w:sz w:val="28"/>
                <w:szCs w:val="28"/>
              </w:rPr>
              <w:t xml:space="preserve"> (СЮТ, ДЮСШ, ДДТ)</w:t>
            </w:r>
          </w:p>
        </w:tc>
        <w:tc>
          <w:tcPr>
            <w:tcW w:w="992" w:type="dxa"/>
            <w:tcBorders>
              <w:top w:val="single" w:sz="4" w:space="0" w:color="000000"/>
              <w:left w:val="single" w:sz="4" w:space="0" w:color="000000"/>
              <w:bottom w:val="single" w:sz="4" w:space="0" w:color="000000"/>
            </w:tcBorders>
            <w:shd w:val="clear" w:color="auto" w:fill="auto"/>
            <w:textDirection w:val="btLr"/>
          </w:tcPr>
          <w:p w:rsidR="00B353F7" w:rsidRPr="00C73B16" w:rsidRDefault="00B353F7" w:rsidP="00B353F7">
            <w:pPr>
              <w:pStyle w:val="a3"/>
              <w:ind w:left="113" w:right="11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Посещают  кружок в ОУ</w:t>
            </w:r>
          </w:p>
        </w:tc>
        <w:tc>
          <w:tcPr>
            <w:tcW w:w="741" w:type="dxa"/>
            <w:tcBorders>
              <w:top w:val="single" w:sz="4" w:space="0" w:color="000000"/>
              <w:left w:val="single" w:sz="4" w:space="0" w:color="000000"/>
              <w:bottom w:val="single" w:sz="4" w:space="0" w:color="000000"/>
            </w:tcBorders>
            <w:shd w:val="clear" w:color="auto" w:fill="auto"/>
            <w:textDirection w:val="btLr"/>
          </w:tcPr>
          <w:p w:rsidR="00B353F7" w:rsidRPr="00C73B16" w:rsidRDefault="00B353F7" w:rsidP="00B353F7">
            <w:pPr>
              <w:pStyle w:val="a3"/>
              <w:ind w:left="113" w:right="11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Одаренные дети</w:t>
            </w:r>
          </w:p>
        </w:tc>
        <w:tc>
          <w:tcPr>
            <w:tcW w:w="818" w:type="dxa"/>
            <w:tcBorders>
              <w:top w:val="single" w:sz="4" w:space="0" w:color="000000"/>
              <w:left w:val="single" w:sz="4" w:space="0" w:color="000000"/>
              <w:bottom w:val="single" w:sz="4" w:space="0" w:color="000000"/>
            </w:tcBorders>
            <w:shd w:val="clear" w:color="auto" w:fill="auto"/>
            <w:textDirection w:val="btLr"/>
          </w:tcPr>
          <w:p w:rsidR="00B353F7" w:rsidRPr="00C73B16" w:rsidRDefault="00B353F7" w:rsidP="00B353F7">
            <w:pPr>
              <w:pStyle w:val="a3"/>
              <w:ind w:left="113" w:right="11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Дети с ОВЗ</w:t>
            </w:r>
          </w:p>
        </w:tc>
        <w:tc>
          <w:tcPr>
            <w:tcW w:w="992" w:type="dxa"/>
            <w:tcBorders>
              <w:top w:val="single" w:sz="4" w:space="0" w:color="000000"/>
              <w:left w:val="single" w:sz="4" w:space="0" w:color="000000"/>
              <w:bottom w:val="single" w:sz="4" w:space="0" w:color="000000"/>
            </w:tcBorders>
            <w:shd w:val="clear" w:color="auto" w:fill="auto"/>
            <w:textDirection w:val="btLr"/>
          </w:tcPr>
          <w:p w:rsidR="00B353F7" w:rsidRPr="00C73B16" w:rsidRDefault="00B353F7" w:rsidP="00B353F7">
            <w:pPr>
              <w:pStyle w:val="a3"/>
              <w:ind w:left="113" w:right="11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Дети «группы риска»</w:t>
            </w:r>
          </w:p>
        </w:tc>
        <w:tc>
          <w:tcPr>
            <w:tcW w:w="851" w:type="dxa"/>
            <w:vMerge/>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rPr>
                <w:rFonts w:ascii="Times New Roman" w:hAnsi="Times New Roman" w:cs="Times New Roman"/>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rPr>
                <w:rFonts w:ascii="Times New Roman" w:hAnsi="Times New Roman" w:cs="Times New Roman"/>
                <w:color w:val="000000" w:themeColor="text1"/>
                <w:sz w:val="28"/>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rPr>
                <w:rFonts w:ascii="Times New Roman" w:hAnsi="Times New Roman" w:cs="Times New Roman"/>
                <w:color w:val="000000" w:themeColor="text1"/>
                <w:sz w:val="28"/>
                <w:szCs w:val="28"/>
              </w:rPr>
            </w:pP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19</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0 %</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2а</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14</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0 %</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2б</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13</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14</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11</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78%</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13</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6</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46%</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11</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72%</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45%</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6</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12</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6</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66%</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16%</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7</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14</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70%</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35%</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8</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17</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28%</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11%</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9</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16</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10</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9</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r>
      <w:tr w:rsidR="00B353F7" w:rsidRPr="00C73B16" w:rsidTr="00B353F7">
        <w:trPr>
          <w:trHeight w:val="293"/>
        </w:trPr>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11</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7</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0%</w:t>
            </w:r>
          </w:p>
        </w:tc>
      </w:tr>
      <w:tr w:rsidR="00B353F7" w:rsidRPr="00C73B16" w:rsidTr="00B353F7">
        <w:tc>
          <w:tcPr>
            <w:tcW w:w="993"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Итого</w:t>
            </w:r>
          </w:p>
        </w:tc>
        <w:tc>
          <w:tcPr>
            <w:tcW w:w="88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154</w:t>
            </w:r>
          </w:p>
        </w:tc>
        <w:tc>
          <w:tcPr>
            <w:tcW w:w="1386"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36</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15</w:t>
            </w:r>
          </w:p>
        </w:tc>
        <w:tc>
          <w:tcPr>
            <w:tcW w:w="74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12</w:t>
            </w:r>
          </w:p>
        </w:tc>
        <w:tc>
          <w:tcPr>
            <w:tcW w:w="818"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11</w:t>
            </w:r>
          </w:p>
        </w:tc>
        <w:tc>
          <w:tcPr>
            <w:tcW w:w="992"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2</w:t>
            </w:r>
          </w:p>
        </w:tc>
        <w:tc>
          <w:tcPr>
            <w:tcW w:w="851"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60%</w:t>
            </w:r>
          </w:p>
        </w:tc>
        <w:tc>
          <w:tcPr>
            <w:tcW w:w="1134" w:type="dxa"/>
            <w:tcBorders>
              <w:top w:val="single" w:sz="4" w:space="0" w:color="000000"/>
              <w:left w:val="single" w:sz="4" w:space="0" w:color="000000"/>
              <w:bottom w:val="single" w:sz="4" w:space="0" w:color="000000"/>
            </w:tcBorders>
            <w:shd w:val="clear" w:color="auto" w:fill="auto"/>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53F7" w:rsidRPr="00C73B16" w:rsidRDefault="00B353F7" w:rsidP="00B353F7">
            <w:pPr>
              <w:pStyle w:val="a3"/>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10%</w:t>
            </w:r>
          </w:p>
        </w:tc>
      </w:tr>
    </w:tbl>
    <w:p w:rsidR="00B353F7" w:rsidRPr="00C73B16" w:rsidRDefault="00B353F7" w:rsidP="00B353F7">
      <w:pPr>
        <w:pStyle w:val="a3"/>
        <w:spacing w:line="276" w:lineRule="auto"/>
        <w:jc w:val="both"/>
        <w:rPr>
          <w:rFonts w:ascii="Times New Roman" w:hAnsi="Times New Roman" w:cs="Times New Roman"/>
          <w:color w:val="000000" w:themeColor="text1"/>
          <w:sz w:val="28"/>
          <w:szCs w:val="28"/>
          <w:shd w:val="clear" w:color="auto" w:fill="FFFFFF"/>
        </w:rPr>
      </w:pPr>
      <w:r w:rsidRPr="00C73B16">
        <w:rPr>
          <w:rFonts w:ascii="Times New Roman" w:hAnsi="Times New Roman" w:cs="Times New Roman"/>
          <w:color w:val="000000" w:themeColor="text1"/>
          <w:sz w:val="28"/>
          <w:szCs w:val="28"/>
          <w:shd w:val="clear" w:color="auto" w:fill="FFFFFF"/>
        </w:rPr>
        <w:t xml:space="preserve">    </w:t>
      </w:r>
    </w:p>
    <w:p w:rsidR="00B353F7" w:rsidRPr="00C73B16" w:rsidRDefault="00B353F7" w:rsidP="00B353F7">
      <w:pPr>
        <w:pStyle w:val="a9"/>
        <w:numPr>
          <w:ilvl w:val="1"/>
          <w:numId w:val="54"/>
        </w:numPr>
        <w:spacing w:after="0"/>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Воспитательная работа в образовательном учреждении</w:t>
      </w:r>
    </w:p>
    <w:p w:rsidR="00B353F7" w:rsidRPr="00C73B16" w:rsidRDefault="00B353F7" w:rsidP="00B353F7">
      <w:pPr>
        <w:pStyle w:val="a9"/>
        <w:spacing w:after="0"/>
        <w:ind w:left="1854"/>
        <w:rPr>
          <w:rFonts w:ascii="Times New Roman" w:hAnsi="Times New Roman" w:cs="Times New Roman"/>
          <w:b/>
          <w:color w:val="000000" w:themeColor="text1"/>
          <w:sz w:val="28"/>
          <w:szCs w:val="28"/>
        </w:rPr>
      </w:pPr>
    </w:p>
    <w:p w:rsidR="00B353F7" w:rsidRPr="00C73B16" w:rsidRDefault="00B353F7" w:rsidP="00B353F7">
      <w:pPr>
        <w:ind w:firstLine="708"/>
        <w:rPr>
          <w:rFonts w:ascii="Times New Roman" w:hAnsi="Times New Roman" w:cs="Times New Roman"/>
          <w:i/>
          <w:iCs/>
          <w:color w:val="000000" w:themeColor="text1"/>
          <w:sz w:val="28"/>
          <w:szCs w:val="28"/>
        </w:rPr>
      </w:pPr>
      <w:r w:rsidRPr="00C73B16">
        <w:rPr>
          <w:rFonts w:ascii="Times New Roman" w:hAnsi="Times New Roman" w:cs="Times New Roman"/>
          <w:b/>
          <w:bCs/>
          <w:color w:val="000000" w:themeColor="text1"/>
          <w:sz w:val="28"/>
          <w:szCs w:val="28"/>
        </w:rPr>
        <w:t>Главная  идея воспитательной системы школы:</w:t>
      </w:r>
      <w:r w:rsidRPr="00C73B16">
        <w:rPr>
          <w:rFonts w:ascii="Times New Roman" w:eastAsia="Calibri" w:hAnsi="Times New Roman" w:cs="Times New Roman"/>
          <w:b/>
          <w:i/>
          <w:color w:val="000000" w:themeColor="text1"/>
          <w:sz w:val="28"/>
          <w:szCs w:val="28"/>
        </w:rPr>
        <w:t xml:space="preserve"> </w:t>
      </w:r>
      <w:r w:rsidRPr="00C73B16">
        <w:rPr>
          <w:rFonts w:ascii="Times New Roman" w:hAnsi="Times New Roman" w:cs="Times New Roman"/>
          <w:i/>
          <w:iCs/>
          <w:color w:val="000000" w:themeColor="text1"/>
          <w:sz w:val="28"/>
          <w:szCs w:val="28"/>
        </w:rPr>
        <w:t>Приоритет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B353F7" w:rsidRPr="00C73B16" w:rsidRDefault="00B353F7" w:rsidP="00B353F7">
      <w:pPr>
        <w:pStyle w:val="25"/>
        <w:ind w:left="395"/>
        <w:jc w:val="both"/>
        <w:rPr>
          <w:color w:val="000000" w:themeColor="text1"/>
          <w:sz w:val="28"/>
          <w:szCs w:val="28"/>
        </w:rPr>
      </w:pPr>
      <w:r w:rsidRPr="00C73B16">
        <w:rPr>
          <w:b/>
          <w:bCs/>
          <w:color w:val="000000" w:themeColor="text1"/>
          <w:sz w:val="28"/>
          <w:szCs w:val="28"/>
        </w:rPr>
        <w:t xml:space="preserve">Задачи воспитательной работы:  </w:t>
      </w:r>
    </w:p>
    <w:p w:rsidR="00B353F7" w:rsidRPr="00C73B16"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Формирование эффективной системы оценки качества воспитания.</w:t>
      </w:r>
    </w:p>
    <w:p w:rsidR="00B353F7" w:rsidRPr="00C73B16"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Создание организационно-педагогических условий для формирования социально адаптивной личности.</w:t>
      </w:r>
    </w:p>
    <w:p w:rsidR="00B353F7" w:rsidRPr="00C73B16"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Координация и укрепление взаимодействия всех участников воспитательного процесса: обучающихся, педагогов, родителей;</w:t>
      </w:r>
    </w:p>
    <w:p w:rsidR="00B353F7" w:rsidRPr="00C73B16"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Воспитание гражданственности, патриотизма, интеллигентности, уважения к правам и свободам человека;</w:t>
      </w:r>
    </w:p>
    <w:p w:rsidR="00B353F7" w:rsidRPr="00C73B16"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Воспитание законопослушного,  знающего свои права и выполняющего свои обязанности человека;</w:t>
      </w:r>
    </w:p>
    <w:p w:rsidR="00B353F7" w:rsidRPr="00C73B16"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Формирование здорового образа жизни;</w:t>
      </w:r>
    </w:p>
    <w:p w:rsidR="00B353F7" w:rsidRPr="00C73B16"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Защита прав и интересов обучающихся;</w:t>
      </w:r>
    </w:p>
    <w:p w:rsidR="00B353F7" w:rsidRPr="00C73B16"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Внедрение регионального компонента в содержание воспитательных программ;</w:t>
      </w:r>
    </w:p>
    <w:p w:rsidR="00B353F7" w:rsidRPr="00C73B16" w:rsidRDefault="00B353F7" w:rsidP="00B353F7">
      <w:pPr>
        <w:numPr>
          <w:ilvl w:val="0"/>
          <w:numId w:val="59"/>
        </w:numPr>
        <w:shd w:val="clear" w:color="auto" w:fill="FFFFFF"/>
        <w:spacing w:line="240" w:lineRule="auto"/>
        <w:ind w:left="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Оказание помощи семье, организация психолого-педагогического просвещения родителей, усиление роли семьи в воспитании детей.</w:t>
      </w:r>
    </w:p>
    <w:p w:rsidR="00B353F7" w:rsidRPr="00C73B16" w:rsidRDefault="00B353F7" w:rsidP="00B353F7">
      <w:pPr>
        <w:numPr>
          <w:ilvl w:val="0"/>
          <w:numId w:val="59"/>
        </w:numPr>
        <w:shd w:val="clear" w:color="auto" w:fill="FFFFFF"/>
        <w:spacing w:line="240" w:lineRule="auto"/>
        <w:ind w:left="12" w:hanging="438"/>
        <w:contextualSpacing/>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Изучение и внедрение новых воспитательных технологий.</w:t>
      </w:r>
    </w:p>
    <w:p w:rsidR="00B353F7" w:rsidRPr="00C73B16" w:rsidRDefault="00B353F7" w:rsidP="00B353F7">
      <w:pPr>
        <w:jc w:val="both"/>
        <w:rPr>
          <w:rFonts w:ascii="Times New Roman" w:hAnsi="Times New Roman" w:cs="Times New Roman"/>
          <w:b/>
          <w:i/>
          <w:color w:val="000000" w:themeColor="text1"/>
          <w:sz w:val="28"/>
          <w:szCs w:val="28"/>
        </w:rPr>
      </w:pPr>
    </w:p>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 xml:space="preserve">Поставленные цель и задачи ВР  определены  в рамках проблемы школы: </w:t>
      </w:r>
      <w:r w:rsidRPr="00C73B16">
        <w:rPr>
          <w:rFonts w:ascii="Times New Roman" w:hAnsi="Times New Roman" w:cs="Times New Roman"/>
          <w:color w:val="000000" w:themeColor="text1"/>
          <w:sz w:val="28"/>
          <w:szCs w:val="28"/>
        </w:rPr>
        <w:t>Совершенствование условий для успешной самореализации учащихся и педагогов в рамках внедрения стандартов второго поколения,  над реализацией, которой работает педагогический коллектив школы.</w:t>
      </w:r>
    </w:p>
    <w:p w:rsidR="00B353F7" w:rsidRPr="00C73B16" w:rsidRDefault="00B353F7" w:rsidP="00B353F7">
      <w:pPr>
        <w:ind w:firstLine="708"/>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Качественная характеристика организаторов  воспитательного процесса и классных руководителей.</w:t>
      </w:r>
    </w:p>
    <w:p w:rsidR="00B353F7" w:rsidRPr="00C73B16" w:rsidRDefault="00B353F7" w:rsidP="00B353F7">
      <w:pPr>
        <w:ind w:firstLine="708"/>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 2018 году  обязанности классного  руководителя  были возложены на _12 педагогов. Высшую квалификационную категорию имеет _1_ человек, что составляет 0,8%, первую  категорию – __7_ человек (_58__%), соответствуют занимаемой должности -3 человек (__27_%). Количество педагогов, осуществляющих классное руководство в начальной школе  - 5 человек, в основной школе – 5, в  средней школе – 2.</w:t>
      </w:r>
    </w:p>
    <w:p w:rsidR="00B353F7" w:rsidRPr="00C73B16" w:rsidRDefault="00B353F7" w:rsidP="00B353F7">
      <w:pPr>
        <w:jc w:val="center"/>
        <w:rPr>
          <w:rFonts w:ascii="Times New Roman" w:hAnsi="Times New Roman" w:cs="Times New Roman"/>
          <w:b/>
          <w:color w:val="FF0000"/>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67"/>
        <w:gridCol w:w="709"/>
        <w:gridCol w:w="1134"/>
        <w:gridCol w:w="1134"/>
        <w:gridCol w:w="850"/>
        <w:gridCol w:w="851"/>
        <w:gridCol w:w="1134"/>
        <w:gridCol w:w="1134"/>
        <w:gridCol w:w="850"/>
      </w:tblGrid>
      <w:tr w:rsidR="00B9265E" w:rsidRPr="00C73B16" w:rsidTr="0074485F">
        <w:trPr>
          <w:trHeight w:val="1195"/>
        </w:trPr>
        <w:tc>
          <w:tcPr>
            <w:tcW w:w="567"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w:t>
            </w:r>
          </w:p>
          <w:p w:rsidR="00B353F7" w:rsidRPr="00C73B16" w:rsidRDefault="00B353F7" w:rsidP="00B353F7">
            <w:pPr>
              <w:jc w:val="center"/>
              <w:rPr>
                <w:rFonts w:ascii="Times New Roman" w:hAnsi="Times New Roman" w:cs="Times New Roman"/>
                <w:b/>
                <w:color w:val="000000" w:themeColor="text1"/>
                <w:sz w:val="28"/>
                <w:szCs w:val="28"/>
              </w:rPr>
            </w:pPr>
            <w:proofErr w:type="gramStart"/>
            <w:r w:rsidRPr="00C73B16">
              <w:rPr>
                <w:rFonts w:ascii="Times New Roman" w:hAnsi="Times New Roman" w:cs="Times New Roman"/>
                <w:b/>
                <w:color w:val="000000" w:themeColor="text1"/>
                <w:sz w:val="28"/>
                <w:szCs w:val="28"/>
              </w:rPr>
              <w:t>п</w:t>
            </w:r>
            <w:proofErr w:type="gramEnd"/>
            <w:r w:rsidRPr="00C73B16">
              <w:rPr>
                <w:rFonts w:ascii="Times New Roman" w:hAnsi="Times New Roman" w:cs="Times New Roman"/>
                <w:b/>
                <w:color w:val="000000" w:themeColor="text1"/>
                <w:sz w:val="28"/>
                <w:szCs w:val="28"/>
              </w:rPr>
              <w:t>/п</w:t>
            </w:r>
          </w:p>
        </w:tc>
        <w:tc>
          <w:tcPr>
            <w:tcW w:w="1843"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ФИО</w:t>
            </w:r>
          </w:p>
        </w:tc>
        <w:tc>
          <w:tcPr>
            <w:tcW w:w="567"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Возраст</w:t>
            </w:r>
          </w:p>
        </w:tc>
        <w:tc>
          <w:tcPr>
            <w:tcW w:w="709"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образование</w:t>
            </w:r>
          </w:p>
        </w:tc>
        <w:tc>
          <w:tcPr>
            <w:tcW w:w="1134"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 xml:space="preserve">Специальность </w:t>
            </w:r>
          </w:p>
        </w:tc>
        <w:tc>
          <w:tcPr>
            <w:tcW w:w="1134"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Преподаваемый</w:t>
            </w:r>
          </w:p>
          <w:p w:rsidR="00B353F7" w:rsidRPr="00C73B16" w:rsidRDefault="00B353F7" w:rsidP="00B353F7">
            <w:pPr>
              <w:spacing w:after="0"/>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 xml:space="preserve"> предмет</w:t>
            </w:r>
          </w:p>
        </w:tc>
        <w:tc>
          <w:tcPr>
            <w:tcW w:w="850"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 xml:space="preserve">Общий </w:t>
            </w:r>
          </w:p>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стаж</w:t>
            </w:r>
          </w:p>
        </w:tc>
        <w:tc>
          <w:tcPr>
            <w:tcW w:w="851" w:type="dxa"/>
            <w:shd w:val="clear" w:color="auto" w:fill="auto"/>
          </w:tcPr>
          <w:p w:rsidR="00B353F7" w:rsidRPr="00C73B16" w:rsidRDefault="00B353F7" w:rsidP="00B353F7">
            <w:pPr>
              <w:spacing w:after="0"/>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Педагогический стаж</w:t>
            </w:r>
          </w:p>
        </w:tc>
        <w:tc>
          <w:tcPr>
            <w:tcW w:w="1134"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proofErr w:type="spellStart"/>
            <w:r w:rsidRPr="00C73B16">
              <w:rPr>
                <w:rFonts w:ascii="Times New Roman" w:hAnsi="Times New Roman" w:cs="Times New Roman"/>
                <w:b/>
                <w:color w:val="000000" w:themeColor="text1"/>
                <w:sz w:val="28"/>
                <w:szCs w:val="28"/>
              </w:rPr>
              <w:t>Квал-ная</w:t>
            </w:r>
            <w:proofErr w:type="spellEnd"/>
          </w:p>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категория</w:t>
            </w:r>
          </w:p>
        </w:tc>
        <w:tc>
          <w:tcPr>
            <w:tcW w:w="1134"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Наг</w:t>
            </w:r>
          </w:p>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рады</w:t>
            </w:r>
          </w:p>
        </w:tc>
        <w:tc>
          <w:tcPr>
            <w:tcW w:w="850" w:type="dxa"/>
            <w:shd w:val="clear" w:color="auto" w:fill="auto"/>
          </w:tcPr>
          <w:p w:rsidR="00B353F7" w:rsidRPr="00C73B16" w:rsidRDefault="00B353F7" w:rsidP="00B353F7">
            <w:pPr>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 xml:space="preserve">Звания </w:t>
            </w: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w:t>
            </w:r>
          </w:p>
        </w:tc>
        <w:tc>
          <w:tcPr>
            <w:tcW w:w="1843"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Степанова Ирина </w:t>
            </w:r>
            <w:r w:rsidRPr="00C73B16">
              <w:rPr>
                <w:rFonts w:ascii="Times New Roman" w:hAnsi="Times New Roman" w:cs="Times New Roman"/>
                <w:color w:val="000000" w:themeColor="text1"/>
                <w:sz w:val="28"/>
                <w:szCs w:val="28"/>
              </w:rPr>
              <w:lastRenderedPageBreak/>
              <w:t>Владимировна</w:t>
            </w:r>
          </w:p>
        </w:tc>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45</w:t>
            </w:r>
          </w:p>
        </w:tc>
        <w:tc>
          <w:tcPr>
            <w:tcW w:w="709"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w:t>
            </w:r>
            <w:r w:rsidRPr="00C73B16">
              <w:rPr>
                <w:rFonts w:ascii="Times New Roman" w:hAnsi="Times New Roman" w:cs="Times New Roman"/>
                <w:color w:val="000000" w:themeColor="text1"/>
                <w:sz w:val="28"/>
                <w:szCs w:val="28"/>
              </w:rPr>
              <w:lastRenderedPageBreak/>
              <w:t>е</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 xml:space="preserve">Учитель </w:t>
            </w:r>
            <w:r w:rsidRPr="00C73B16">
              <w:rPr>
                <w:rFonts w:ascii="Times New Roman" w:hAnsi="Times New Roman" w:cs="Times New Roman"/>
                <w:color w:val="000000" w:themeColor="text1"/>
                <w:sz w:val="28"/>
                <w:szCs w:val="28"/>
              </w:rPr>
              <w:lastRenderedPageBreak/>
              <w:t>начальных классов</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 xml:space="preserve">Начальные </w:t>
            </w:r>
            <w:r w:rsidRPr="00C73B16">
              <w:rPr>
                <w:rFonts w:ascii="Times New Roman" w:hAnsi="Times New Roman" w:cs="Times New Roman"/>
                <w:color w:val="000000" w:themeColor="text1"/>
                <w:sz w:val="28"/>
                <w:szCs w:val="28"/>
              </w:rPr>
              <w:lastRenderedPageBreak/>
              <w:t>классы</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27</w:t>
            </w:r>
          </w:p>
        </w:tc>
        <w:tc>
          <w:tcPr>
            <w:tcW w:w="851"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27</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первая</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2</w:t>
            </w:r>
          </w:p>
        </w:tc>
        <w:tc>
          <w:tcPr>
            <w:tcW w:w="1843"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Степанова Людмила Валерьевна </w:t>
            </w:r>
          </w:p>
        </w:tc>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47</w:t>
            </w:r>
          </w:p>
        </w:tc>
        <w:tc>
          <w:tcPr>
            <w:tcW w:w="709"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начальных классов</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Начальные классы</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26</w:t>
            </w:r>
          </w:p>
        </w:tc>
        <w:tc>
          <w:tcPr>
            <w:tcW w:w="851"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26</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первая</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w:t>
            </w:r>
          </w:p>
        </w:tc>
        <w:tc>
          <w:tcPr>
            <w:tcW w:w="1843" w:type="dxa"/>
            <w:shd w:val="clear" w:color="auto" w:fill="auto"/>
          </w:tcPr>
          <w:p w:rsidR="00B353F7" w:rsidRPr="00C73B16" w:rsidRDefault="00B353F7" w:rsidP="00B353F7">
            <w:pPr>
              <w:rPr>
                <w:rFonts w:ascii="Times New Roman" w:hAnsi="Times New Roman" w:cs="Times New Roman"/>
                <w:color w:val="000000" w:themeColor="text1"/>
                <w:sz w:val="28"/>
                <w:szCs w:val="28"/>
              </w:rPr>
            </w:pPr>
            <w:proofErr w:type="spellStart"/>
            <w:r w:rsidRPr="00C73B16">
              <w:rPr>
                <w:rFonts w:ascii="Times New Roman" w:hAnsi="Times New Roman" w:cs="Times New Roman"/>
                <w:color w:val="000000" w:themeColor="text1"/>
                <w:sz w:val="28"/>
                <w:szCs w:val="28"/>
              </w:rPr>
              <w:t>Синякова</w:t>
            </w:r>
            <w:proofErr w:type="spellEnd"/>
            <w:r w:rsidRPr="00C73B16">
              <w:rPr>
                <w:rFonts w:ascii="Times New Roman" w:hAnsi="Times New Roman" w:cs="Times New Roman"/>
                <w:color w:val="000000" w:themeColor="text1"/>
                <w:sz w:val="28"/>
                <w:szCs w:val="28"/>
              </w:rPr>
              <w:t xml:space="preserve"> Таисия Ивановна</w:t>
            </w:r>
          </w:p>
        </w:tc>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64</w:t>
            </w:r>
          </w:p>
        </w:tc>
        <w:tc>
          <w:tcPr>
            <w:tcW w:w="709"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начальных классов</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Начальные классы</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47</w:t>
            </w:r>
          </w:p>
        </w:tc>
        <w:tc>
          <w:tcPr>
            <w:tcW w:w="851"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47</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высшая</w:t>
            </w:r>
          </w:p>
        </w:tc>
        <w:tc>
          <w:tcPr>
            <w:tcW w:w="1134" w:type="dxa"/>
            <w:shd w:val="clear" w:color="auto" w:fill="auto"/>
          </w:tcPr>
          <w:p w:rsidR="00B353F7" w:rsidRPr="00C73B16" w:rsidRDefault="00B353F7" w:rsidP="0074485F">
            <w:pPr>
              <w:spacing w:after="0" w:line="240" w:lineRule="auto"/>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Отличник Народного Просвещения</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w:t>
            </w:r>
          </w:p>
        </w:tc>
        <w:tc>
          <w:tcPr>
            <w:tcW w:w="1843" w:type="dxa"/>
            <w:shd w:val="clear" w:color="auto" w:fill="auto"/>
          </w:tcPr>
          <w:p w:rsidR="00B353F7" w:rsidRPr="00C73B16" w:rsidRDefault="00B353F7" w:rsidP="00B353F7">
            <w:pPr>
              <w:rPr>
                <w:rFonts w:ascii="Times New Roman" w:hAnsi="Times New Roman" w:cs="Times New Roman"/>
                <w:color w:val="000000" w:themeColor="text1"/>
                <w:sz w:val="28"/>
                <w:szCs w:val="28"/>
              </w:rPr>
            </w:pPr>
            <w:proofErr w:type="spellStart"/>
            <w:r w:rsidRPr="00C73B16">
              <w:rPr>
                <w:rFonts w:ascii="Times New Roman" w:hAnsi="Times New Roman" w:cs="Times New Roman"/>
                <w:color w:val="000000" w:themeColor="text1"/>
                <w:sz w:val="28"/>
                <w:szCs w:val="28"/>
              </w:rPr>
              <w:t>Дындымарченко</w:t>
            </w:r>
            <w:proofErr w:type="spellEnd"/>
            <w:r w:rsidRPr="00C73B16">
              <w:rPr>
                <w:rFonts w:ascii="Times New Roman" w:hAnsi="Times New Roman" w:cs="Times New Roman"/>
                <w:color w:val="000000" w:themeColor="text1"/>
                <w:sz w:val="28"/>
                <w:szCs w:val="28"/>
              </w:rPr>
              <w:t xml:space="preserve"> Людмила Витальевна</w:t>
            </w:r>
          </w:p>
        </w:tc>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42</w:t>
            </w:r>
          </w:p>
        </w:tc>
        <w:tc>
          <w:tcPr>
            <w:tcW w:w="709"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начальных классов</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Начальные классы</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22</w:t>
            </w:r>
          </w:p>
        </w:tc>
        <w:tc>
          <w:tcPr>
            <w:tcW w:w="851"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22</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первая</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w:t>
            </w:r>
          </w:p>
        </w:tc>
        <w:tc>
          <w:tcPr>
            <w:tcW w:w="1843" w:type="dxa"/>
            <w:shd w:val="clear" w:color="auto" w:fill="auto"/>
          </w:tcPr>
          <w:p w:rsidR="00B353F7" w:rsidRPr="00C73B16" w:rsidRDefault="00B353F7" w:rsidP="00B353F7">
            <w:pPr>
              <w:rPr>
                <w:rFonts w:ascii="Times New Roman" w:hAnsi="Times New Roman" w:cs="Times New Roman"/>
                <w:color w:val="000000" w:themeColor="text1"/>
                <w:sz w:val="28"/>
                <w:szCs w:val="28"/>
              </w:rPr>
            </w:pPr>
            <w:proofErr w:type="spellStart"/>
            <w:r w:rsidRPr="00C73B16">
              <w:rPr>
                <w:rFonts w:ascii="Times New Roman" w:hAnsi="Times New Roman" w:cs="Times New Roman"/>
                <w:color w:val="000000" w:themeColor="text1"/>
                <w:sz w:val="28"/>
                <w:szCs w:val="28"/>
              </w:rPr>
              <w:t>Макагонова</w:t>
            </w:r>
            <w:proofErr w:type="spellEnd"/>
            <w:r w:rsidRPr="00C73B16">
              <w:rPr>
                <w:rFonts w:ascii="Times New Roman" w:hAnsi="Times New Roman" w:cs="Times New Roman"/>
                <w:color w:val="000000" w:themeColor="text1"/>
                <w:sz w:val="28"/>
                <w:szCs w:val="28"/>
              </w:rPr>
              <w:t xml:space="preserve"> Галина Викторовна </w:t>
            </w:r>
          </w:p>
        </w:tc>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47</w:t>
            </w:r>
          </w:p>
        </w:tc>
        <w:tc>
          <w:tcPr>
            <w:tcW w:w="709"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начальных классов</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Начальные классы</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c>
          <w:tcPr>
            <w:tcW w:w="851"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roofErr w:type="spellStart"/>
            <w:r w:rsidRPr="00C73B16">
              <w:rPr>
                <w:rFonts w:ascii="Times New Roman" w:hAnsi="Times New Roman" w:cs="Times New Roman"/>
                <w:color w:val="000000" w:themeColor="text1"/>
                <w:sz w:val="28"/>
                <w:szCs w:val="28"/>
              </w:rPr>
              <w:t>соответсвие</w:t>
            </w:r>
            <w:proofErr w:type="spellEnd"/>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6</w:t>
            </w:r>
          </w:p>
        </w:tc>
        <w:tc>
          <w:tcPr>
            <w:tcW w:w="1843"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Шило Ольга Валентиновна</w:t>
            </w:r>
          </w:p>
        </w:tc>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41</w:t>
            </w:r>
          </w:p>
        </w:tc>
        <w:tc>
          <w:tcPr>
            <w:tcW w:w="709"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русского языка и литературы</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Русский язык и литература</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22</w:t>
            </w:r>
          </w:p>
        </w:tc>
        <w:tc>
          <w:tcPr>
            <w:tcW w:w="851"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22</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первая</w:t>
            </w:r>
          </w:p>
        </w:tc>
        <w:tc>
          <w:tcPr>
            <w:tcW w:w="1134" w:type="dxa"/>
            <w:shd w:val="clear" w:color="auto" w:fill="auto"/>
          </w:tcPr>
          <w:p w:rsidR="00B353F7" w:rsidRPr="00C73B16" w:rsidRDefault="00B353F7"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Грамота ОО </w:t>
            </w:r>
            <w:proofErr w:type="spellStart"/>
            <w:r w:rsidRPr="00C73B16">
              <w:rPr>
                <w:rFonts w:ascii="Times New Roman" w:hAnsi="Times New Roman" w:cs="Times New Roman"/>
                <w:color w:val="000000" w:themeColor="text1"/>
                <w:sz w:val="28"/>
                <w:szCs w:val="28"/>
              </w:rPr>
              <w:t>Кагальницкого</w:t>
            </w:r>
            <w:proofErr w:type="spellEnd"/>
            <w:r w:rsidRPr="00C73B16">
              <w:rPr>
                <w:rFonts w:ascii="Times New Roman" w:hAnsi="Times New Roman" w:cs="Times New Roman"/>
                <w:color w:val="000000" w:themeColor="text1"/>
                <w:sz w:val="28"/>
                <w:szCs w:val="28"/>
              </w:rPr>
              <w:t xml:space="preserve"> р-на</w:t>
            </w:r>
          </w:p>
          <w:p w:rsidR="00B353F7" w:rsidRPr="00C73B16" w:rsidRDefault="00B353F7"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от 5.10.2014 г</w:t>
            </w:r>
          </w:p>
          <w:p w:rsidR="00B353F7" w:rsidRPr="00C73B16" w:rsidRDefault="00B353F7"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Грамот</w:t>
            </w:r>
            <w:r w:rsidRPr="00C73B16">
              <w:rPr>
                <w:rFonts w:ascii="Times New Roman" w:hAnsi="Times New Roman" w:cs="Times New Roman"/>
                <w:color w:val="000000" w:themeColor="text1"/>
                <w:sz w:val="28"/>
                <w:szCs w:val="28"/>
              </w:rPr>
              <w:lastRenderedPageBreak/>
              <w:t xml:space="preserve">а администрации </w:t>
            </w:r>
            <w:proofErr w:type="spellStart"/>
            <w:r w:rsidRPr="00C73B16">
              <w:rPr>
                <w:rFonts w:ascii="Times New Roman" w:hAnsi="Times New Roman" w:cs="Times New Roman"/>
                <w:color w:val="000000" w:themeColor="text1"/>
                <w:sz w:val="28"/>
                <w:szCs w:val="28"/>
              </w:rPr>
              <w:t>Кагальницкого</w:t>
            </w:r>
            <w:proofErr w:type="spellEnd"/>
            <w:r w:rsidRPr="00C73B16">
              <w:rPr>
                <w:rFonts w:ascii="Times New Roman" w:hAnsi="Times New Roman" w:cs="Times New Roman"/>
                <w:color w:val="000000" w:themeColor="text1"/>
                <w:sz w:val="28"/>
                <w:szCs w:val="28"/>
              </w:rPr>
              <w:t xml:space="preserve"> района </w:t>
            </w:r>
          </w:p>
          <w:p w:rsidR="00B353F7" w:rsidRPr="00C73B16" w:rsidRDefault="00B353F7"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июнь 2015 год</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w:t>
            </w: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7</w:t>
            </w:r>
          </w:p>
        </w:tc>
        <w:tc>
          <w:tcPr>
            <w:tcW w:w="1843"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roofErr w:type="spellStart"/>
            <w:r w:rsidRPr="00C73B16">
              <w:rPr>
                <w:rFonts w:ascii="Times New Roman" w:hAnsi="Times New Roman" w:cs="Times New Roman"/>
                <w:color w:val="000000" w:themeColor="text1"/>
                <w:sz w:val="28"/>
                <w:szCs w:val="28"/>
              </w:rPr>
              <w:t>Шмелёва</w:t>
            </w:r>
            <w:proofErr w:type="spellEnd"/>
            <w:r w:rsidRPr="00C73B16">
              <w:rPr>
                <w:rFonts w:ascii="Times New Roman" w:hAnsi="Times New Roman" w:cs="Times New Roman"/>
                <w:color w:val="000000" w:themeColor="text1"/>
                <w:sz w:val="28"/>
                <w:szCs w:val="28"/>
              </w:rPr>
              <w:t xml:space="preserve"> Людмила Анатольевна</w:t>
            </w:r>
          </w:p>
        </w:tc>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51</w:t>
            </w:r>
          </w:p>
        </w:tc>
        <w:tc>
          <w:tcPr>
            <w:tcW w:w="709"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биологии</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Иностранный язык (английский)</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26</w:t>
            </w:r>
          </w:p>
        </w:tc>
        <w:tc>
          <w:tcPr>
            <w:tcW w:w="851"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26</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соответствие</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Грамота ОО </w:t>
            </w:r>
            <w:proofErr w:type="spellStart"/>
            <w:r w:rsidRPr="00C73B16">
              <w:rPr>
                <w:rFonts w:ascii="Times New Roman" w:hAnsi="Times New Roman" w:cs="Times New Roman"/>
                <w:color w:val="000000" w:themeColor="text1"/>
                <w:sz w:val="28"/>
                <w:szCs w:val="28"/>
              </w:rPr>
              <w:t>Кагальницкого</w:t>
            </w:r>
            <w:proofErr w:type="spellEnd"/>
            <w:r w:rsidRPr="00C73B16">
              <w:rPr>
                <w:rFonts w:ascii="Times New Roman" w:hAnsi="Times New Roman" w:cs="Times New Roman"/>
                <w:color w:val="000000" w:themeColor="text1"/>
                <w:sz w:val="28"/>
                <w:szCs w:val="28"/>
              </w:rPr>
              <w:t xml:space="preserve"> р-на</w:t>
            </w:r>
          </w:p>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от 5.10.2015г</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w:t>
            </w: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8</w:t>
            </w:r>
          </w:p>
        </w:tc>
        <w:tc>
          <w:tcPr>
            <w:tcW w:w="1843"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roofErr w:type="spellStart"/>
            <w:r w:rsidRPr="00C73B16">
              <w:rPr>
                <w:rFonts w:ascii="Times New Roman" w:hAnsi="Times New Roman" w:cs="Times New Roman"/>
                <w:color w:val="000000" w:themeColor="text1"/>
                <w:sz w:val="28"/>
                <w:szCs w:val="28"/>
              </w:rPr>
              <w:t>Шашкова</w:t>
            </w:r>
            <w:proofErr w:type="spellEnd"/>
            <w:r w:rsidRPr="00C73B16">
              <w:rPr>
                <w:rFonts w:ascii="Times New Roman" w:hAnsi="Times New Roman" w:cs="Times New Roman"/>
                <w:color w:val="000000" w:themeColor="text1"/>
                <w:sz w:val="28"/>
                <w:szCs w:val="28"/>
              </w:rPr>
              <w:t xml:space="preserve"> Наталья Николаевна</w:t>
            </w:r>
          </w:p>
        </w:tc>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57</w:t>
            </w:r>
          </w:p>
        </w:tc>
        <w:tc>
          <w:tcPr>
            <w:tcW w:w="709"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н/высшее</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биологии</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История, обществознание</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40</w:t>
            </w:r>
          </w:p>
        </w:tc>
        <w:tc>
          <w:tcPr>
            <w:tcW w:w="851"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40</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соответствие</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Грамота ОО </w:t>
            </w:r>
            <w:proofErr w:type="spellStart"/>
            <w:r w:rsidRPr="00C73B16">
              <w:rPr>
                <w:rFonts w:ascii="Times New Roman" w:hAnsi="Times New Roman" w:cs="Times New Roman"/>
                <w:color w:val="000000" w:themeColor="text1"/>
                <w:sz w:val="28"/>
                <w:szCs w:val="28"/>
              </w:rPr>
              <w:t>Кагальницкого</w:t>
            </w:r>
            <w:proofErr w:type="spellEnd"/>
            <w:r w:rsidRPr="00C73B16">
              <w:rPr>
                <w:rFonts w:ascii="Times New Roman" w:hAnsi="Times New Roman" w:cs="Times New Roman"/>
                <w:color w:val="000000" w:themeColor="text1"/>
                <w:sz w:val="28"/>
                <w:szCs w:val="28"/>
              </w:rPr>
              <w:t xml:space="preserve"> р-на</w:t>
            </w:r>
          </w:p>
          <w:p w:rsidR="00B353F7" w:rsidRPr="00C73B16" w:rsidRDefault="0074485F"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от 5.10.2016 </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w:t>
            </w: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9</w:t>
            </w:r>
          </w:p>
        </w:tc>
        <w:tc>
          <w:tcPr>
            <w:tcW w:w="1843"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proofErr w:type="spellStart"/>
            <w:r w:rsidRPr="00C73B16">
              <w:rPr>
                <w:rFonts w:ascii="Times New Roman" w:hAnsi="Times New Roman" w:cs="Times New Roman"/>
                <w:color w:val="000000" w:themeColor="text1"/>
                <w:sz w:val="28"/>
                <w:szCs w:val="28"/>
              </w:rPr>
              <w:t>Компаниенко</w:t>
            </w:r>
            <w:proofErr w:type="spellEnd"/>
            <w:r w:rsidRPr="00C73B16">
              <w:rPr>
                <w:rFonts w:ascii="Times New Roman" w:hAnsi="Times New Roman" w:cs="Times New Roman"/>
                <w:color w:val="000000" w:themeColor="text1"/>
                <w:sz w:val="28"/>
                <w:szCs w:val="28"/>
              </w:rPr>
              <w:t xml:space="preserve"> Валентина Михайловна</w:t>
            </w:r>
          </w:p>
        </w:tc>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43</w:t>
            </w:r>
          </w:p>
        </w:tc>
        <w:tc>
          <w:tcPr>
            <w:tcW w:w="709"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истории и гуманитарно общественных дисциплин</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История, обществознание</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23</w:t>
            </w:r>
          </w:p>
        </w:tc>
        <w:tc>
          <w:tcPr>
            <w:tcW w:w="851"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23</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нет</w:t>
            </w:r>
          </w:p>
        </w:tc>
        <w:tc>
          <w:tcPr>
            <w:tcW w:w="1134"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w:t>
            </w:r>
          </w:p>
        </w:tc>
        <w:tc>
          <w:tcPr>
            <w:tcW w:w="850"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w:t>
            </w:r>
          </w:p>
        </w:tc>
      </w:tr>
      <w:tr w:rsidR="00B9265E" w:rsidRPr="00C73B16" w:rsidTr="0074485F">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10</w:t>
            </w:r>
          </w:p>
        </w:tc>
        <w:tc>
          <w:tcPr>
            <w:tcW w:w="1843"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Соловьева Е.Н.</w:t>
            </w:r>
          </w:p>
        </w:tc>
        <w:tc>
          <w:tcPr>
            <w:tcW w:w="567"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37</w:t>
            </w:r>
          </w:p>
        </w:tc>
        <w:tc>
          <w:tcPr>
            <w:tcW w:w="709"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математики</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математика</w:t>
            </w:r>
          </w:p>
        </w:tc>
        <w:tc>
          <w:tcPr>
            <w:tcW w:w="850"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17 лет</w:t>
            </w:r>
          </w:p>
        </w:tc>
        <w:tc>
          <w:tcPr>
            <w:tcW w:w="851"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17</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Первая</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Апрель 2015</w:t>
            </w:r>
          </w:p>
        </w:tc>
        <w:tc>
          <w:tcPr>
            <w:tcW w:w="850" w:type="dxa"/>
            <w:shd w:val="clear" w:color="auto" w:fill="auto"/>
          </w:tcPr>
          <w:p w:rsidR="00B353F7" w:rsidRPr="00C73B16" w:rsidRDefault="00B353F7" w:rsidP="00B353F7">
            <w:pPr>
              <w:rPr>
                <w:rFonts w:ascii="Times New Roman" w:hAnsi="Times New Roman" w:cs="Times New Roman"/>
                <w:color w:val="000000" w:themeColor="text1"/>
                <w:sz w:val="28"/>
                <w:szCs w:val="28"/>
              </w:rPr>
            </w:pPr>
          </w:p>
        </w:tc>
      </w:tr>
      <w:tr w:rsidR="00B9265E" w:rsidRPr="00C73B16" w:rsidTr="0074485F">
        <w:trPr>
          <w:trHeight w:val="2574"/>
        </w:trPr>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11</w:t>
            </w:r>
          </w:p>
        </w:tc>
        <w:tc>
          <w:tcPr>
            <w:tcW w:w="1843"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Пичугина Л.Н.</w:t>
            </w:r>
          </w:p>
        </w:tc>
        <w:tc>
          <w:tcPr>
            <w:tcW w:w="567"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57</w:t>
            </w:r>
          </w:p>
        </w:tc>
        <w:tc>
          <w:tcPr>
            <w:tcW w:w="709"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Учитель химии</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Химия</w:t>
            </w:r>
          </w:p>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математика </w:t>
            </w:r>
          </w:p>
        </w:tc>
        <w:tc>
          <w:tcPr>
            <w:tcW w:w="850"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34</w:t>
            </w:r>
          </w:p>
        </w:tc>
        <w:tc>
          <w:tcPr>
            <w:tcW w:w="851"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34</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Первая</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Апрель 2015</w:t>
            </w:r>
          </w:p>
        </w:tc>
        <w:tc>
          <w:tcPr>
            <w:tcW w:w="850" w:type="dxa"/>
            <w:shd w:val="clear" w:color="auto" w:fill="auto"/>
          </w:tcPr>
          <w:p w:rsidR="00B353F7" w:rsidRPr="00C73B16" w:rsidRDefault="00B353F7"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Нагрудный знак </w:t>
            </w:r>
          </w:p>
          <w:p w:rsidR="00B353F7" w:rsidRPr="00C73B16" w:rsidRDefault="00B353F7"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«Почетный работник  народного образования РФ».</w:t>
            </w:r>
          </w:p>
        </w:tc>
      </w:tr>
      <w:tr w:rsidR="00B9265E" w:rsidRPr="00C73B16" w:rsidTr="0074485F">
        <w:trPr>
          <w:trHeight w:val="556"/>
        </w:trPr>
        <w:tc>
          <w:tcPr>
            <w:tcW w:w="567" w:type="dxa"/>
            <w:shd w:val="clear" w:color="auto" w:fill="auto"/>
          </w:tcPr>
          <w:p w:rsidR="00B353F7" w:rsidRPr="00C73B16" w:rsidRDefault="00B353F7" w:rsidP="00B353F7">
            <w:pPr>
              <w:jc w:val="cente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12</w:t>
            </w:r>
          </w:p>
        </w:tc>
        <w:tc>
          <w:tcPr>
            <w:tcW w:w="1843"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Коваленко И.А.</w:t>
            </w:r>
          </w:p>
        </w:tc>
        <w:tc>
          <w:tcPr>
            <w:tcW w:w="567"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42</w:t>
            </w:r>
          </w:p>
        </w:tc>
        <w:tc>
          <w:tcPr>
            <w:tcW w:w="709"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высшее</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Преподаватель психологии</w:t>
            </w:r>
          </w:p>
        </w:tc>
        <w:tc>
          <w:tcPr>
            <w:tcW w:w="1134" w:type="dxa"/>
            <w:shd w:val="clear" w:color="auto" w:fill="auto"/>
          </w:tcPr>
          <w:p w:rsidR="00B353F7" w:rsidRPr="00C73B16" w:rsidRDefault="00B353F7"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Информатика</w:t>
            </w:r>
          </w:p>
          <w:p w:rsidR="00B353F7" w:rsidRPr="00C73B16" w:rsidRDefault="00B353F7"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музыка</w:t>
            </w:r>
          </w:p>
        </w:tc>
        <w:tc>
          <w:tcPr>
            <w:tcW w:w="850"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19</w:t>
            </w:r>
          </w:p>
        </w:tc>
        <w:tc>
          <w:tcPr>
            <w:tcW w:w="851"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19</w:t>
            </w:r>
          </w:p>
        </w:tc>
        <w:tc>
          <w:tcPr>
            <w:tcW w:w="1134" w:type="dxa"/>
            <w:shd w:val="clear" w:color="auto" w:fill="auto"/>
          </w:tcPr>
          <w:p w:rsidR="00B353F7" w:rsidRPr="00C73B16" w:rsidRDefault="00B353F7" w:rsidP="00B353F7">
            <w:p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Первая</w:t>
            </w:r>
          </w:p>
        </w:tc>
        <w:tc>
          <w:tcPr>
            <w:tcW w:w="1134" w:type="dxa"/>
            <w:shd w:val="clear" w:color="auto" w:fill="auto"/>
          </w:tcPr>
          <w:p w:rsidR="00B353F7" w:rsidRPr="00C73B16" w:rsidRDefault="00B9265E"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Грамота </w:t>
            </w:r>
            <w:r w:rsidR="00B353F7" w:rsidRPr="00C73B16">
              <w:rPr>
                <w:rFonts w:ascii="Times New Roman" w:hAnsi="Times New Roman" w:cs="Times New Roman"/>
                <w:color w:val="000000" w:themeColor="text1"/>
                <w:sz w:val="28"/>
                <w:szCs w:val="28"/>
              </w:rPr>
              <w:t>Январь 2015</w:t>
            </w:r>
          </w:p>
          <w:p w:rsidR="00B353F7" w:rsidRPr="00C73B16" w:rsidRDefault="00B353F7" w:rsidP="0074485F">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Апрель 2015</w:t>
            </w:r>
          </w:p>
        </w:tc>
        <w:tc>
          <w:tcPr>
            <w:tcW w:w="850" w:type="dxa"/>
            <w:shd w:val="clear" w:color="auto" w:fill="auto"/>
          </w:tcPr>
          <w:p w:rsidR="00B353F7" w:rsidRPr="00C73B16" w:rsidRDefault="00B353F7" w:rsidP="00B353F7">
            <w:pPr>
              <w:rPr>
                <w:rFonts w:ascii="Times New Roman" w:hAnsi="Times New Roman" w:cs="Times New Roman"/>
                <w:color w:val="000000" w:themeColor="text1"/>
                <w:sz w:val="28"/>
                <w:szCs w:val="28"/>
              </w:rPr>
            </w:pPr>
          </w:p>
        </w:tc>
      </w:tr>
    </w:tbl>
    <w:p w:rsidR="00B353F7" w:rsidRPr="00C73B16" w:rsidRDefault="00B353F7" w:rsidP="00B9265E">
      <w:pPr>
        <w:pStyle w:val="western"/>
        <w:jc w:val="both"/>
        <w:rPr>
          <w:color w:val="000000" w:themeColor="text1"/>
          <w:sz w:val="28"/>
          <w:szCs w:val="28"/>
        </w:rPr>
      </w:pPr>
      <w:r w:rsidRPr="00C73B16">
        <w:rPr>
          <w:color w:val="000000" w:themeColor="text1"/>
          <w:sz w:val="28"/>
          <w:szCs w:val="28"/>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rsidR="00B353F7" w:rsidRPr="00C73B16" w:rsidRDefault="00B353F7" w:rsidP="00B353F7">
      <w:pPr>
        <w:pStyle w:val="western"/>
        <w:ind w:firstLine="360"/>
        <w:jc w:val="both"/>
        <w:rPr>
          <w:color w:val="000000" w:themeColor="text1"/>
          <w:sz w:val="28"/>
          <w:szCs w:val="28"/>
        </w:rPr>
      </w:pPr>
      <w:r w:rsidRPr="00C73B16">
        <w:rPr>
          <w:color w:val="000000" w:themeColor="text1"/>
          <w:sz w:val="28"/>
          <w:szCs w:val="28"/>
        </w:rPr>
        <w:t xml:space="preserve">Эффективность работы прослеживается в положительной динамике </w:t>
      </w:r>
      <w:proofErr w:type="gramStart"/>
      <w:r w:rsidRPr="00C73B16">
        <w:rPr>
          <w:color w:val="000000" w:themeColor="text1"/>
          <w:sz w:val="28"/>
          <w:szCs w:val="28"/>
        </w:rPr>
        <w:t>в</w:t>
      </w:r>
      <w:proofErr w:type="gramEnd"/>
      <w:r w:rsidRPr="00C73B16">
        <w:rPr>
          <w:color w:val="000000" w:themeColor="text1"/>
          <w:sz w:val="28"/>
          <w:szCs w:val="28"/>
        </w:rPr>
        <w:t xml:space="preserve">: </w:t>
      </w:r>
    </w:p>
    <w:p w:rsidR="00B353F7" w:rsidRPr="00C73B16" w:rsidRDefault="00B353F7" w:rsidP="00B353F7">
      <w:pPr>
        <w:pStyle w:val="western"/>
        <w:numPr>
          <w:ilvl w:val="0"/>
          <w:numId w:val="22"/>
        </w:numPr>
        <w:tabs>
          <w:tab w:val="clear" w:pos="502"/>
          <w:tab w:val="num" w:pos="720"/>
        </w:tabs>
        <w:spacing w:before="0" w:beforeAutospacing="0" w:after="0" w:afterAutospacing="0"/>
        <w:ind w:left="720"/>
        <w:jc w:val="both"/>
        <w:rPr>
          <w:color w:val="000000" w:themeColor="text1"/>
          <w:sz w:val="28"/>
          <w:szCs w:val="28"/>
        </w:rPr>
      </w:pPr>
      <w:proofErr w:type="gramStart"/>
      <w:r w:rsidRPr="00C73B16">
        <w:rPr>
          <w:color w:val="000000" w:themeColor="text1"/>
          <w:sz w:val="28"/>
          <w:szCs w:val="28"/>
        </w:rPr>
        <w:t>состоянии</w:t>
      </w:r>
      <w:proofErr w:type="gramEnd"/>
      <w:r w:rsidRPr="00C73B16">
        <w:rPr>
          <w:color w:val="000000" w:themeColor="text1"/>
          <w:sz w:val="28"/>
          <w:szCs w:val="28"/>
        </w:rPr>
        <w:t xml:space="preserve"> психологического и физического здоровья учащихся класса;</w:t>
      </w:r>
    </w:p>
    <w:p w:rsidR="00B353F7" w:rsidRPr="00C73B16" w:rsidRDefault="00B353F7" w:rsidP="00B353F7">
      <w:pPr>
        <w:pStyle w:val="western"/>
        <w:numPr>
          <w:ilvl w:val="0"/>
          <w:numId w:val="22"/>
        </w:numPr>
        <w:tabs>
          <w:tab w:val="clear" w:pos="502"/>
          <w:tab w:val="num" w:pos="720"/>
        </w:tabs>
        <w:spacing w:before="0" w:beforeAutospacing="0" w:after="0" w:afterAutospacing="0"/>
        <w:ind w:left="720"/>
        <w:jc w:val="both"/>
        <w:rPr>
          <w:color w:val="000000" w:themeColor="text1"/>
          <w:sz w:val="28"/>
          <w:szCs w:val="28"/>
        </w:rPr>
      </w:pPr>
      <w:proofErr w:type="gramStart"/>
      <w:r w:rsidRPr="00C73B16">
        <w:rPr>
          <w:color w:val="000000" w:themeColor="text1"/>
          <w:sz w:val="28"/>
          <w:szCs w:val="28"/>
        </w:rPr>
        <w:t>уровне</w:t>
      </w:r>
      <w:proofErr w:type="gramEnd"/>
      <w:r w:rsidRPr="00C73B16">
        <w:rPr>
          <w:color w:val="000000" w:themeColor="text1"/>
          <w:sz w:val="28"/>
          <w:szCs w:val="28"/>
        </w:rPr>
        <w:t xml:space="preserve"> воспитанности учащихся;</w:t>
      </w:r>
    </w:p>
    <w:p w:rsidR="00B353F7" w:rsidRPr="00C73B16" w:rsidRDefault="00B353F7" w:rsidP="00B353F7">
      <w:pPr>
        <w:pStyle w:val="western"/>
        <w:numPr>
          <w:ilvl w:val="0"/>
          <w:numId w:val="22"/>
        </w:numPr>
        <w:tabs>
          <w:tab w:val="clear" w:pos="502"/>
          <w:tab w:val="num" w:pos="720"/>
        </w:tabs>
        <w:spacing w:before="0" w:beforeAutospacing="0" w:after="0" w:afterAutospacing="0"/>
        <w:ind w:left="720"/>
        <w:jc w:val="both"/>
        <w:rPr>
          <w:color w:val="000000" w:themeColor="text1"/>
          <w:sz w:val="28"/>
          <w:szCs w:val="28"/>
        </w:rPr>
      </w:pPr>
      <w:proofErr w:type="gramStart"/>
      <w:r w:rsidRPr="00C73B16">
        <w:rPr>
          <w:color w:val="000000" w:themeColor="text1"/>
          <w:sz w:val="28"/>
          <w:szCs w:val="28"/>
        </w:rPr>
        <w:t>проценте</w:t>
      </w:r>
      <w:proofErr w:type="gramEnd"/>
      <w:r w:rsidRPr="00C73B16">
        <w:rPr>
          <w:color w:val="000000" w:themeColor="text1"/>
          <w:sz w:val="28"/>
          <w:szCs w:val="28"/>
        </w:rPr>
        <w:t xml:space="preserve"> посещаемости  учебных занятий и </w:t>
      </w:r>
      <w:proofErr w:type="spellStart"/>
      <w:r w:rsidRPr="00C73B16">
        <w:rPr>
          <w:color w:val="000000" w:themeColor="text1"/>
          <w:sz w:val="28"/>
          <w:szCs w:val="28"/>
        </w:rPr>
        <w:t>внеучебных</w:t>
      </w:r>
      <w:proofErr w:type="spellEnd"/>
      <w:r w:rsidRPr="00C73B16">
        <w:rPr>
          <w:color w:val="000000" w:themeColor="text1"/>
          <w:sz w:val="28"/>
          <w:szCs w:val="28"/>
        </w:rPr>
        <w:t xml:space="preserve"> мероприятий;</w:t>
      </w:r>
    </w:p>
    <w:p w:rsidR="00B353F7" w:rsidRPr="00C73B16" w:rsidRDefault="00B353F7" w:rsidP="00B353F7">
      <w:pPr>
        <w:pStyle w:val="western"/>
        <w:numPr>
          <w:ilvl w:val="0"/>
          <w:numId w:val="22"/>
        </w:numPr>
        <w:tabs>
          <w:tab w:val="clear" w:pos="502"/>
          <w:tab w:val="num" w:pos="720"/>
        </w:tabs>
        <w:spacing w:before="0" w:beforeAutospacing="0" w:after="0" w:afterAutospacing="0"/>
        <w:ind w:left="720"/>
        <w:jc w:val="both"/>
        <w:rPr>
          <w:color w:val="000000" w:themeColor="text1"/>
          <w:sz w:val="28"/>
          <w:szCs w:val="28"/>
        </w:rPr>
      </w:pPr>
      <w:proofErr w:type="gramStart"/>
      <w:r w:rsidRPr="00C73B16">
        <w:rPr>
          <w:color w:val="000000" w:themeColor="text1"/>
          <w:sz w:val="28"/>
          <w:szCs w:val="28"/>
        </w:rPr>
        <w:t>уровне</w:t>
      </w:r>
      <w:proofErr w:type="gramEnd"/>
      <w:r w:rsidRPr="00C73B16">
        <w:rPr>
          <w:color w:val="000000" w:themeColor="text1"/>
          <w:sz w:val="28"/>
          <w:szCs w:val="28"/>
        </w:rPr>
        <w:t xml:space="preserve"> </w:t>
      </w:r>
      <w:proofErr w:type="spellStart"/>
      <w:r w:rsidRPr="00C73B16">
        <w:rPr>
          <w:color w:val="000000" w:themeColor="text1"/>
          <w:sz w:val="28"/>
          <w:szCs w:val="28"/>
        </w:rPr>
        <w:t>сформированности</w:t>
      </w:r>
      <w:proofErr w:type="spellEnd"/>
      <w:r w:rsidRPr="00C73B16">
        <w:rPr>
          <w:color w:val="000000" w:themeColor="text1"/>
          <w:sz w:val="28"/>
          <w:szCs w:val="28"/>
        </w:rPr>
        <w:t xml:space="preserve"> классного коллектива;</w:t>
      </w:r>
    </w:p>
    <w:p w:rsidR="00B353F7" w:rsidRPr="00C73B16" w:rsidRDefault="00B353F7" w:rsidP="00B353F7">
      <w:pPr>
        <w:pStyle w:val="western"/>
        <w:numPr>
          <w:ilvl w:val="0"/>
          <w:numId w:val="22"/>
        </w:numPr>
        <w:tabs>
          <w:tab w:val="clear" w:pos="502"/>
          <w:tab w:val="num" w:pos="720"/>
        </w:tabs>
        <w:spacing w:before="0" w:beforeAutospacing="0" w:after="0" w:afterAutospacing="0"/>
        <w:ind w:left="720"/>
        <w:jc w:val="both"/>
        <w:rPr>
          <w:color w:val="000000" w:themeColor="text1"/>
          <w:sz w:val="28"/>
          <w:szCs w:val="28"/>
        </w:rPr>
      </w:pPr>
      <w:proofErr w:type="gramStart"/>
      <w:r w:rsidRPr="00C73B16">
        <w:rPr>
          <w:color w:val="000000" w:themeColor="text1"/>
          <w:sz w:val="28"/>
          <w:szCs w:val="28"/>
        </w:rPr>
        <w:t>рейтинге</w:t>
      </w:r>
      <w:proofErr w:type="gramEnd"/>
      <w:r w:rsidRPr="00C73B16">
        <w:rPr>
          <w:color w:val="000000" w:themeColor="text1"/>
          <w:sz w:val="28"/>
          <w:szCs w:val="28"/>
        </w:rPr>
        <w:t xml:space="preserve"> активности класса и отдельных учащихся в школьных, муниципальных и региональных мероприятиях.</w:t>
      </w:r>
    </w:p>
    <w:p w:rsidR="00B353F7" w:rsidRPr="00C73B16" w:rsidRDefault="00B353F7" w:rsidP="00B353F7">
      <w:pPr>
        <w:pStyle w:val="western"/>
        <w:ind w:firstLine="708"/>
        <w:jc w:val="both"/>
        <w:rPr>
          <w:color w:val="000000" w:themeColor="text1"/>
          <w:sz w:val="28"/>
          <w:szCs w:val="28"/>
        </w:rPr>
      </w:pPr>
      <w:r w:rsidRPr="00C73B16">
        <w:rPr>
          <w:color w:val="000000" w:themeColor="text1"/>
          <w:sz w:val="28"/>
          <w:szCs w:val="28"/>
        </w:rPr>
        <w:t xml:space="preserve">Организаторы воспитательного процесса заместитель директора по ВР </w:t>
      </w:r>
      <w:proofErr w:type="spellStart"/>
      <w:r w:rsidRPr="00C73B16">
        <w:rPr>
          <w:color w:val="000000" w:themeColor="text1"/>
          <w:sz w:val="28"/>
          <w:szCs w:val="28"/>
        </w:rPr>
        <w:t>Компаниенко</w:t>
      </w:r>
      <w:proofErr w:type="spellEnd"/>
      <w:r w:rsidRPr="00C73B16">
        <w:rPr>
          <w:color w:val="000000" w:themeColor="text1"/>
          <w:sz w:val="28"/>
          <w:szCs w:val="28"/>
        </w:rPr>
        <w:t xml:space="preserve"> В.М. (высшее образование, соответствие занимаемой должности), психолог школы </w:t>
      </w:r>
      <w:proofErr w:type="spellStart"/>
      <w:r w:rsidRPr="00C73B16">
        <w:rPr>
          <w:color w:val="000000" w:themeColor="text1"/>
          <w:sz w:val="28"/>
          <w:szCs w:val="28"/>
        </w:rPr>
        <w:t>Макагонова</w:t>
      </w:r>
      <w:proofErr w:type="spellEnd"/>
      <w:r w:rsidRPr="00C73B16">
        <w:rPr>
          <w:color w:val="000000" w:themeColor="text1"/>
          <w:sz w:val="28"/>
          <w:szCs w:val="28"/>
        </w:rPr>
        <w:t xml:space="preserve"> Н.В., имеет высшее образование.</w:t>
      </w:r>
    </w:p>
    <w:p w:rsidR="00B353F7" w:rsidRPr="00C73B16" w:rsidRDefault="00B353F7" w:rsidP="00B353F7">
      <w:pPr>
        <w:spacing w:after="0" w:line="240" w:lineRule="auto"/>
        <w:ind w:firstLine="708"/>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 xml:space="preserve">В 2018 году было проведено </w:t>
      </w:r>
      <w:r w:rsidRPr="00C73B16">
        <w:rPr>
          <w:rFonts w:ascii="Times New Roman" w:hAnsi="Times New Roman" w:cs="Times New Roman"/>
          <w:color w:val="000000" w:themeColor="text1"/>
          <w:sz w:val="28"/>
          <w:szCs w:val="28"/>
          <w:u w:val="single"/>
        </w:rPr>
        <w:t xml:space="preserve">6 </w:t>
      </w:r>
      <w:r w:rsidRPr="00C73B16">
        <w:rPr>
          <w:rFonts w:ascii="Times New Roman" w:hAnsi="Times New Roman" w:cs="Times New Roman"/>
          <w:color w:val="000000" w:themeColor="text1"/>
          <w:sz w:val="28"/>
          <w:szCs w:val="28"/>
        </w:rPr>
        <w:t>заседаний ШМО классных руководителей,  со следующей повесткой дня:</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color w:val="000000" w:themeColor="text1"/>
          <w:sz w:val="28"/>
          <w:szCs w:val="28"/>
        </w:rPr>
        <w:t>1.</w:t>
      </w:r>
      <w:r w:rsidRPr="00C73B16">
        <w:rPr>
          <w:rFonts w:ascii="Times New Roman" w:hAnsi="Times New Roman" w:cs="Times New Roman"/>
          <w:color w:val="000000" w:themeColor="text1"/>
          <w:sz w:val="28"/>
          <w:szCs w:val="28"/>
        </w:rPr>
        <w:t xml:space="preserve"> «Мониторинг достижений ученика по ФГОС» за 1-е полугодие 2017-2018 учебного года.</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2. Ярмарка педагогических идей «Новые формы воспитательного взаимодействия с учащимися  в рамках введения ФГОС ». </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3. Показатели эффективности воспитательной работы</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4. Организационно – установочное заседание МО классных руководителей</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5  «Нормативно-правовое обеспечение деятельности классного руководителя»</w:t>
      </w:r>
    </w:p>
    <w:p w:rsidR="00B353F7" w:rsidRPr="00C73B16" w:rsidRDefault="00B353F7" w:rsidP="00B353F7">
      <w:pPr>
        <w:pStyle w:val="af4"/>
        <w:spacing w:after="0"/>
        <w:rPr>
          <w:color w:val="000000" w:themeColor="text1"/>
          <w:sz w:val="28"/>
          <w:szCs w:val="28"/>
        </w:rPr>
      </w:pPr>
      <w:r w:rsidRPr="00C73B16">
        <w:rPr>
          <w:color w:val="000000" w:themeColor="text1"/>
          <w:sz w:val="28"/>
          <w:szCs w:val="28"/>
        </w:rPr>
        <w:t>6. Круглый стол «Гражданское и военн</w:t>
      </w:r>
      <w:proofErr w:type="gramStart"/>
      <w:r w:rsidRPr="00C73B16">
        <w:rPr>
          <w:color w:val="000000" w:themeColor="text1"/>
          <w:sz w:val="28"/>
          <w:szCs w:val="28"/>
        </w:rPr>
        <w:t>о-</w:t>
      </w:r>
      <w:proofErr w:type="gramEnd"/>
      <w:r w:rsidRPr="00C73B16">
        <w:rPr>
          <w:color w:val="000000" w:themeColor="text1"/>
          <w:sz w:val="28"/>
          <w:szCs w:val="28"/>
        </w:rPr>
        <w:t xml:space="preserve"> патриотическое воспитание обучающихся в современных условиях»</w:t>
      </w:r>
    </w:p>
    <w:p w:rsidR="00B353F7" w:rsidRPr="00C73B16" w:rsidRDefault="00B353F7" w:rsidP="00B353F7">
      <w:pPr>
        <w:spacing w:after="0" w:line="240" w:lineRule="auto"/>
        <w:ind w:firstLine="708"/>
        <w:jc w:val="both"/>
        <w:rPr>
          <w:rFonts w:ascii="Times New Roman" w:hAnsi="Times New Roman" w:cs="Times New Roman"/>
          <w:color w:val="000000" w:themeColor="text1"/>
          <w:sz w:val="28"/>
          <w:szCs w:val="28"/>
        </w:rPr>
      </w:pPr>
      <w:proofErr w:type="spellStart"/>
      <w:r w:rsidRPr="00C73B16">
        <w:rPr>
          <w:rFonts w:ascii="Times New Roman" w:hAnsi="Times New Roman" w:cs="Times New Roman"/>
          <w:bCs/>
          <w:iCs/>
          <w:color w:val="000000" w:themeColor="text1"/>
          <w:sz w:val="28"/>
          <w:szCs w:val="28"/>
        </w:rPr>
        <w:t>Межсекционная</w:t>
      </w:r>
      <w:proofErr w:type="spellEnd"/>
      <w:r w:rsidRPr="00C73B16">
        <w:rPr>
          <w:rFonts w:ascii="Times New Roman" w:hAnsi="Times New Roman" w:cs="Times New Roman"/>
          <w:bCs/>
          <w:iCs/>
          <w:color w:val="000000" w:themeColor="text1"/>
          <w:sz w:val="28"/>
          <w:szCs w:val="28"/>
        </w:rPr>
        <w:t xml:space="preserve"> работа включала в себя</w:t>
      </w:r>
      <w:r w:rsidRPr="00C73B16">
        <w:rPr>
          <w:rFonts w:ascii="Times New Roman" w:hAnsi="Times New Roman" w:cs="Times New Roman"/>
          <w:b/>
          <w:bCs/>
          <w:i/>
          <w:iCs/>
          <w:color w:val="000000" w:themeColor="text1"/>
          <w:sz w:val="28"/>
          <w:szCs w:val="28"/>
        </w:rPr>
        <w:t xml:space="preserve"> </w:t>
      </w:r>
      <w:r w:rsidRPr="00C73B16">
        <w:rPr>
          <w:rFonts w:ascii="Times New Roman" w:hAnsi="Times New Roman" w:cs="Times New Roman"/>
          <w:color w:val="000000" w:themeColor="text1"/>
          <w:sz w:val="28"/>
          <w:szCs w:val="28"/>
        </w:rPr>
        <w:t>составление планов воспитательной работы в классных коллективах, совершенствование воспитательных систем,</w:t>
      </w:r>
      <w:r w:rsidRPr="00C73B16">
        <w:rPr>
          <w:rFonts w:ascii="Times New Roman" w:eastAsia="MS Mincho" w:hAnsi="Times New Roman" w:cs="Times New Roman"/>
          <w:bCs/>
          <w:color w:val="000000" w:themeColor="text1"/>
          <w:sz w:val="28"/>
          <w:szCs w:val="28"/>
        </w:rPr>
        <w:t xml:space="preserve"> организацию взаимных посещений классными руководителями внеклассных  мероприятий</w:t>
      </w:r>
      <w:r w:rsidRPr="00C73B16">
        <w:rPr>
          <w:rFonts w:ascii="Times New Roman" w:hAnsi="Times New Roman" w:cs="Times New Roman"/>
          <w:color w:val="000000" w:themeColor="text1"/>
          <w:sz w:val="28"/>
          <w:szCs w:val="28"/>
        </w:rPr>
        <w:t>.</w:t>
      </w:r>
    </w:p>
    <w:p w:rsidR="00B353F7" w:rsidRPr="00C73B16" w:rsidRDefault="00B353F7" w:rsidP="00B353F7">
      <w:pPr>
        <w:spacing w:after="0" w:line="240" w:lineRule="auto"/>
        <w:ind w:firstLine="708"/>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в обществе.</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Выводы:</w:t>
      </w:r>
      <w:r w:rsidRPr="00C73B16">
        <w:rPr>
          <w:rFonts w:ascii="Times New Roman" w:hAnsi="Times New Roman" w:cs="Times New Roman"/>
          <w:color w:val="000000" w:themeColor="text1"/>
          <w:sz w:val="28"/>
          <w:szCs w:val="28"/>
        </w:rPr>
        <w:t xml:space="preserve"> постановка  и качество целей, содержание, основные воспитательные формы говорят  о целостности воспитательной системы  школы.</w:t>
      </w:r>
    </w:p>
    <w:p w:rsidR="00B353F7" w:rsidRPr="00C73B16" w:rsidRDefault="00B353F7" w:rsidP="00B353F7">
      <w:pPr>
        <w:pStyle w:val="af4"/>
        <w:spacing w:after="0"/>
        <w:ind w:firstLine="540"/>
        <w:rPr>
          <w:color w:val="000000" w:themeColor="text1"/>
          <w:sz w:val="28"/>
          <w:szCs w:val="28"/>
        </w:rPr>
      </w:pPr>
      <w:r w:rsidRPr="00C73B16">
        <w:rPr>
          <w:color w:val="000000" w:themeColor="text1"/>
          <w:sz w:val="28"/>
          <w:szCs w:val="28"/>
        </w:rPr>
        <w:t xml:space="preserve">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B353F7" w:rsidRPr="00C73B16" w:rsidRDefault="00B353F7" w:rsidP="00B353F7">
      <w:pPr>
        <w:pStyle w:val="af4"/>
        <w:spacing w:after="0"/>
        <w:ind w:firstLine="540"/>
        <w:rPr>
          <w:color w:val="000000" w:themeColor="text1"/>
          <w:sz w:val="28"/>
          <w:szCs w:val="28"/>
        </w:rPr>
      </w:pPr>
      <w:r w:rsidRPr="00C73B16">
        <w:rPr>
          <w:color w:val="000000" w:themeColor="text1"/>
          <w:sz w:val="28"/>
          <w:szCs w:val="28"/>
        </w:rPr>
        <w:t>В целом, воспитательная  работа в школе была  многоплановой и разносторонней. Воспитательная работа в школе главным образам опиралась на регулярные сборы школьного актива РДШ</w:t>
      </w:r>
      <w:proofErr w:type="gramStart"/>
      <w:r w:rsidRPr="00C73B16">
        <w:rPr>
          <w:color w:val="000000" w:themeColor="text1"/>
          <w:sz w:val="28"/>
          <w:szCs w:val="28"/>
        </w:rPr>
        <w:t xml:space="preserve"> ,</w:t>
      </w:r>
      <w:proofErr w:type="gramEnd"/>
      <w:r w:rsidRPr="00C73B16">
        <w:rPr>
          <w:color w:val="000000" w:themeColor="text1"/>
          <w:sz w:val="28"/>
          <w:szCs w:val="28"/>
        </w:rPr>
        <w:t xml:space="preserve"> ШМО классных руководителей, собеседование при заместители директора по УВР, где происходило непосредственное общение с </w:t>
      </w:r>
      <w:proofErr w:type="spellStart"/>
      <w:r w:rsidRPr="00C73B16">
        <w:rPr>
          <w:color w:val="000000" w:themeColor="text1"/>
          <w:sz w:val="28"/>
          <w:szCs w:val="28"/>
        </w:rPr>
        <w:t>зам.директора</w:t>
      </w:r>
      <w:proofErr w:type="spellEnd"/>
      <w:r w:rsidRPr="00C73B16">
        <w:rPr>
          <w:color w:val="000000" w:themeColor="text1"/>
          <w:sz w:val="28"/>
          <w:szCs w:val="28"/>
        </w:rPr>
        <w:t xml:space="preserve"> по ВР и классного руководителя,  библиотекаря, психолога, учащихся,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 </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Реализованы планы совместной работы с Домом  культуры, сельской  библиотекой, общественными организациями. Коллектив учителей  и классных руководителей приложил достаточно усилий для реализации задач по воспитанию детского коллектива, сформирована  теоретическая и </w:t>
      </w:r>
      <w:r w:rsidRPr="00C73B16">
        <w:rPr>
          <w:rFonts w:ascii="Times New Roman" w:hAnsi="Times New Roman" w:cs="Times New Roman"/>
          <w:color w:val="000000" w:themeColor="text1"/>
          <w:sz w:val="28"/>
          <w:szCs w:val="28"/>
        </w:rPr>
        <w:lastRenderedPageBreak/>
        <w:t>практическая база знаний, умений и навыков для моделирования воспитательной системы класса; создан банк достижений,  на должном уровне проводятся открытые классные часы и внеклассные мероприятия.</w:t>
      </w:r>
      <w:r w:rsidRPr="00C73B16">
        <w:rPr>
          <w:rFonts w:ascii="Times New Roman" w:hAnsi="Times New Roman" w:cs="Times New Roman"/>
          <w:color w:val="000000" w:themeColor="text1"/>
          <w:sz w:val="28"/>
          <w:szCs w:val="28"/>
        </w:rPr>
        <w:tab/>
        <w:t xml:space="preserve"> </w:t>
      </w:r>
    </w:p>
    <w:p w:rsidR="00B353F7" w:rsidRPr="00C73B16" w:rsidRDefault="00B353F7" w:rsidP="00B353F7">
      <w:pPr>
        <w:pStyle w:val="af2"/>
        <w:spacing w:after="0"/>
        <w:ind w:left="0"/>
        <w:jc w:val="both"/>
        <w:rPr>
          <w:b/>
          <w:i/>
          <w:color w:val="000000" w:themeColor="text1"/>
          <w:sz w:val="28"/>
          <w:szCs w:val="28"/>
        </w:rPr>
      </w:pPr>
      <w:r w:rsidRPr="00C73B16">
        <w:rPr>
          <w:b/>
          <w:i/>
          <w:color w:val="000000" w:themeColor="text1"/>
          <w:sz w:val="28"/>
          <w:szCs w:val="28"/>
        </w:rPr>
        <w:t>Возможные пути преодоления недостатков в 2019 году:</w:t>
      </w:r>
    </w:p>
    <w:p w:rsidR="00B353F7" w:rsidRPr="00C73B16" w:rsidRDefault="00B353F7" w:rsidP="00B353F7">
      <w:pPr>
        <w:numPr>
          <w:ilvl w:val="0"/>
          <w:numId w:val="23"/>
        </w:numPr>
        <w:spacing w:after="0" w:line="240" w:lineRule="auto"/>
        <w:jc w:val="both"/>
        <w:rPr>
          <w:rFonts w:ascii="Times New Roman" w:hAnsi="Times New Roman" w:cs="Times New Roman"/>
          <w:bCs/>
          <w:color w:val="000000" w:themeColor="text1"/>
          <w:sz w:val="28"/>
          <w:szCs w:val="28"/>
        </w:rPr>
      </w:pPr>
      <w:r w:rsidRPr="00C73B16">
        <w:rPr>
          <w:rFonts w:ascii="Times New Roman" w:hAnsi="Times New Roman" w:cs="Times New Roman"/>
          <w:color w:val="000000" w:themeColor="text1"/>
          <w:sz w:val="28"/>
          <w:szCs w:val="28"/>
        </w:rPr>
        <w:t xml:space="preserve">более активно включаться в научно-методическую, инновационную, опытно-педагогическую деятельность. </w:t>
      </w:r>
    </w:p>
    <w:p w:rsidR="00B353F7" w:rsidRPr="00C73B16" w:rsidRDefault="00B353F7" w:rsidP="00B353F7">
      <w:pPr>
        <w:numPr>
          <w:ilvl w:val="0"/>
          <w:numId w:val="23"/>
        </w:numPr>
        <w:spacing w:after="0" w:line="240" w:lineRule="auto"/>
        <w:jc w:val="both"/>
        <w:rPr>
          <w:rFonts w:ascii="Times New Roman" w:hAnsi="Times New Roman" w:cs="Times New Roman"/>
          <w:bCs/>
          <w:color w:val="000000" w:themeColor="text1"/>
          <w:sz w:val="28"/>
          <w:szCs w:val="28"/>
        </w:rPr>
      </w:pPr>
      <w:r w:rsidRPr="00C73B16">
        <w:rPr>
          <w:rFonts w:ascii="Times New Roman" w:hAnsi="Times New Roman" w:cs="Times New Roman"/>
          <w:color w:val="000000" w:themeColor="text1"/>
          <w:sz w:val="28"/>
          <w:szCs w:val="28"/>
        </w:rPr>
        <w:t>Анализ инновационной деятельности осуществлять по пяти показателям: результативность, актуальность,  комфортность, упорядоченность, связь урочной и внеурочной деятельности.</w:t>
      </w:r>
    </w:p>
    <w:p w:rsidR="00B353F7" w:rsidRPr="00C73B16" w:rsidRDefault="00B353F7" w:rsidP="00B353F7">
      <w:pPr>
        <w:pStyle w:val="af2"/>
        <w:numPr>
          <w:ilvl w:val="0"/>
          <w:numId w:val="23"/>
        </w:numPr>
        <w:spacing w:after="0"/>
        <w:jc w:val="both"/>
        <w:rPr>
          <w:color w:val="000000" w:themeColor="text1"/>
          <w:sz w:val="28"/>
          <w:szCs w:val="28"/>
        </w:rPr>
      </w:pPr>
      <w:r w:rsidRPr="00C73B16">
        <w:rPr>
          <w:color w:val="000000" w:themeColor="text1"/>
          <w:sz w:val="28"/>
          <w:szCs w:val="28"/>
        </w:rPr>
        <w:t>Работу ШМО  организовать  по  трем возрастным категориям.</w:t>
      </w:r>
    </w:p>
    <w:p w:rsidR="00B353F7" w:rsidRPr="00C73B16" w:rsidRDefault="00B353F7" w:rsidP="00B353F7">
      <w:pPr>
        <w:pStyle w:val="af2"/>
        <w:spacing w:after="0"/>
        <w:ind w:left="420"/>
        <w:jc w:val="both"/>
        <w:rPr>
          <w:color w:val="000000" w:themeColor="text1"/>
          <w:sz w:val="28"/>
          <w:szCs w:val="28"/>
          <w:highlight w:val="yellow"/>
        </w:rPr>
      </w:pPr>
    </w:p>
    <w:p w:rsidR="00B353F7" w:rsidRPr="00C73B16" w:rsidRDefault="00B353F7" w:rsidP="00B353F7">
      <w:pPr>
        <w:pStyle w:val="af2"/>
        <w:numPr>
          <w:ilvl w:val="0"/>
          <w:numId w:val="24"/>
        </w:numPr>
        <w:spacing w:after="0"/>
        <w:jc w:val="center"/>
        <w:rPr>
          <w:b/>
          <w:color w:val="000000" w:themeColor="text1"/>
          <w:sz w:val="28"/>
          <w:szCs w:val="28"/>
        </w:rPr>
      </w:pPr>
      <w:r w:rsidRPr="00C73B16">
        <w:rPr>
          <w:b/>
          <w:color w:val="000000" w:themeColor="text1"/>
          <w:sz w:val="28"/>
          <w:szCs w:val="28"/>
        </w:rPr>
        <w:t>Анализ работы по направлениям за 2018 год:</w:t>
      </w:r>
    </w:p>
    <w:p w:rsidR="00B353F7" w:rsidRPr="00C73B16" w:rsidRDefault="00B353F7" w:rsidP="00B353F7">
      <w:pPr>
        <w:numPr>
          <w:ilvl w:val="1"/>
          <w:numId w:val="24"/>
        </w:numPr>
        <w:spacing w:after="0" w:line="240" w:lineRule="auto"/>
        <w:jc w:val="both"/>
        <w:rPr>
          <w:rFonts w:ascii="Times New Roman" w:hAnsi="Times New Roman" w:cs="Times New Roman"/>
          <w:color w:val="000000" w:themeColor="text1"/>
          <w:sz w:val="28"/>
          <w:szCs w:val="28"/>
        </w:rPr>
      </w:pPr>
      <w:proofErr w:type="gramStart"/>
      <w:r w:rsidRPr="00C73B16">
        <w:rPr>
          <w:rFonts w:ascii="Times New Roman" w:hAnsi="Times New Roman" w:cs="Times New Roman"/>
          <w:b/>
          <w:color w:val="000000" w:themeColor="text1"/>
          <w:sz w:val="28"/>
          <w:szCs w:val="28"/>
        </w:rPr>
        <w:t>Гражданско-патриотическое</w:t>
      </w:r>
      <w:proofErr w:type="gramEnd"/>
      <w:r w:rsidRPr="00C73B16">
        <w:rPr>
          <w:rFonts w:ascii="Times New Roman" w:hAnsi="Times New Roman" w:cs="Times New Roman"/>
          <w:color w:val="000000" w:themeColor="text1"/>
          <w:sz w:val="28"/>
          <w:szCs w:val="28"/>
        </w:rPr>
        <w:t xml:space="preserve">:  в школе ведется планово, системно  и является одним из приоритетных направлений в области воспитательной деятельности  школы. </w:t>
      </w:r>
    </w:p>
    <w:p w:rsidR="00B353F7" w:rsidRPr="00C73B16" w:rsidRDefault="00B353F7" w:rsidP="00B353F7">
      <w:pPr>
        <w:pStyle w:val="af4"/>
        <w:ind w:firstLine="708"/>
        <w:rPr>
          <w:color w:val="000000" w:themeColor="text1"/>
          <w:sz w:val="28"/>
          <w:szCs w:val="28"/>
        </w:rPr>
      </w:pPr>
      <w:r w:rsidRPr="00C73B16">
        <w:rPr>
          <w:color w:val="000000" w:themeColor="text1"/>
          <w:sz w:val="28"/>
          <w:szCs w:val="28"/>
        </w:rPr>
        <w:t>Цель: Создание условий для активной, содержательной, системной деятельности коллектива педагогов, учащихся, родителей школы по становлению и личностному развитию юных россиян в процессе формирования активной жизненной позиции и чувства ответственности за свой личный выбор и за будущее России.</w:t>
      </w:r>
    </w:p>
    <w:p w:rsidR="00B353F7" w:rsidRPr="00C73B16" w:rsidRDefault="00B353F7" w:rsidP="00B353F7">
      <w:pPr>
        <w:spacing w:after="0"/>
        <w:ind w:firstLine="708"/>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w:t>
      </w:r>
    </w:p>
    <w:p w:rsidR="00B353F7" w:rsidRPr="00C73B16" w:rsidRDefault="00B353F7" w:rsidP="00B353F7">
      <w:pPr>
        <w:spacing w:after="0"/>
        <w:ind w:firstLine="426"/>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Педагогический и ученический коллективы вели активную работу по подготовке и проведению мероприятий, посвященных празднованию 73-годовщины Победы в Великой Отечественной войне. </w:t>
      </w:r>
    </w:p>
    <w:p w:rsidR="00B353F7" w:rsidRPr="00C73B16" w:rsidRDefault="00B353F7" w:rsidP="00B353F7">
      <w:pPr>
        <w:spacing w:after="0"/>
        <w:ind w:firstLine="708"/>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Волонтерами и учащимися школы </w:t>
      </w:r>
      <w:proofErr w:type="gramStart"/>
      <w:r w:rsidRPr="00C73B16">
        <w:rPr>
          <w:rFonts w:ascii="Times New Roman" w:hAnsi="Times New Roman" w:cs="Times New Roman"/>
          <w:color w:val="000000" w:themeColor="text1"/>
          <w:sz w:val="28"/>
          <w:szCs w:val="28"/>
        </w:rPr>
        <w:t xml:space="preserve">была посещена ветеран  Великой Отечественной войны </w:t>
      </w:r>
      <w:proofErr w:type="spellStart"/>
      <w:r w:rsidRPr="00C73B16">
        <w:rPr>
          <w:rFonts w:ascii="Times New Roman" w:hAnsi="Times New Roman" w:cs="Times New Roman"/>
          <w:color w:val="000000" w:themeColor="text1"/>
          <w:sz w:val="28"/>
          <w:szCs w:val="28"/>
        </w:rPr>
        <w:t>Хандоженко</w:t>
      </w:r>
      <w:proofErr w:type="spellEnd"/>
      <w:r w:rsidRPr="00C73B16">
        <w:rPr>
          <w:rFonts w:ascii="Times New Roman" w:hAnsi="Times New Roman" w:cs="Times New Roman"/>
          <w:color w:val="000000" w:themeColor="text1"/>
          <w:sz w:val="28"/>
          <w:szCs w:val="28"/>
        </w:rPr>
        <w:t xml:space="preserve"> Н.Т. Помогли</w:t>
      </w:r>
      <w:proofErr w:type="gramEnd"/>
      <w:r w:rsidRPr="00C73B16">
        <w:rPr>
          <w:rFonts w:ascii="Times New Roman" w:hAnsi="Times New Roman" w:cs="Times New Roman"/>
          <w:color w:val="000000" w:themeColor="text1"/>
          <w:sz w:val="28"/>
          <w:szCs w:val="28"/>
        </w:rPr>
        <w:t xml:space="preserve"> убрать во дворе и за двором у ветерана. Учащиеся школы приняли участие в акции «Георгиевская ленточка», «Бессмертный полк». Встреча волонтера Приходько Софии учащихся 10  класса  и классного руководителя Шмелевой Л.А. с  ветераном ВОВ  </w:t>
      </w:r>
      <w:proofErr w:type="spellStart"/>
      <w:r w:rsidRPr="00C73B16">
        <w:rPr>
          <w:rFonts w:ascii="Times New Roman" w:hAnsi="Times New Roman" w:cs="Times New Roman"/>
          <w:color w:val="000000" w:themeColor="text1"/>
          <w:sz w:val="28"/>
          <w:szCs w:val="28"/>
        </w:rPr>
        <w:t>Хандоженко</w:t>
      </w:r>
      <w:proofErr w:type="spellEnd"/>
      <w:r w:rsidRPr="00C73B16">
        <w:rPr>
          <w:rFonts w:ascii="Times New Roman" w:hAnsi="Times New Roman" w:cs="Times New Roman"/>
          <w:color w:val="000000" w:themeColor="text1"/>
          <w:sz w:val="28"/>
          <w:szCs w:val="28"/>
        </w:rPr>
        <w:t xml:space="preserve"> Н.Т. </w:t>
      </w:r>
    </w:p>
    <w:p w:rsidR="00B353F7" w:rsidRPr="00C73B16" w:rsidRDefault="00B353F7" w:rsidP="00B353F7">
      <w:pPr>
        <w:spacing w:after="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Наталье Трофимовне  была оказана помощь по дому.</w:t>
      </w:r>
    </w:p>
    <w:p w:rsidR="00B353F7" w:rsidRPr="00C73B16" w:rsidRDefault="00B353F7" w:rsidP="00B353F7">
      <w:pPr>
        <w:spacing w:after="0"/>
        <w:ind w:firstLine="426"/>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Согласно плану  гражданско-патриотического воспитания проведены следующие мероприятия:</w:t>
      </w:r>
    </w:p>
    <w:p w:rsidR="00B353F7" w:rsidRPr="00C73B16" w:rsidRDefault="00B353F7" w:rsidP="00B353F7">
      <w:pPr>
        <w:spacing w:after="0"/>
        <w:ind w:firstLine="426"/>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Классные часы «Моя малая Родина» в 1-11 классах. </w:t>
      </w:r>
    </w:p>
    <w:p w:rsidR="00B353F7" w:rsidRPr="00C73B16" w:rsidRDefault="00B353F7" w:rsidP="00B353F7">
      <w:pPr>
        <w:shd w:val="clear" w:color="auto" w:fill="FFFFFF"/>
        <w:autoSpaceDE w:val="0"/>
        <w:autoSpaceDN w:val="0"/>
        <w:adjustRightInd w:val="0"/>
        <w:spacing w:after="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День народного единства: оформлен информационный стенд об истории  праздника,</w:t>
      </w:r>
    </w:p>
    <w:p w:rsidR="00B353F7" w:rsidRPr="00C73B16" w:rsidRDefault="00B353F7" w:rsidP="00B353F7">
      <w:pPr>
        <w:spacing w:after="0"/>
        <w:ind w:left="72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 1 по 11 классы прошли классные часы, посвященные «Дню народного единства»</w:t>
      </w:r>
    </w:p>
    <w:p w:rsidR="00B353F7" w:rsidRPr="00C73B16" w:rsidRDefault="00B353F7" w:rsidP="00B353F7">
      <w:pPr>
        <w:spacing w:after="0"/>
        <w:ind w:firstLine="708"/>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Согласно  Всероссийской акции «Я выбираю спорт как альтернативу пагубным привычкам» в  школе проведены следующие мероприятия:</w:t>
      </w:r>
    </w:p>
    <w:p w:rsidR="00B353F7" w:rsidRPr="00C73B16" w:rsidRDefault="00B353F7" w:rsidP="00B353F7">
      <w:pPr>
        <w:spacing w:after="0"/>
        <w:ind w:firstLine="708"/>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 ноябре месяце был оформлен агитационный плакат «Береги здоровье смолоду», проведен  конкурс рисунков «Новое поколение за здоровый образ жизни», «Здоровье нации в твоих руках».</w:t>
      </w:r>
    </w:p>
    <w:p w:rsidR="00B353F7" w:rsidRPr="00C73B16" w:rsidRDefault="00B353F7" w:rsidP="00B353F7">
      <w:pPr>
        <w:shd w:val="clear" w:color="auto" w:fill="FFFFFF"/>
        <w:spacing w:before="192" w:after="0"/>
        <w:jc w:val="both"/>
        <w:outlineLvl w:val="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В рамках Недели Воинской Славы в МБОУ </w:t>
      </w:r>
      <w:proofErr w:type="gramStart"/>
      <w:r w:rsidRPr="00C73B16">
        <w:rPr>
          <w:rFonts w:ascii="Times New Roman" w:hAnsi="Times New Roman" w:cs="Times New Roman"/>
          <w:color w:val="000000" w:themeColor="text1"/>
          <w:sz w:val="28"/>
          <w:szCs w:val="28"/>
        </w:rPr>
        <w:t>Раково-Таврической</w:t>
      </w:r>
      <w:proofErr w:type="gramEnd"/>
      <w:r w:rsidRPr="00C73B16">
        <w:rPr>
          <w:rFonts w:ascii="Times New Roman" w:hAnsi="Times New Roman" w:cs="Times New Roman"/>
          <w:color w:val="000000" w:themeColor="text1"/>
          <w:sz w:val="28"/>
          <w:szCs w:val="28"/>
        </w:rPr>
        <w:t xml:space="preserve">  СОШ№6 прошли следующие мероприятия:</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Помощь волонтеров Приходько С., </w:t>
      </w:r>
      <w:proofErr w:type="spellStart"/>
      <w:r w:rsidRPr="00C73B16">
        <w:rPr>
          <w:rFonts w:ascii="Times New Roman" w:hAnsi="Times New Roman" w:cs="Times New Roman"/>
          <w:color w:val="000000" w:themeColor="text1"/>
          <w:sz w:val="28"/>
          <w:szCs w:val="28"/>
        </w:rPr>
        <w:t>Макагоновой</w:t>
      </w:r>
      <w:proofErr w:type="spellEnd"/>
      <w:r w:rsidRPr="00C73B16">
        <w:rPr>
          <w:rFonts w:ascii="Times New Roman" w:hAnsi="Times New Roman" w:cs="Times New Roman"/>
          <w:color w:val="000000" w:themeColor="text1"/>
          <w:sz w:val="28"/>
          <w:szCs w:val="28"/>
        </w:rPr>
        <w:t xml:space="preserve"> </w:t>
      </w:r>
      <w:proofErr w:type="spellStart"/>
      <w:r w:rsidRPr="00C73B16">
        <w:rPr>
          <w:rFonts w:ascii="Times New Roman" w:hAnsi="Times New Roman" w:cs="Times New Roman"/>
          <w:color w:val="000000" w:themeColor="text1"/>
          <w:sz w:val="28"/>
          <w:szCs w:val="28"/>
        </w:rPr>
        <w:t>И.,Назаренко</w:t>
      </w:r>
      <w:proofErr w:type="spellEnd"/>
      <w:r w:rsidRPr="00C73B16">
        <w:rPr>
          <w:rFonts w:ascii="Times New Roman" w:hAnsi="Times New Roman" w:cs="Times New Roman"/>
          <w:color w:val="000000" w:themeColor="text1"/>
          <w:sz w:val="28"/>
          <w:szCs w:val="28"/>
        </w:rPr>
        <w:t xml:space="preserve"> Н. ветерану Великой Отечественной войны </w:t>
      </w:r>
      <w:proofErr w:type="spellStart"/>
      <w:r w:rsidRPr="00C73B16">
        <w:rPr>
          <w:rFonts w:ascii="Times New Roman" w:hAnsi="Times New Roman" w:cs="Times New Roman"/>
          <w:color w:val="000000" w:themeColor="text1"/>
          <w:sz w:val="28"/>
          <w:szCs w:val="28"/>
        </w:rPr>
        <w:t>Хандоженко</w:t>
      </w:r>
      <w:proofErr w:type="spellEnd"/>
      <w:r w:rsidRPr="00C73B16">
        <w:rPr>
          <w:rFonts w:ascii="Times New Roman" w:hAnsi="Times New Roman" w:cs="Times New Roman"/>
          <w:color w:val="000000" w:themeColor="text1"/>
          <w:sz w:val="28"/>
          <w:szCs w:val="28"/>
        </w:rPr>
        <w:t xml:space="preserve"> Н.Т.    Пропаганда памятной даты ДЕНЬ НЕИЗВЕСТНОГО СОЛДАТА с разъяснением его возникновения и значимости для нашей страны. (Волонтеры раздали  буклеты жителям хутора.)</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В рамках акции «Дорога к обелиску»  у памятника и мемориала </w:t>
      </w:r>
      <w:proofErr w:type="gramStart"/>
      <w:r w:rsidRPr="00C73B16">
        <w:rPr>
          <w:rFonts w:ascii="Times New Roman" w:hAnsi="Times New Roman" w:cs="Times New Roman"/>
          <w:color w:val="000000" w:themeColor="text1"/>
          <w:sz w:val="28"/>
          <w:szCs w:val="28"/>
        </w:rPr>
        <w:t>воинов, погибших в Великую Отечественную войну были</w:t>
      </w:r>
      <w:proofErr w:type="gramEnd"/>
      <w:r w:rsidRPr="00C73B16">
        <w:rPr>
          <w:rFonts w:ascii="Times New Roman" w:hAnsi="Times New Roman" w:cs="Times New Roman"/>
          <w:color w:val="000000" w:themeColor="text1"/>
          <w:sz w:val="28"/>
          <w:szCs w:val="28"/>
        </w:rPr>
        <w:t xml:space="preserve"> проведены классные часы учащимися и классными руководителями  1-11 классов. На классные часы были приглашены участники Афганской и Чеченской воин, дети войны.</w:t>
      </w:r>
    </w:p>
    <w:p w:rsidR="00B353F7" w:rsidRPr="00C73B16" w:rsidRDefault="00B353F7" w:rsidP="00B353F7">
      <w:pPr>
        <w:pStyle w:val="af4"/>
        <w:shd w:val="clear" w:color="auto" w:fill="FFFFFF"/>
        <w:spacing w:after="0"/>
        <w:rPr>
          <w:color w:val="000000" w:themeColor="text1"/>
          <w:sz w:val="28"/>
          <w:szCs w:val="28"/>
        </w:rPr>
      </w:pPr>
      <w:r w:rsidRPr="00C73B16">
        <w:rPr>
          <w:color w:val="000000" w:themeColor="text1"/>
          <w:sz w:val="28"/>
          <w:szCs w:val="28"/>
        </w:rPr>
        <w:t>Урок мужества, посвященный Дню Неизвестного Солдата. в 5,6 классах (</w:t>
      </w:r>
      <w:proofErr w:type="spellStart"/>
      <w:r w:rsidRPr="00C73B16">
        <w:rPr>
          <w:color w:val="000000" w:themeColor="text1"/>
          <w:sz w:val="28"/>
          <w:szCs w:val="28"/>
        </w:rPr>
        <w:t>кл</w:t>
      </w:r>
      <w:proofErr w:type="gramStart"/>
      <w:r w:rsidRPr="00C73B16">
        <w:rPr>
          <w:color w:val="000000" w:themeColor="text1"/>
          <w:sz w:val="28"/>
          <w:szCs w:val="28"/>
        </w:rPr>
        <w:t>.р</w:t>
      </w:r>
      <w:proofErr w:type="gramEnd"/>
      <w:r w:rsidRPr="00C73B16">
        <w:rPr>
          <w:color w:val="000000" w:themeColor="text1"/>
          <w:sz w:val="28"/>
          <w:szCs w:val="28"/>
        </w:rPr>
        <w:t>ук</w:t>
      </w:r>
      <w:proofErr w:type="spellEnd"/>
      <w:r w:rsidRPr="00C73B16">
        <w:rPr>
          <w:color w:val="000000" w:themeColor="text1"/>
          <w:sz w:val="28"/>
          <w:szCs w:val="28"/>
        </w:rPr>
        <w:t xml:space="preserve">. Пичугина Л.Н., Соловьева Е.Н. Дети слушали фрагмент «Баллада о  Неизвестном солдате». </w:t>
      </w:r>
      <w:r w:rsidRPr="00C73B16">
        <w:rPr>
          <w:color w:val="000000" w:themeColor="text1"/>
          <w:sz w:val="28"/>
          <w:szCs w:val="28"/>
          <w:shd w:val="clear" w:color="auto" w:fill="FFFFFF"/>
        </w:rPr>
        <w:t>День Неизвестного солдата – это возможность "еще раз отдать дань памяти</w:t>
      </w:r>
      <w:r w:rsidRPr="00C73B16">
        <w:rPr>
          <w:rStyle w:val="apple-converted-space"/>
          <w:color w:val="000000" w:themeColor="text1"/>
          <w:sz w:val="28"/>
          <w:szCs w:val="28"/>
          <w:shd w:val="clear" w:color="auto" w:fill="FFFFFF"/>
        </w:rPr>
        <w:t> </w:t>
      </w:r>
      <w:r w:rsidRPr="00C73B16">
        <w:rPr>
          <w:color w:val="000000" w:themeColor="text1"/>
          <w:sz w:val="28"/>
          <w:szCs w:val="28"/>
          <w:shd w:val="clear" w:color="auto" w:fill="FFFFFF"/>
        </w:rPr>
        <w:t xml:space="preserve">всем тем, кто погиб на фронтах и чьи имена так и не удалось установить". </w:t>
      </w:r>
    </w:p>
    <w:p w:rsidR="00B353F7" w:rsidRPr="00C73B16" w:rsidRDefault="00B353F7" w:rsidP="00B353F7">
      <w:pPr>
        <w:shd w:val="clear" w:color="auto" w:fill="FFFFFF"/>
        <w:spacing w:before="192" w:after="0"/>
        <w:jc w:val="both"/>
        <w:outlineLvl w:val="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В течение недели учитель-предметник по истории </w:t>
      </w:r>
      <w:proofErr w:type="spellStart"/>
      <w:r w:rsidRPr="00C73B16">
        <w:rPr>
          <w:rFonts w:ascii="Times New Roman" w:hAnsi="Times New Roman" w:cs="Times New Roman"/>
          <w:color w:val="000000" w:themeColor="text1"/>
          <w:sz w:val="28"/>
          <w:szCs w:val="28"/>
        </w:rPr>
        <w:t>Бакрова</w:t>
      </w:r>
      <w:proofErr w:type="spellEnd"/>
      <w:r w:rsidRPr="00C73B16">
        <w:rPr>
          <w:rFonts w:ascii="Times New Roman" w:hAnsi="Times New Roman" w:cs="Times New Roman"/>
          <w:color w:val="000000" w:themeColor="text1"/>
          <w:sz w:val="28"/>
          <w:szCs w:val="28"/>
        </w:rPr>
        <w:t xml:space="preserve"> Л.П. совершила с учащимися 5-11 классов экскурс в историю ВОВ, посвященный 5 декабря, Дню начала контрнаступления советских войск против немецко-фашистских войск в битве под Москвой.</w:t>
      </w:r>
    </w:p>
    <w:p w:rsidR="00B353F7" w:rsidRPr="00C73B16" w:rsidRDefault="00B353F7" w:rsidP="00B353F7">
      <w:pPr>
        <w:shd w:val="clear" w:color="auto" w:fill="FFFFFF"/>
        <w:spacing w:before="192" w:after="0"/>
        <w:jc w:val="both"/>
        <w:outlineLvl w:val="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07.12.18г. были проведены классные часы в 1-4 классах, посвященные 9 декабря – Дню Героев Отечества. Дети читали стихи, слушали рассказы. Малыши узнали историю возникновения праздника, увидели знак отличия воинской доблести (орден Святого Георгия Победоносца). </w:t>
      </w:r>
      <w:r w:rsidRPr="00C73B16">
        <w:rPr>
          <w:rFonts w:ascii="Times New Roman" w:hAnsi="Times New Roman" w:cs="Times New Roman"/>
          <w:color w:val="000000" w:themeColor="text1"/>
          <w:sz w:val="28"/>
          <w:szCs w:val="28"/>
          <w:shd w:val="clear" w:color="auto" w:fill="FFFFFF"/>
        </w:rPr>
        <w:t>Такие мероприятия с раннего детства помогают в формировании любви к Родине, её историческому наследию и воспитывают уважение и гордость к подвигам Героев Отечества.</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5 декабря 2018 года был проведён «Урок мужество» для учащихся 7-9 классов, посвящённый контрнаступлению советских войск под Москвой осенью 1941 года.  В ходе проведения мероприятия прозвучали стихи об </w:t>
      </w:r>
      <w:proofErr w:type="spellStart"/>
      <w:r w:rsidRPr="00C73B16">
        <w:rPr>
          <w:rFonts w:ascii="Times New Roman" w:hAnsi="Times New Roman" w:cs="Times New Roman"/>
          <w:color w:val="000000" w:themeColor="text1"/>
          <w:sz w:val="28"/>
          <w:szCs w:val="28"/>
        </w:rPr>
        <w:t>окупированной</w:t>
      </w:r>
      <w:proofErr w:type="spellEnd"/>
      <w:r w:rsidRPr="00C73B16">
        <w:rPr>
          <w:rFonts w:ascii="Times New Roman" w:hAnsi="Times New Roman" w:cs="Times New Roman"/>
          <w:color w:val="000000" w:themeColor="text1"/>
          <w:sz w:val="28"/>
          <w:szCs w:val="28"/>
        </w:rPr>
        <w:t xml:space="preserve"> Москве фашистами, советских  героях-защитниках боевых будней, о масштабах и значимости контрнаступления для всей страны. Во время исполнения  песни «Забытая война» учащиеся зажгли свечи как знак памяти и скорби погибшим воинам, защищавшим столицу нашей Родины. </w:t>
      </w:r>
      <w:r w:rsidRPr="00C73B16">
        <w:rPr>
          <w:rFonts w:ascii="Times New Roman" w:hAnsi="Times New Roman" w:cs="Times New Roman"/>
          <w:color w:val="000000" w:themeColor="text1"/>
          <w:sz w:val="28"/>
          <w:szCs w:val="28"/>
        </w:rPr>
        <w:lastRenderedPageBreak/>
        <w:t xml:space="preserve">После проведённой минуты молчания ребята просмотрели видеоролик «Зажигайте свечи».  </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На мероприятии </w:t>
      </w:r>
      <w:proofErr w:type="gramStart"/>
      <w:r w:rsidRPr="00C73B16">
        <w:rPr>
          <w:rFonts w:ascii="Times New Roman" w:hAnsi="Times New Roman" w:cs="Times New Roman"/>
          <w:color w:val="000000" w:themeColor="text1"/>
          <w:sz w:val="28"/>
          <w:szCs w:val="28"/>
        </w:rPr>
        <w:t>присутствовала</w:t>
      </w:r>
      <w:proofErr w:type="gramEnd"/>
      <w:r w:rsidRPr="00C73B16">
        <w:rPr>
          <w:rFonts w:ascii="Times New Roman" w:hAnsi="Times New Roman" w:cs="Times New Roman"/>
          <w:color w:val="000000" w:themeColor="text1"/>
          <w:sz w:val="28"/>
          <w:szCs w:val="28"/>
        </w:rPr>
        <w:t xml:space="preserve"> работник сельской библиотеки </w:t>
      </w:r>
      <w:proofErr w:type="spellStart"/>
      <w:r w:rsidRPr="00C73B16">
        <w:rPr>
          <w:rFonts w:ascii="Times New Roman" w:hAnsi="Times New Roman" w:cs="Times New Roman"/>
          <w:color w:val="000000" w:themeColor="text1"/>
          <w:sz w:val="28"/>
          <w:szCs w:val="28"/>
        </w:rPr>
        <w:t>Бызова</w:t>
      </w:r>
      <w:proofErr w:type="spellEnd"/>
      <w:r w:rsidRPr="00C73B16">
        <w:rPr>
          <w:rFonts w:ascii="Times New Roman" w:hAnsi="Times New Roman" w:cs="Times New Roman"/>
          <w:color w:val="000000" w:themeColor="text1"/>
          <w:sz w:val="28"/>
          <w:szCs w:val="28"/>
        </w:rPr>
        <w:t xml:space="preserve"> В. И. Она подготовила для учащихся книжную выставку и познакомила с авторами произведений, посвященных этому событию, рассказала о манёвре советских войск в битве под Москвой. </w:t>
      </w:r>
    </w:p>
    <w:p w:rsidR="00B353F7" w:rsidRPr="00C73B16" w:rsidRDefault="00B353F7" w:rsidP="00B353F7">
      <w:pPr>
        <w:spacing w:after="0"/>
        <w:ind w:firstLine="708"/>
        <w:jc w:val="both"/>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Прошел месячник по военно-патриотическому воспитанию «Готов к защите  Отечества» в третьей четверти. В рамках месячника проделана работа:</w:t>
      </w:r>
    </w:p>
    <w:p w:rsidR="00B353F7" w:rsidRPr="00C73B16" w:rsidRDefault="00B353F7" w:rsidP="00B353F7">
      <w:pPr>
        <w:spacing w:after="0"/>
        <w:ind w:firstLine="708"/>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Акция «Георгиевская ленточка». Надо отметить, что активность участия в акциях  в этом году возросла на  80%.</w:t>
      </w:r>
    </w:p>
    <w:p w:rsidR="00B353F7" w:rsidRPr="00C73B16" w:rsidRDefault="00B353F7" w:rsidP="00B353F7">
      <w:pPr>
        <w:spacing w:after="0"/>
        <w:ind w:firstLine="708"/>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Команда школы приняла участие в районных соревнованиях «Готов к защите Отечества». Общекомандное место </w:t>
      </w:r>
      <w:proofErr w:type="gramStart"/>
      <w:r w:rsidRPr="00C73B16">
        <w:rPr>
          <w:rFonts w:ascii="Times New Roman" w:hAnsi="Times New Roman" w:cs="Times New Roman"/>
          <w:color w:val="000000" w:themeColor="text1"/>
          <w:sz w:val="28"/>
          <w:szCs w:val="28"/>
        </w:rPr>
        <w:t>–ч</w:t>
      </w:r>
      <w:proofErr w:type="gramEnd"/>
      <w:r w:rsidRPr="00C73B16">
        <w:rPr>
          <w:rFonts w:ascii="Times New Roman" w:hAnsi="Times New Roman" w:cs="Times New Roman"/>
          <w:color w:val="000000" w:themeColor="text1"/>
          <w:sz w:val="28"/>
          <w:szCs w:val="28"/>
        </w:rPr>
        <w:t>етвертое. 1 место по викторине. На протяжении 3-х лет команда не входит в число призеров, имеет только призовые места в отдельных видах. Причина такого низкого результата в том, что среди юношей старших классов практически никто не увлекается силовыми видами спорта, а также из-за того что в основном принимали участие учащиеся 8 и 9 классов.</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В январе-феврале,  </w:t>
      </w:r>
      <w:proofErr w:type="gramStart"/>
      <w:r w:rsidRPr="00C73B16">
        <w:rPr>
          <w:rFonts w:ascii="Times New Roman" w:hAnsi="Times New Roman" w:cs="Times New Roman"/>
          <w:color w:val="000000" w:themeColor="text1"/>
          <w:sz w:val="28"/>
          <w:szCs w:val="28"/>
        </w:rPr>
        <w:t>согласно  плана</w:t>
      </w:r>
      <w:proofErr w:type="gramEnd"/>
      <w:r w:rsidRPr="00C73B16">
        <w:rPr>
          <w:rFonts w:ascii="Times New Roman" w:hAnsi="Times New Roman" w:cs="Times New Roman"/>
          <w:color w:val="000000" w:themeColor="text1"/>
          <w:sz w:val="28"/>
          <w:szCs w:val="28"/>
        </w:rPr>
        <w:t xml:space="preserve">  воспитательной работы,  проходил Месячник военно - патриотического воспитания». </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 рамках   Месячника  в школе были проведены:</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Школьный этап конкурса   рисунка художественного конверта, посвященного 73-годовщине Победы в ВОВ;</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Школьный этап Конкурса поделок «Помним и гордимся»;</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Урок Мужества, посвященный снятию блокады Ленинграда (8-11 </w:t>
      </w:r>
      <w:proofErr w:type="spellStart"/>
      <w:r w:rsidRPr="00C73B16">
        <w:rPr>
          <w:rFonts w:ascii="Times New Roman" w:hAnsi="Times New Roman" w:cs="Times New Roman"/>
          <w:color w:val="000000" w:themeColor="text1"/>
          <w:sz w:val="28"/>
          <w:szCs w:val="28"/>
        </w:rPr>
        <w:t>кл</w:t>
      </w:r>
      <w:proofErr w:type="spellEnd"/>
      <w:r w:rsidRPr="00C73B16">
        <w:rPr>
          <w:rFonts w:ascii="Times New Roman" w:hAnsi="Times New Roman" w:cs="Times New Roman"/>
          <w:color w:val="000000" w:themeColor="text1"/>
          <w:sz w:val="28"/>
          <w:szCs w:val="28"/>
        </w:rPr>
        <w:t>)</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Урок Мужества, посвященный годовщине разгрома немецких войск под  Сталинградом (5-8 </w:t>
      </w:r>
      <w:proofErr w:type="spellStart"/>
      <w:r w:rsidRPr="00C73B16">
        <w:rPr>
          <w:rFonts w:ascii="Times New Roman" w:hAnsi="Times New Roman" w:cs="Times New Roman"/>
          <w:color w:val="000000" w:themeColor="text1"/>
          <w:sz w:val="28"/>
          <w:szCs w:val="28"/>
        </w:rPr>
        <w:t>кл</w:t>
      </w:r>
      <w:proofErr w:type="spellEnd"/>
      <w:r w:rsidRPr="00C73B16">
        <w:rPr>
          <w:rFonts w:ascii="Times New Roman" w:hAnsi="Times New Roman" w:cs="Times New Roman"/>
          <w:color w:val="000000" w:themeColor="text1"/>
          <w:sz w:val="28"/>
          <w:szCs w:val="28"/>
        </w:rPr>
        <w:t>)</w:t>
      </w:r>
    </w:p>
    <w:p w:rsidR="00B353F7" w:rsidRPr="00C73B16" w:rsidRDefault="00B353F7" w:rsidP="00B353F7">
      <w:pPr>
        <w:spacing w:after="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Урок Мужества,  «Не забывай о страшной  той войне»</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Тематическая беседа «Помним их поимённо» (4 </w:t>
      </w:r>
      <w:proofErr w:type="spellStart"/>
      <w:r w:rsidRPr="00C73B16">
        <w:rPr>
          <w:rFonts w:ascii="Times New Roman" w:hAnsi="Times New Roman" w:cs="Times New Roman"/>
          <w:color w:val="000000" w:themeColor="text1"/>
          <w:sz w:val="28"/>
          <w:szCs w:val="28"/>
        </w:rPr>
        <w:t>кл</w:t>
      </w:r>
      <w:proofErr w:type="spellEnd"/>
      <w:r w:rsidRPr="00C73B16">
        <w:rPr>
          <w:rFonts w:ascii="Times New Roman" w:hAnsi="Times New Roman" w:cs="Times New Roman"/>
          <w:color w:val="000000" w:themeColor="text1"/>
          <w:sz w:val="28"/>
          <w:szCs w:val="28"/>
        </w:rPr>
        <w:t>)</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Тематический классный час «О книгах военной тематики» (4 </w:t>
      </w:r>
      <w:proofErr w:type="spellStart"/>
      <w:r w:rsidRPr="00C73B16">
        <w:rPr>
          <w:rFonts w:ascii="Times New Roman" w:hAnsi="Times New Roman" w:cs="Times New Roman"/>
          <w:color w:val="000000" w:themeColor="text1"/>
          <w:sz w:val="28"/>
          <w:szCs w:val="28"/>
        </w:rPr>
        <w:t>кл</w:t>
      </w:r>
      <w:proofErr w:type="spellEnd"/>
      <w:r w:rsidRPr="00C73B16">
        <w:rPr>
          <w:rFonts w:ascii="Times New Roman" w:hAnsi="Times New Roman" w:cs="Times New Roman"/>
          <w:color w:val="000000" w:themeColor="text1"/>
          <w:sz w:val="28"/>
          <w:szCs w:val="28"/>
        </w:rPr>
        <w:t>)</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Диспут «О заботливом отношении к людям» (4 </w:t>
      </w:r>
      <w:proofErr w:type="spellStart"/>
      <w:r w:rsidRPr="00C73B16">
        <w:rPr>
          <w:rFonts w:ascii="Times New Roman" w:hAnsi="Times New Roman" w:cs="Times New Roman"/>
          <w:color w:val="000000" w:themeColor="text1"/>
          <w:sz w:val="28"/>
          <w:szCs w:val="28"/>
        </w:rPr>
        <w:t>кл</w:t>
      </w:r>
      <w:proofErr w:type="spellEnd"/>
      <w:r w:rsidRPr="00C73B16">
        <w:rPr>
          <w:rFonts w:ascii="Times New Roman" w:hAnsi="Times New Roman" w:cs="Times New Roman"/>
          <w:color w:val="000000" w:themeColor="text1"/>
          <w:sz w:val="28"/>
          <w:szCs w:val="28"/>
        </w:rPr>
        <w:t>)</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Детский утренник «Славься Отечество наше!» (4 </w:t>
      </w:r>
      <w:proofErr w:type="spellStart"/>
      <w:r w:rsidRPr="00C73B16">
        <w:rPr>
          <w:rFonts w:ascii="Times New Roman" w:hAnsi="Times New Roman" w:cs="Times New Roman"/>
          <w:color w:val="000000" w:themeColor="text1"/>
          <w:sz w:val="28"/>
          <w:szCs w:val="28"/>
        </w:rPr>
        <w:t>кл</w:t>
      </w:r>
      <w:proofErr w:type="spellEnd"/>
      <w:r w:rsidRPr="00C73B16">
        <w:rPr>
          <w:rFonts w:ascii="Times New Roman" w:hAnsi="Times New Roman" w:cs="Times New Roman"/>
          <w:color w:val="000000" w:themeColor="text1"/>
          <w:sz w:val="28"/>
          <w:szCs w:val="28"/>
        </w:rPr>
        <w:t>)</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Социально – патриотическая акция «Согреем сердца ветеранов». Посещение волонтёрами ветерана ВОВ </w:t>
      </w:r>
      <w:proofErr w:type="spellStart"/>
      <w:r w:rsidRPr="00C73B16">
        <w:rPr>
          <w:rFonts w:ascii="Times New Roman" w:hAnsi="Times New Roman" w:cs="Times New Roman"/>
          <w:color w:val="000000" w:themeColor="text1"/>
          <w:sz w:val="28"/>
          <w:szCs w:val="28"/>
        </w:rPr>
        <w:t>Хандоженко</w:t>
      </w:r>
      <w:proofErr w:type="spellEnd"/>
      <w:r w:rsidRPr="00C73B16">
        <w:rPr>
          <w:rFonts w:ascii="Times New Roman" w:hAnsi="Times New Roman" w:cs="Times New Roman"/>
          <w:color w:val="000000" w:themeColor="text1"/>
          <w:sz w:val="28"/>
          <w:szCs w:val="28"/>
        </w:rPr>
        <w:t xml:space="preserve"> Н.Т.</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Социально – патриотическая акция «Согреем сердца ветеранов». Помощь волонтёров в покупке продуктов для ветерана ВОВ  </w:t>
      </w:r>
      <w:proofErr w:type="spellStart"/>
      <w:r w:rsidRPr="00C73B16">
        <w:rPr>
          <w:rFonts w:ascii="Times New Roman" w:hAnsi="Times New Roman" w:cs="Times New Roman"/>
          <w:color w:val="000000" w:themeColor="text1"/>
          <w:sz w:val="28"/>
          <w:szCs w:val="28"/>
        </w:rPr>
        <w:t>Хандоженко</w:t>
      </w:r>
      <w:proofErr w:type="spellEnd"/>
      <w:r w:rsidRPr="00C73B16">
        <w:rPr>
          <w:rFonts w:ascii="Times New Roman" w:hAnsi="Times New Roman" w:cs="Times New Roman"/>
          <w:color w:val="000000" w:themeColor="text1"/>
          <w:sz w:val="28"/>
          <w:szCs w:val="28"/>
        </w:rPr>
        <w:t xml:space="preserve"> Н.Т.</w:t>
      </w:r>
    </w:p>
    <w:p w:rsidR="00B353F7" w:rsidRPr="00C73B16" w:rsidRDefault="00B353F7" w:rsidP="00B353F7">
      <w:pPr>
        <w:spacing w:after="0"/>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Приняли участие:</w:t>
      </w:r>
      <w:r w:rsidRPr="00C73B16">
        <w:rPr>
          <w:rFonts w:ascii="Times New Roman" w:hAnsi="Times New Roman" w:cs="Times New Roman"/>
          <w:color w:val="000000" w:themeColor="text1"/>
          <w:sz w:val="28"/>
          <w:szCs w:val="28"/>
        </w:rPr>
        <w:t xml:space="preserve"> в Митинге и концерте,  посвященных  Дню освобождения села;</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 xml:space="preserve"> в концерте, посвященном годовщине вывода советских войск из Афганистана;</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Провели</w:t>
      </w:r>
      <w:r w:rsidRPr="00C73B16">
        <w:rPr>
          <w:rFonts w:ascii="Times New Roman" w:hAnsi="Times New Roman" w:cs="Times New Roman"/>
          <w:color w:val="000000" w:themeColor="text1"/>
          <w:sz w:val="28"/>
          <w:szCs w:val="28"/>
        </w:rPr>
        <w:t xml:space="preserve"> Вахту Памяти, посвященную  «Дню освобождения сел», «Свеча памяти», «День </w:t>
      </w:r>
      <w:proofErr w:type="spellStart"/>
      <w:r w:rsidRPr="00C73B16">
        <w:rPr>
          <w:rFonts w:ascii="Times New Roman" w:hAnsi="Times New Roman" w:cs="Times New Roman"/>
          <w:color w:val="000000" w:themeColor="text1"/>
          <w:sz w:val="28"/>
          <w:szCs w:val="28"/>
        </w:rPr>
        <w:t>Победы</w:t>
      </w:r>
      <w:proofErr w:type="gramStart"/>
      <w:r w:rsidRPr="00C73B16">
        <w:rPr>
          <w:rFonts w:ascii="Times New Roman" w:hAnsi="Times New Roman" w:cs="Times New Roman"/>
          <w:color w:val="000000" w:themeColor="text1"/>
          <w:sz w:val="28"/>
          <w:szCs w:val="28"/>
        </w:rPr>
        <w:t>»в</w:t>
      </w:r>
      <w:proofErr w:type="spellEnd"/>
      <w:proofErr w:type="gramEnd"/>
      <w:r w:rsidRPr="00C73B16">
        <w:rPr>
          <w:rFonts w:ascii="Times New Roman" w:hAnsi="Times New Roman" w:cs="Times New Roman"/>
          <w:color w:val="000000" w:themeColor="text1"/>
          <w:sz w:val="28"/>
          <w:szCs w:val="28"/>
        </w:rPr>
        <w:t xml:space="preserve">  рамках тематической недели «Будем помнить всегда»  встречу с ветераном </w:t>
      </w:r>
      <w:proofErr w:type="spellStart"/>
      <w:r w:rsidRPr="00C73B16">
        <w:rPr>
          <w:rFonts w:ascii="Times New Roman" w:hAnsi="Times New Roman" w:cs="Times New Roman"/>
          <w:color w:val="000000" w:themeColor="text1"/>
          <w:sz w:val="28"/>
          <w:szCs w:val="28"/>
        </w:rPr>
        <w:t>Хандоженко</w:t>
      </w:r>
      <w:proofErr w:type="spellEnd"/>
      <w:r w:rsidRPr="00C73B16">
        <w:rPr>
          <w:rFonts w:ascii="Times New Roman" w:hAnsi="Times New Roman" w:cs="Times New Roman"/>
          <w:color w:val="000000" w:themeColor="text1"/>
          <w:sz w:val="28"/>
          <w:szCs w:val="28"/>
        </w:rPr>
        <w:t xml:space="preserve"> </w:t>
      </w:r>
      <w:proofErr w:type="spellStart"/>
      <w:r w:rsidRPr="00C73B16">
        <w:rPr>
          <w:rFonts w:ascii="Times New Roman" w:hAnsi="Times New Roman" w:cs="Times New Roman"/>
          <w:color w:val="000000" w:themeColor="text1"/>
          <w:sz w:val="28"/>
          <w:szCs w:val="28"/>
        </w:rPr>
        <w:t>Н.Т.;в</w:t>
      </w:r>
      <w:proofErr w:type="spellEnd"/>
      <w:r w:rsidRPr="00C73B16">
        <w:rPr>
          <w:rFonts w:ascii="Times New Roman" w:hAnsi="Times New Roman" w:cs="Times New Roman"/>
          <w:color w:val="000000" w:themeColor="text1"/>
          <w:sz w:val="28"/>
          <w:szCs w:val="28"/>
        </w:rPr>
        <w:t xml:space="preserve"> рамках тематической недели «Будем помнить всегда» встречу с тружениками тыла Бабенко Л.И. и  </w:t>
      </w:r>
      <w:proofErr w:type="spellStart"/>
      <w:r w:rsidRPr="00C73B16">
        <w:rPr>
          <w:rFonts w:ascii="Times New Roman" w:hAnsi="Times New Roman" w:cs="Times New Roman"/>
          <w:color w:val="000000" w:themeColor="text1"/>
          <w:sz w:val="28"/>
          <w:szCs w:val="28"/>
        </w:rPr>
        <w:t>Ахтырской</w:t>
      </w:r>
      <w:proofErr w:type="spellEnd"/>
      <w:r w:rsidRPr="00C73B16">
        <w:rPr>
          <w:rFonts w:ascii="Times New Roman" w:hAnsi="Times New Roman" w:cs="Times New Roman"/>
          <w:color w:val="000000" w:themeColor="text1"/>
          <w:sz w:val="28"/>
          <w:szCs w:val="28"/>
        </w:rPr>
        <w:t xml:space="preserve"> Е.П.</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 xml:space="preserve">Проводилась </w:t>
      </w:r>
      <w:r w:rsidRPr="00C73B16">
        <w:rPr>
          <w:rFonts w:ascii="Times New Roman" w:hAnsi="Times New Roman" w:cs="Times New Roman"/>
          <w:color w:val="000000" w:themeColor="text1"/>
          <w:sz w:val="28"/>
          <w:szCs w:val="28"/>
        </w:rPr>
        <w:t xml:space="preserve"> работа в  школьном музее. Учащиеся школы посещали  школьный музей в течение года. Ребята много интересного из истории освобождения наших хуторов в Великую Отечественную войну  и восстановления колхоза  в </w:t>
      </w:r>
      <w:proofErr w:type="gramStart"/>
      <w:r w:rsidRPr="00C73B16">
        <w:rPr>
          <w:rFonts w:ascii="Times New Roman" w:hAnsi="Times New Roman" w:cs="Times New Roman"/>
          <w:color w:val="000000" w:themeColor="text1"/>
          <w:sz w:val="28"/>
          <w:szCs w:val="28"/>
        </w:rPr>
        <w:t>после военные</w:t>
      </w:r>
      <w:proofErr w:type="gramEnd"/>
      <w:r w:rsidRPr="00C73B16">
        <w:rPr>
          <w:rFonts w:ascii="Times New Roman" w:hAnsi="Times New Roman" w:cs="Times New Roman"/>
          <w:color w:val="000000" w:themeColor="text1"/>
          <w:sz w:val="28"/>
          <w:szCs w:val="28"/>
        </w:rPr>
        <w:t xml:space="preserve"> годы.</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Приняли участие</w:t>
      </w:r>
      <w:r w:rsidRPr="00C73B16">
        <w:rPr>
          <w:rFonts w:ascii="Times New Roman" w:hAnsi="Times New Roman" w:cs="Times New Roman"/>
          <w:color w:val="000000" w:themeColor="text1"/>
          <w:sz w:val="28"/>
          <w:szCs w:val="28"/>
        </w:rPr>
        <w:t xml:space="preserve"> в районных мероприятиях:</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w:t>
      </w:r>
      <w:proofErr w:type="gramStart"/>
      <w:r w:rsidRPr="00C73B16">
        <w:rPr>
          <w:rFonts w:ascii="Times New Roman" w:hAnsi="Times New Roman" w:cs="Times New Roman"/>
          <w:color w:val="000000" w:themeColor="text1"/>
          <w:sz w:val="28"/>
          <w:szCs w:val="28"/>
        </w:rPr>
        <w:t>соревнованиях</w:t>
      </w:r>
      <w:proofErr w:type="gramEnd"/>
      <w:r w:rsidRPr="00C73B16">
        <w:rPr>
          <w:rFonts w:ascii="Times New Roman" w:hAnsi="Times New Roman" w:cs="Times New Roman"/>
          <w:color w:val="000000" w:themeColor="text1"/>
          <w:sz w:val="28"/>
          <w:szCs w:val="28"/>
        </w:rPr>
        <w:t xml:space="preserve"> «Готов к защите Отечества»;</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участие в муниципальном конкурсе социальной рекламы «Новый взгляд»;</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Большую работу по подготовке и </w:t>
      </w:r>
      <w:proofErr w:type="gramStart"/>
      <w:r w:rsidRPr="00C73B16">
        <w:rPr>
          <w:rFonts w:ascii="Times New Roman" w:hAnsi="Times New Roman" w:cs="Times New Roman"/>
          <w:color w:val="000000" w:themeColor="text1"/>
          <w:sz w:val="28"/>
          <w:szCs w:val="28"/>
        </w:rPr>
        <w:t>проведении</w:t>
      </w:r>
      <w:proofErr w:type="gramEnd"/>
      <w:r w:rsidRPr="00C73B16">
        <w:rPr>
          <w:rFonts w:ascii="Times New Roman" w:hAnsi="Times New Roman" w:cs="Times New Roman"/>
          <w:color w:val="000000" w:themeColor="text1"/>
          <w:sz w:val="28"/>
          <w:szCs w:val="28"/>
        </w:rPr>
        <w:t xml:space="preserve"> школьных мероприятий провели классные руководители </w:t>
      </w:r>
      <w:proofErr w:type="spellStart"/>
      <w:r w:rsidRPr="00C73B16">
        <w:rPr>
          <w:rFonts w:ascii="Times New Roman" w:hAnsi="Times New Roman" w:cs="Times New Roman"/>
          <w:color w:val="000000" w:themeColor="text1"/>
          <w:sz w:val="28"/>
          <w:szCs w:val="28"/>
        </w:rPr>
        <w:t>Синякова</w:t>
      </w:r>
      <w:proofErr w:type="spellEnd"/>
      <w:r w:rsidRPr="00C73B16">
        <w:rPr>
          <w:rFonts w:ascii="Times New Roman" w:hAnsi="Times New Roman" w:cs="Times New Roman"/>
          <w:color w:val="000000" w:themeColor="text1"/>
          <w:sz w:val="28"/>
          <w:szCs w:val="28"/>
        </w:rPr>
        <w:t xml:space="preserve"> Т.И., Степанова И.В., </w:t>
      </w:r>
      <w:proofErr w:type="spellStart"/>
      <w:r w:rsidRPr="00C73B16">
        <w:rPr>
          <w:rFonts w:ascii="Times New Roman" w:hAnsi="Times New Roman" w:cs="Times New Roman"/>
          <w:color w:val="000000" w:themeColor="text1"/>
          <w:sz w:val="28"/>
          <w:szCs w:val="28"/>
        </w:rPr>
        <w:t>Дындымарченко</w:t>
      </w:r>
      <w:proofErr w:type="spellEnd"/>
      <w:r w:rsidRPr="00C73B16">
        <w:rPr>
          <w:rFonts w:ascii="Times New Roman" w:hAnsi="Times New Roman" w:cs="Times New Roman"/>
          <w:color w:val="000000" w:themeColor="text1"/>
          <w:sz w:val="28"/>
          <w:szCs w:val="28"/>
        </w:rPr>
        <w:t xml:space="preserve">  Л.В.; провели открытые классные часы (Уроки мужества) – </w:t>
      </w:r>
      <w:proofErr w:type="spellStart"/>
      <w:r w:rsidRPr="00C73B16">
        <w:rPr>
          <w:rFonts w:ascii="Times New Roman" w:hAnsi="Times New Roman" w:cs="Times New Roman"/>
          <w:color w:val="000000" w:themeColor="text1"/>
          <w:sz w:val="28"/>
          <w:szCs w:val="28"/>
        </w:rPr>
        <w:t>Дындымарченко</w:t>
      </w:r>
      <w:proofErr w:type="spellEnd"/>
      <w:r w:rsidRPr="00C73B16">
        <w:rPr>
          <w:rFonts w:ascii="Times New Roman" w:hAnsi="Times New Roman" w:cs="Times New Roman"/>
          <w:color w:val="000000" w:themeColor="text1"/>
          <w:sz w:val="28"/>
          <w:szCs w:val="28"/>
        </w:rPr>
        <w:t xml:space="preserve"> Л.В.,  Пичугина Л.Н..</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Привлекли  учащихся  к  активному участию в районных конкурсах классные руководители: Шило О.В. </w:t>
      </w:r>
      <w:proofErr w:type="spellStart"/>
      <w:r w:rsidRPr="00C73B16">
        <w:rPr>
          <w:rFonts w:ascii="Times New Roman" w:hAnsi="Times New Roman" w:cs="Times New Roman"/>
          <w:color w:val="000000" w:themeColor="text1"/>
          <w:sz w:val="28"/>
          <w:szCs w:val="28"/>
        </w:rPr>
        <w:t>Дындымарченко</w:t>
      </w:r>
      <w:proofErr w:type="spellEnd"/>
      <w:r w:rsidRPr="00C73B16">
        <w:rPr>
          <w:rFonts w:ascii="Times New Roman" w:hAnsi="Times New Roman" w:cs="Times New Roman"/>
          <w:color w:val="000000" w:themeColor="text1"/>
          <w:sz w:val="28"/>
          <w:szCs w:val="28"/>
        </w:rPr>
        <w:t xml:space="preserve">  Л.В., </w:t>
      </w:r>
      <w:proofErr w:type="spellStart"/>
      <w:r w:rsidRPr="00C73B16">
        <w:rPr>
          <w:rFonts w:ascii="Times New Roman" w:hAnsi="Times New Roman" w:cs="Times New Roman"/>
          <w:color w:val="000000" w:themeColor="text1"/>
          <w:sz w:val="28"/>
          <w:szCs w:val="28"/>
        </w:rPr>
        <w:t>Синякова</w:t>
      </w:r>
      <w:proofErr w:type="spellEnd"/>
      <w:r w:rsidRPr="00C73B16">
        <w:rPr>
          <w:rFonts w:ascii="Times New Roman" w:hAnsi="Times New Roman" w:cs="Times New Roman"/>
          <w:color w:val="000000" w:themeColor="text1"/>
          <w:sz w:val="28"/>
          <w:szCs w:val="28"/>
        </w:rPr>
        <w:t xml:space="preserve"> Т.И.,  </w:t>
      </w:r>
      <w:proofErr w:type="spellStart"/>
      <w:r w:rsidRPr="00C73B16">
        <w:rPr>
          <w:rFonts w:ascii="Times New Roman" w:hAnsi="Times New Roman" w:cs="Times New Roman"/>
          <w:color w:val="000000" w:themeColor="text1"/>
          <w:sz w:val="28"/>
          <w:szCs w:val="28"/>
        </w:rPr>
        <w:t>Шмелёва</w:t>
      </w:r>
      <w:proofErr w:type="spellEnd"/>
      <w:r w:rsidRPr="00C73B16">
        <w:rPr>
          <w:rFonts w:ascii="Times New Roman" w:hAnsi="Times New Roman" w:cs="Times New Roman"/>
          <w:color w:val="000000" w:themeColor="text1"/>
          <w:sz w:val="28"/>
          <w:szCs w:val="28"/>
        </w:rPr>
        <w:t xml:space="preserve"> Л.А.  </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Подготовили команду юнармейцев для участия в районных соревнованиях  «Готов к защите  Отечества» учитель  ОБЖ  Раевский  Ю.В. и учитель физической культуры Туз А.Н.</w:t>
      </w:r>
    </w:p>
    <w:p w:rsidR="00B353F7" w:rsidRPr="00C73B16" w:rsidRDefault="00B353F7" w:rsidP="00B353F7">
      <w:pPr>
        <w:spacing w:after="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Подготовка команды юнармейцев была проведена на высоком уровне.</w:t>
      </w:r>
    </w:p>
    <w:p w:rsidR="00B353F7" w:rsidRPr="00C73B16" w:rsidRDefault="00B353F7" w:rsidP="00B353F7">
      <w:pPr>
        <w:spacing w:after="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Приняли участие в восстановлении фотографий воинов </w:t>
      </w:r>
      <w:proofErr w:type="gramStart"/>
      <w:r w:rsidRPr="00C73B16">
        <w:rPr>
          <w:rFonts w:ascii="Times New Roman" w:hAnsi="Times New Roman" w:cs="Times New Roman"/>
          <w:color w:val="000000" w:themeColor="text1"/>
          <w:sz w:val="28"/>
          <w:szCs w:val="28"/>
        </w:rPr>
        <w:t>земляков</w:t>
      </w:r>
      <w:proofErr w:type="gramEnd"/>
      <w:r w:rsidRPr="00C73B16">
        <w:rPr>
          <w:rFonts w:ascii="Times New Roman" w:hAnsi="Times New Roman" w:cs="Times New Roman"/>
          <w:color w:val="000000" w:themeColor="text1"/>
          <w:sz w:val="28"/>
          <w:szCs w:val="28"/>
        </w:rPr>
        <w:t xml:space="preserve"> не вернувшихся с Великой Отечественной войны. </w:t>
      </w:r>
    </w:p>
    <w:p w:rsidR="00B353F7" w:rsidRPr="00C73B16" w:rsidRDefault="00B353F7" w:rsidP="00B353F7">
      <w:pPr>
        <w:spacing w:after="0"/>
        <w:jc w:val="both"/>
        <w:rPr>
          <w:rFonts w:ascii="Times New Roman" w:hAnsi="Times New Roman" w:cs="Times New Roman"/>
          <w:color w:val="000000" w:themeColor="text1"/>
          <w:sz w:val="28"/>
          <w:szCs w:val="28"/>
          <w:bdr w:val="none" w:sz="0" w:space="0" w:color="auto" w:frame="1"/>
        </w:rPr>
      </w:pPr>
      <w:r w:rsidRPr="00C73B16">
        <w:rPr>
          <w:rFonts w:ascii="Times New Roman" w:hAnsi="Times New Roman" w:cs="Times New Roman"/>
          <w:color w:val="000000" w:themeColor="text1"/>
          <w:sz w:val="28"/>
          <w:szCs w:val="28"/>
          <w:bdr w:val="none" w:sz="0" w:space="0" w:color="auto" w:frame="1"/>
        </w:rPr>
        <w:t>Участие в акции «Цветок памяти».  </w:t>
      </w:r>
    </w:p>
    <w:p w:rsidR="00B353F7" w:rsidRPr="00C73B16" w:rsidRDefault="00B353F7" w:rsidP="00B353F7">
      <w:pPr>
        <w:spacing w:after="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Участие в </w:t>
      </w:r>
      <w:r w:rsidRPr="00C73B16">
        <w:rPr>
          <w:rFonts w:ascii="Times New Roman" w:eastAsia="Arial" w:hAnsi="Times New Roman" w:cs="Times New Roman"/>
          <w:bCs/>
          <w:color w:val="000000" w:themeColor="text1"/>
          <w:spacing w:val="1"/>
          <w:sz w:val="28"/>
          <w:szCs w:val="28"/>
          <w:lang w:bidi="ru-RU"/>
        </w:rPr>
        <w:t xml:space="preserve">Муниципальном  этапе военно-спортивной игры «Орлёнок»- 4 место. Участие в районном шествии 9 мая команды </w:t>
      </w:r>
      <w:r w:rsidRPr="00C73B16">
        <w:rPr>
          <w:rFonts w:ascii="Times New Roman" w:hAnsi="Times New Roman" w:cs="Times New Roman"/>
          <w:color w:val="000000" w:themeColor="text1"/>
          <w:sz w:val="28"/>
          <w:szCs w:val="28"/>
        </w:rPr>
        <w:t>юнармейцев</w:t>
      </w:r>
      <w:r w:rsidRPr="00C73B16">
        <w:rPr>
          <w:rFonts w:ascii="Times New Roman" w:eastAsia="Arial" w:hAnsi="Times New Roman" w:cs="Times New Roman"/>
          <w:bCs/>
          <w:color w:val="000000" w:themeColor="text1"/>
          <w:spacing w:val="1"/>
          <w:sz w:val="28"/>
          <w:szCs w:val="28"/>
          <w:lang w:bidi="ru-RU"/>
        </w:rPr>
        <w:t xml:space="preserve"> «Патриот».</w:t>
      </w:r>
    </w:p>
    <w:p w:rsidR="00B353F7" w:rsidRPr="00C73B16" w:rsidRDefault="00B353F7" w:rsidP="00B353F7">
      <w:pPr>
        <w:spacing w:after="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w:t>
      </w:r>
    </w:p>
    <w:p w:rsidR="00B353F7" w:rsidRPr="00C73B16" w:rsidRDefault="00B353F7" w:rsidP="00B9265E">
      <w:pPr>
        <w:pStyle w:val="af2"/>
        <w:spacing w:after="0"/>
        <w:ind w:left="0"/>
        <w:jc w:val="both"/>
        <w:rPr>
          <w:color w:val="000000" w:themeColor="text1"/>
          <w:sz w:val="28"/>
          <w:szCs w:val="28"/>
          <w:highlight w:val="yellow"/>
        </w:rPr>
      </w:pPr>
    </w:p>
    <w:p w:rsidR="00B353F7" w:rsidRPr="00C73B16" w:rsidRDefault="00B353F7" w:rsidP="00B353F7">
      <w:pPr>
        <w:numPr>
          <w:ilvl w:val="1"/>
          <w:numId w:val="24"/>
        </w:numPr>
        <w:spacing w:after="0" w:line="240" w:lineRule="auto"/>
        <w:jc w:val="both"/>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Нравственное и духовное воспитание,</w:t>
      </w:r>
    </w:p>
    <w:p w:rsidR="00B353F7" w:rsidRPr="00C73B16" w:rsidRDefault="00B353F7" w:rsidP="00B353F7">
      <w:pPr>
        <w:pStyle w:val="af2"/>
        <w:spacing w:after="0"/>
        <w:ind w:left="1080"/>
        <w:jc w:val="both"/>
        <w:rPr>
          <w:color w:val="000000" w:themeColor="text1"/>
          <w:sz w:val="28"/>
          <w:szCs w:val="28"/>
        </w:rPr>
      </w:pPr>
      <w:r w:rsidRPr="00C73B16">
        <w:rPr>
          <w:color w:val="000000" w:themeColor="text1"/>
          <w:sz w:val="28"/>
          <w:szCs w:val="28"/>
        </w:rPr>
        <w:t xml:space="preserve">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w:t>
      </w:r>
      <w:r w:rsidRPr="00C73B16">
        <w:rPr>
          <w:color w:val="000000" w:themeColor="text1"/>
          <w:sz w:val="28"/>
          <w:szCs w:val="28"/>
        </w:rPr>
        <w:lastRenderedPageBreak/>
        <w:t>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B353F7" w:rsidRPr="00C73B16" w:rsidRDefault="00B353F7" w:rsidP="00B353F7">
      <w:pPr>
        <w:spacing w:after="0" w:line="240" w:lineRule="auto"/>
        <w:textAlignment w:val="baseline"/>
        <w:rPr>
          <w:rFonts w:ascii="Times New Roman" w:hAnsi="Times New Roman" w:cs="Times New Roman"/>
          <w:bCs/>
          <w:color w:val="000000" w:themeColor="text1"/>
          <w:sz w:val="28"/>
          <w:szCs w:val="28"/>
        </w:rPr>
      </w:pPr>
      <w:r w:rsidRPr="00C73B16">
        <w:rPr>
          <w:rFonts w:ascii="Times New Roman" w:hAnsi="Times New Roman" w:cs="Times New Roman"/>
          <w:color w:val="000000" w:themeColor="text1"/>
          <w:sz w:val="28"/>
          <w:szCs w:val="28"/>
        </w:rPr>
        <w:t xml:space="preserve">Уровень воспитанности, этика, вопросы нравственности постоянно являются предметом обсуждения на классных и внеклассных мероприятиях. </w:t>
      </w:r>
      <w:r w:rsidRPr="00C73B16">
        <w:rPr>
          <w:rFonts w:ascii="Times New Roman" w:hAnsi="Times New Roman" w:cs="Times New Roman"/>
          <w:bCs/>
          <w:color w:val="000000" w:themeColor="text1"/>
          <w:sz w:val="28"/>
          <w:szCs w:val="28"/>
        </w:rPr>
        <w:t>Приоритетными задачами в этом учебном году были:</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eastAsia="Calibri" w:hAnsi="Times New Roman" w:cs="Times New Roman"/>
          <w:b/>
          <w:color w:val="000000" w:themeColor="text1"/>
          <w:sz w:val="28"/>
          <w:szCs w:val="28"/>
        </w:rPr>
        <w:t>Задачи воспитания:</w:t>
      </w:r>
      <w:r w:rsidRPr="00C73B16">
        <w:rPr>
          <w:rFonts w:ascii="Times New Roman" w:hAnsi="Times New Roman" w:cs="Times New Roman"/>
          <w:color w:val="000000" w:themeColor="text1"/>
          <w:sz w:val="28"/>
          <w:szCs w:val="28"/>
        </w:rPr>
        <w:t xml:space="preserve"> </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proofErr w:type="gramStart"/>
      <w:r w:rsidRPr="00C73B16">
        <w:rPr>
          <w:rFonts w:ascii="Times New Roman" w:hAnsi="Times New Roman" w:cs="Times New Roman"/>
          <w:color w:val="000000" w:themeColor="text1"/>
          <w:sz w:val="28"/>
          <w:szCs w:val="28"/>
        </w:rPr>
        <w:t>- формирование у обучающихся ценностных представлений о морали, об основных понятиях этики (добро и зло, истина и ложь, смысл и ценность жизни,</w:t>
      </w:r>
      <w:proofErr w:type="gramEnd"/>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справедливость, милосердие, проблема нравственного выбора, достоинство, любовь</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и др.);</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формирование у обучающихся представлений о духовных ценностях народов</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России, об истории развития и взаимодействия национальных культур;</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формирование у обучающихся набора компетенций, связанных с усвоением</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ценности многообразия и разнообразия культур, философских представлений и религиозных традиций, с понятиями свободы совести и вероисповедания, </w:t>
      </w:r>
      <w:proofErr w:type="gramStart"/>
      <w:r w:rsidRPr="00C73B16">
        <w:rPr>
          <w:rFonts w:ascii="Times New Roman" w:hAnsi="Times New Roman" w:cs="Times New Roman"/>
          <w:color w:val="000000" w:themeColor="text1"/>
          <w:sz w:val="28"/>
          <w:szCs w:val="28"/>
        </w:rPr>
        <w:t>с</w:t>
      </w:r>
      <w:proofErr w:type="gramEnd"/>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восприятием ценности терпимости и партнерства в процессе освоения и</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формирования единого культурного пространства;</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формирование у </w:t>
      </w:r>
      <w:proofErr w:type="gramStart"/>
      <w:r w:rsidRPr="00C73B16">
        <w:rPr>
          <w:rFonts w:ascii="Times New Roman" w:hAnsi="Times New Roman" w:cs="Times New Roman"/>
          <w:color w:val="000000" w:themeColor="text1"/>
          <w:sz w:val="28"/>
          <w:szCs w:val="28"/>
        </w:rPr>
        <w:t>обучающихся</w:t>
      </w:r>
      <w:proofErr w:type="gramEnd"/>
      <w:r w:rsidRPr="00C73B16">
        <w:rPr>
          <w:rFonts w:ascii="Times New Roman" w:hAnsi="Times New Roman" w:cs="Times New Roman"/>
          <w:color w:val="000000" w:themeColor="text1"/>
          <w:sz w:val="28"/>
          <w:szCs w:val="28"/>
        </w:rPr>
        <w:t xml:space="preserve"> комплексного мировоззрения, опирающегося</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на представления о ценностях активной жизненной позиции и нравственной</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ответственности личности, на традиции своего народа и страны в процессе</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определения индивидуального пути развития и в социальной практике;</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формирование у обучающихся уважительного отношения к традициям, культуре и языку своего народа и других народов России.</w:t>
      </w:r>
    </w:p>
    <w:p w:rsidR="00B353F7" w:rsidRPr="00C73B16" w:rsidRDefault="00B353F7" w:rsidP="00B353F7">
      <w:pPr>
        <w:spacing w:after="0" w:line="240" w:lineRule="auto"/>
        <w:rPr>
          <w:rFonts w:ascii="Times New Roman" w:hAnsi="Times New Roman" w:cs="Times New Roman"/>
          <w:color w:val="000000" w:themeColor="text1"/>
          <w:sz w:val="28"/>
          <w:szCs w:val="28"/>
        </w:rPr>
      </w:pPr>
      <w:proofErr w:type="gramStart"/>
      <w:r w:rsidRPr="00C73B16">
        <w:rPr>
          <w:rFonts w:ascii="Times New Roman" w:hAnsi="Times New Roman" w:cs="Times New Roman"/>
          <w:b/>
          <w:color w:val="000000" w:themeColor="text1"/>
          <w:sz w:val="28"/>
          <w:szCs w:val="28"/>
        </w:rPr>
        <w:t xml:space="preserve">Ценностные установки:  </w:t>
      </w:r>
      <w:r w:rsidRPr="00C73B16">
        <w:rPr>
          <w:rFonts w:ascii="Times New Roman" w:hAnsi="Times New Roman" w:cs="Times New Roman"/>
          <w:color w:val="000000" w:themeColor="text1"/>
          <w:sz w:val="28"/>
          <w:szCs w:val="28"/>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терпимость; толерантность, представление о вере, духовной культуре и светской этике; стремление к развитию духовности.</w:t>
      </w:r>
      <w:proofErr w:type="gramEnd"/>
    </w:p>
    <w:p w:rsidR="00B353F7" w:rsidRPr="00C73B16" w:rsidRDefault="00B353F7" w:rsidP="00B353F7">
      <w:pPr>
        <w:spacing w:after="0" w:line="240" w:lineRule="auto"/>
        <w:ind w:left="36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Виды и формы  воспитательных мероприятий.</w:t>
      </w:r>
    </w:p>
    <w:p w:rsidR="00B353F7" w:rsidRPr="00C73B16" w:rsidRDefault="00B353F7" w:rsidP="00B353F7">
      <w:pPr>
        <w:spacing w:after="0" w:line="240" w:lineRule="auto"/>
        <w:ind w:left="360"/>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С учащимися были проведены:</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Международный день Семьи (совместное родительское собрание)</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Беседа «День семьи и семейных ценностей»</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hAnsi="Times New Roman" w:cs="Times New Roman"/>
          <w:color w:val="000000" w:themeColor="text1"/>
          <w:sz w:val="28"/>
          <w:szCs w:val="28"/>
        </w:rPr>
        <w:t>«Семья – это то, что с тобою всегда!»</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Уроки этики</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Акция «Милосердие»</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 «Урок вежливости»</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КЧ </w:t>
      </w:r>
      <w:r w:rsidRPr="00C73B16">
        <w:rPr>
          <w:rFonts w:ascii="Times New Roman" w:hAnsi="Times New Roman" w:cs="Times New Roman"/>
          <w:color w:val="000000" w:themeColor="text1"/>
          <w:sz w:val="28"/>
          <w:szCs w:val="28"/>
        </w:rPr>
        <w:t xml:space="preserve"> «День солидарности и единства»</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КЧ </w:t>
      </w:r>
      <w:r w:rsidRPr="00C73B16">
        <w:rPr>
          <w:rFonts w:ascii="Times New Roman" w:hAnsi="Times New Roman" w:cs="Times New Roman"/>
          <w:color w:val="000000" w:themeColor="text1"/>
          <w:sz w:val="28"/>
          <w:szCs w:val="28"/>
        </w:rPr>
        <w:t>« Национальная культура. Обычаи и традиции»</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hAnsi="Times New Roman" w:cs="Times New Roman"/>
          <w:color w:val="000000" w:themeColor="text1"/>
          <w:sz w:val="28"/>
          <w:szCs w:val="28"/>
        </w:rPr>
        <w:t>Общечеловеческие ценности.</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hAnsi="Times New Roman" w:cs="Times New Roman"/>
          <w:color w:val="000000" w:themeColor="text1"/>
          <w:sz w:val="28"/>
          <w:szCs w:val="28"/>
        </w:rPr>
        <w:t>Диалог о вежливости: «Как не обидеть человека»</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 «Школа хороших манер»</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lastRenderedPageBreak/>
        <w:t>Праздник «Мамин праздник</w:t>
      </w:r>
      <w:proofErr w:type="gramStart"/>
      <w:r w:rsidRPr="00C73B16">
        <w:rPr>
          <w:rFonts w:ascii="Times New Roman" w:eastAsia="Calibri" w:hAnsi="Times New Roman" w:cs="Times New Roman"/>
          <w:color w:val="000000" w:themeColor="text1"/>
          <w:sz w:val="28"/>
          <w:szCs w:val="28"/>
        </w:rPr>
        <w:t>»-</w:t>
      </w:r>
      <w:proofErr w:type="gramEnd"/>
      <w:r w:rsidRPr="00C73B16">
        <w:rPr>
          <w:rFonts w:ascii="Times New Roman" w:eastAsia="Calibri" w:hAnsi="Times New Roman" w:cs="Times New Roman"/>
          <w:color w:val="000000" w:themeColor="text1"/>
          <w:sz w:val="28"/>
          <w:szCs w:val="28"/>
        </w:rPr>
        <w:t>начальная школа</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Встречи с работниками культуры – библиотекарем</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Проводились беседы «Символы России»</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«Я – человек и гражданин, хотя и маленький»</w:t>
      </w:r>
    </w:p>
    <w:p w:rsidR="00B353F7" w:rsidRPr="00C73B16" w:rsidRDefault="00B353F7" w:rsidP="00B353F7">
      <w:pPr>
        <w:pStyle w:val="a3"/>
        <w:numPr>
          <w:ilvl w:val="0"/>
          <w:numId w:val="30"/>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КЧ «День защитника Отечества»</w:t>
      </w:r>
    </w:p>
    <w:p w:rsidR="00B353F7" w:rsidRPr="00C73B16" w:rsidRDefault="00B353F7" w:rsidP="00B353F7">
      <w:pPr>
        <w:pStyle w:val="a3"/>
        <w:numPr>
          <w:ilvl w:val="0"/>
          <w:numId w:val="30"/>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Народные зимние праздники «Широкой Масленицы». </w:t>
      </w:r>
    </w:p>
    <w:p w:rsidR="00B353F7" w:rsidRPr="00C73B16" w:rsidRDefault="00B353F7" w:rsidP="00B353F7">
      <w:pPr>
        <w:pStyle w:val="a3"/>
        <w:numPr>
          <w:ilvl w:val="0"/>
          <w:numId w:val="30"/>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КЧ  «Трудовые традиции моей семьи». «Профессии </w:t>
      </w:r>
      <w:proofErr w:type="gramStart"/>
      <w:r w:rsidRPr="00C73B16">
        <w:rPr>
          <w:rFonts w:ascii="Times New Roman" w:hAnsi="Times New Roman" w:cs="Times New Roman"/>
          <w:color w:val="000000" w:themeColor="text1"/>
          <w:sz w:val="28"/>
          <w:szCs w:val="28"/>
        </w:rPr>
        <w:t>в</w:t>
      </w:r>
      <w:proofErr w:type="gramEnd"/>
      <w:r w:rsidRPr="00C73B16">
        <w:rPr>
          <w:rFonts w:ascii="Times New Roman" w:hAnsi="Times New Roman" w:cs="Times New Roman"/>
          <w:color w:val="000000" w:themeColor="text1"/>
          <w:sz w:val="28"/>
          <w:szCs w:val="28"/>
        </w:rPr>
        <w:t xml:space="preserve"> с/х»</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 Встреча с работниками ГИ</w:t>
      </w:r>
      <w:proofErr w:type="gramStart"/>
      <w:r w:rsidRPr="00C73B16">
        <w:rPr>
          <w:rFonts w:ascii="Times New Roman" w:eastAsia="Calibri" w:hAnsi="Times New Roman" w:cs="Times New Roman"/>
          <w:color w:val="000000" w:themeColor="text1"/>
          <w:sz w:val="28"/>
          <w:szCs w:val="28"/>
        </w:rPr>
        <w:t>БДД дл</w:t>
      </w:r>
      <w:proofErr w:type="gramEnd"/>
      <w:r w:rsidRPr="00C73B16">
        <w:rPr>
          <w:rFonts w:ascii="Times New Roman" w:eastAsia="Calibri" w:hAnsi="Times New Roman" w:cs="Times New Roman"/>
          <w:color w:val="000000" w:themeColor="text1"/>
          <w:sz w:val="28"/>
          <w:szCs w:val="28"/>
        </w:rPr>
        <w:t>я изучения правил дорожного движения</w:t>
      </w:r>
    </w:p>
    <w:p w:rsidR="00B353F7" w:rsidRPr="00C73B16" w:rsidRDefault="00B353F7" w:rsidP="00B353F7">
      <w:p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Участие в общешкольных мероприятиях:</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День пожилого человека.</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День освобождения села</w:t>
      </w:r>
      <w:proofErr w:type="gramStart"/>
      <w:r w:rsidRPr="00C73B16">
        <w:rPr>
          <w:rFonts w:ascii="Times New Roman" w:eastAsia="Calibri" w:hAnsi="Times New Roman" w:cs="Times New Roman"/>
          <w:color w:val="000000" w:themeColor="text1"/>
          <w:sz w:val="28"/>
          <w:szCs w:val="28"/>
        </w:rPr>
        <w:t xml:space="preserve"> .</w:t>
      </w:r>
      <w:proofErr w:type="gramEnd"/>
    </w:p>
    <w:p w:rsidR="00B353F7" w:rsidRPr="00C73B16" w:rsidRDefault="00B353F7" w:rsidP="00B353F7">
      <w:pPr>
        <w:pStyle w:val="a3"/>
        <w:numPr>
          <w:ilvl w:val="0"/>
          <w:numId w:val="30"/>
        </w:numPr>
        <w:rPr>
          <w:rFonts w:ascii="Times New Roman" w:hAnsi="Times New Roman" w:cs="Times New Roman"/>
          <w:bCs/>
          <w:color w:val="000000" w:themeColor="text1"/>
          <w:sz w:val="28"/>
          <w:szCs w:val="28"/>
        </w:rPr>
      </w:pPr>
      <w:r w:rsidRPr="00C73B16">
        <w:rPr>
          <w:rFonts w:ascii="Times New Roman" w:hAnsi="Times New Roman" w:cs="Times New Roman"/>
          <w:color w:val="000000" w:themeColor="text1"/>
          <w:sz w:val="28"/>
          <w:szCs w:val="28"/>
        </w:rPr>
        <w:t>3 декабр</w:t>
      </w:r>
      <w:proofErr w:type="gramStart"/>
      <w:r w:rsidRPr="00C73B16">
        <w:rPr>
          <w:rFonts w:ascii="Times New Roman" w:hAnsi="Times New Roman" w:cs="Times New Roman"/>
          <w:color w:val="000000" w:themeColor="text1"/>
          <w:sz w:val="28"/>
          <w:szCs w:val="28"/>
        </w:rPr>
        <w:t>я-</w:t>
      </w:r>
      <w:proofErr w:type="gramEnd"/>
      <w:r w:rsidRPr="00C73B16">
        <w:rPr>
          <w:rFonts w:ascii="Times New Roman" w:hAnsi="Times New Roman" w:cs="Times New Roman"/>
          <w:color w:val="000000" w:themeColor="text1"/>
          <w:sz w:val="28"/>
          <w:szCs w:val="28"/>
        </w:rPr>
        <w:t xml:space="preserve"> Международный день инвалидов.</w:t>
      </w:r>
      <w:r w:rsidRPr="00C73B16">
        <w:rPr>
          <w:rFonts w:ascii="Times New Roman" w:hAnsi="Times New Roman" w:cs="Times New Roman"/>
          <w:bCs/>
          <w:color w:val="000000" w:themeColor="text1"/>
          <w:sz w:val="28"/>
          <w:szCs w:val="28"/>
        </w:rPr>
        <w:t xml:space="preserve"> </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День матери.</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День Учителя.</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День села.</w:t>
      </w:r>
    </w:p>
    <w:p w:rsidR="00B353F7" w:rsidRPr="00C73B16" w:rsidRDefault="00B353F7" w:rsidP="00B353F7">
      <w:pPr>
        <w:numPr>
          <w:ilvl w:val="0"/>
          <w:numId w:val="30"/>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Новогодняя сказка»</w:t>
      </w:r>
    </w:p>
    <w:p w:rsidR="00B353F7" w:rsidRPr="00C73B16" w:rsidRDefault="00B353F7" w:rsidP="00B353F7">
      <w:pPr>
        <w:spacing w:after="0" w:line="240" w:lineRule="auto"/>
        <w:ind w:left="720"/>
        <w:contextualSpacing/>
        <w:rPr>
          <w:rFonts w:ascii="Times New Roman" w:eastAsia="Calibri" w:hAnsi="Times New Roman" w:cs="Times New Roman"/>
          <w:b/>
          <w:color w:val="000000" w:themeColor="text1"/>
          <w:sz w:val="28"/>
          <w:szCs w:val="28"/>
        </w:rPr>
      </w:pPr>
      <w:r w:rsidRPr="00C73B16">
        <w:rPr>
          <w:rFonts w:ascii="Times New Roman" w:eastAsia="Calibri" w:hAnsi="Times New Roman" w:cs="Times New Roman"/>
          <w:b/>
          <w:color w:val="000000" w:themeColor="text1"/>
          <w:sz w:val="28"/>
          <w:szCs w:val="28"/>
        </w:rPr>
        <w:t>Полученные  результаты воспитательной деятельности:</w:t>
      </w:r>
    </w:p>
    <w:p w:rsidR="00B353F7" w:rsidRPr="00C73B16" w:rsidRDefault="00B353F7" w:rsidP="00B353F7">
      <w:pPr>
        <w:numPr>
          <w:ilvl w:val="0"/>
          <w:numId w:val="31"/>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B353F7" w:rsidRPr="00C73B16" w:rsidRDefault="00B353F7" w:rsidP="00B353F7">
      <w:pPr>
        <w:numPr>
          <w:ilvl w:val="0"/>
          <w:numId w:val="31"/>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имеют нравственно-этический опыт взаимодействия с людьми разного возраста.</w:t>
      </w:r>
    </w:p>
    <w:p w:rsidR="00B353F7" w:rsidRPr="00C73B16" w:rsidRDefault="00B353F7" w:rsidP="00B353F7">
      <w:pPr>
        <w:numPr>
          <w:ilvl w:val="0"/>
          <w:numId w:val="31"/>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уважительно относятся к традиционным религиям.</w:t>
      </w:r>
    </w:p>
    <w:p w:rsidR="00B353F7" w:rsidRPr="00C73B16" w:rsidRDefault="00B353F7" w:rsidP="00B353F7">
      <w:pPr>
        <w:numPr>
          <w:ilvl w:val="0"/>
          <w:numId w:val="31"/>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неравнодушны к жизненным проблемам других людей, умеют сочувствовать человеку, оказавшемуся в беде.</w:t>
      </w:r>
    </w:p>
    <w:p w:rsidR="00B353F7" w:rsidRPr="00C73B16" w:rsidRDefault="00B353F7" w:rsidP="00B353F7">
      <w:pPr>
        <w:numPr>
          <w:ilvl w:val="0"/>
          <w:numId w:val="31"/>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B353F7" w:rsidRPr="00C73B16" w:rsidRDefault="00B353F7" w:rsidP="00B353F7">
      <w:pPr>
        <w:numPr>
          <w:ilvl w:val="0"/>
          <w:numId w:val="31"/>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знают традиции своей семьи и образовательного учреждения, бережно относиться к ним.</w:t>
      </w:r>
    </w:p>
    <w:p w:rsidR="00B353F7" w:rsidRPr="00C73B16" w:rsidRDefault="00B353F7" w:rsidP="00B353F7">
      <w:pPr>
        <w:spacing w:after="0" w:line="240" w:lineRule="auto"/>
        <w:ind w:left="720"/>
        <w:contextualSpacing/>
        <w:rPr>
          <w:rFonts w:ascii="Times New Roman" w:eastAsia="Calibri" w:hAnsi="Times New Roman" w:cs="Times New Roman"/>
          <w:color w:val="000000" w:themeColor="text1"/>
          <w:sz w:val="28"/>
          <w:szCs w:val="28"/>
        </w:rPr>
      </w:pPr>
    </w:p>
    <w:p w:rsidR="00B353F7" w:rsidRPr="00C73B16" w:rsidRDefault="00B353F7" w:rsidP="00B353F7">
      <w:pPr>
        <w:spacing w:after="0" w:line="240" w:lineRule="auto"/>
        <w:ind w:left="720"/>
        <w:rPr>
          <w:rFonts w:ascii="Times New Roman" w:hAnsi="Times New Roman" w:cs="Times New Roman"/>
          <w:bCs/>
          <w:color w:val="000000" w:themeColor="text1"/>
          <w:sz w:val="28"/>
          <w:szCs w:val="28"/>
        </w:rPr>
      </w:pPr>
      <w:r w:rsidRPr="00C73B16">
        <w:rPr>
          <w:rFonts w:ascii="Times New Roman" w:hAnsi="Times New Roman" w:cs="Times New Roman"/>
          <w:bCs/>
          <w:color w:val="000000" w:themeColor="text1"/>
          <w:sz w:val="28"/>
          <w:szCs w:val="28"/>
        </w:rPr>
        <w:t xml:space="preserve">Анализ выявил высокий уровень социальной активности и неравнодушное отношение к школе у учащихся, устойчиво развиты ценностные понятия «семьи», «дружбы», «долга», «чести» и др.  Учащиеся показали неравнодушное отношение учащихся к себе, к другим людям, интерес к налаживанию конструктивных взаимоотношений между учителями, родителями и одноклассниками. </w:t>
      </w:r>
    </w:p>
    <w:p w:rsidR="00B353F7" w:rsidRPr="00C73B16" w:rsidRDefault="00B353F7" w:rsidP="00B353F7">
      <w:pPr>
        <w:pStyle w:val="a3"/>
        <w:rPr>
          <w:rFonts w:ascii="Times New Roman" w:hAnsi="Times New Roman" w:cs="Times New Roman"/>
          <w:bCs/>
          <w:color w:val="000000" w:themeColor="text1"/>
          <w:sz w:val="28"/>
          <w:szCs w:val="28"/>
        </w:rPr>
      </w:pPr>
      <w:r w:rsidRPr="00C73B16">
        <w:rPr>
          <w:rFonts w:ascii="Times New Roman" w:hAnsi="Times New Roman" w:cs="Times New Roman"/>
          <w:bCs/>
          <w:color w:val="000000" w:themeColor="text1"/>
          <w:sz w:val="28"/>
          <w:szCs w:val="28"/>
        </w:rPr>
        <w:t>В этом году были проведены следующие мероприятия:</w:t>
      </w:r>
      <w:r w:rsidRPr="00C73B16">
        <w:rPr>
          <w:rFonts w:ascii="Times New Roman" w:hAnsi="Times New Roman" w:cs="Times New Roman"/>
          <w:bCs/>
          <w:color w:val="000000" w:themeColor="text1"/>
          <w:sz w:val="28"/>
          <w:szCs w:val="28"/>
        </w:rPr>
        <w:tab/>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bCs/>
          <w:color w:val="000000" w:themeColor="text1"/>
          <w:sz w:val="28"/>
          <w:szCs w:val="28"/>
        </w:rPr>
        <w:t>-</w:t>
      </w:r>
      <w:r w:rsidRPr="00C73B16">
        <w:rPr>
          <w:rFonts w:ascii="Times New Roman" w:hAnsi="Times New Roman" w:cs="Times New Roman"/>
          <w:color w:val="000000" w:themeColor="text1"/>
          <w:sz w:val="28"/>
          <w:szCs w:val="28"/>
        </w:rPr>
        <w:t xml:space="preserve"> Праздник «Все начинается со школьного звонка»   </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Праздничный концерт ко Дню учителя</w:t>
      </w:r>
    </w:p>
    <w:p w:rsidR="00B353F7" w:rsidRPr="00C73B16" w:rsidRDefault="00B353F7" w:rsidP="00B353F7">
      <w:pPr>
        <w:pStyle w:val="a3"/>
        <w:rPr>
          <w:rFonts w:ascii="Times New Roman" w:hAnsi="Times New Roman" w:cs="Times New Roman"/>
          <w:bCs/>
          <w:color w:val="000000" w:themeColor="text1"/>
          <w:sz w:val="28"/>
          <w:szCs w:val="28"/>
        </w:rPr>
      </w:pPr>
      <w:r w:rsidRPr="00C73B16">
        <w:rPr>
          <w:rFonts w:ascii="Times New Roman" w:hAnsi="Times New Roman" w:cs="Times New Roman"/>
          <w:color w:val="000000" w:themeColor="text1"/>
          <w:sz w:val="28"/>
          <w:szCs w:val="28"/>
        </w:rPr>
        <w:t>Участие в чествовании пожилых людей</w:t>
      </w:r>
      <w:r w:rsidRPr="00C73B16">
        <w:rPr>
          <w:rFonts w:ascii="Times New Roman" w:hAnsi="Times New Roman" w:cs="Times New Roman"/>
          <w:bCs/>
          <w:color w:val="000000" w:themeColor="text1"/>
          <w:sz w:val="28"/>
          <w:szCs w:val="28"/>
        </w:rPr>
        <w:t xml:space="preserve"> </w:t>
      </w:r>
      <w:proofErr w:type="gramStart"/>
      <w:r w:rsidRPr="00C73B16">
        <w:rPr>
          <w:rFonts w:ascii="Times New Roman" w:hAnsi="Times New Roman" w:cs="Times New Roman"/>
          <w:bCs/>
          <w:color w:val="000000" w:themeColor="text1"/>
          <w:sz w:val="28"/>
          <w:szCs w:val="28"/>
        </w:rPr>
        <w:t>–у</w:t>
      </w:r>
      <w:proofErr w:type="gramEnd"/>
      <w:r w:rsidRPr="00C73B16">
        <w:rPr>
          <w:rFonts w:ascii="Times New Roman" w:hAnsi="Times New Roman" w:cs="Times New Roman"/>
          <w:bCs/>
          <w:color w:val="000000" w:themeColor="text1"/>
          <w:sz w:val="28"/>
          <w:szCs w:val="28"/>
        </w:rPr>
        <w:t>частие в концерте в СДК.</w:t>
      </w:r>
    </w:p>
    <w:p w:rsidR="00B353F7" w:rsidRPr="00C73B16" w:rsidRDefault="00B353F7" w:rsidP="00B353F7">
      <w:pPr>
        <w:pStyle w:val="a3"/>
        <w:rPr>
          <w:rFonts w:ascii="Times New Roman" w:hAnsi="Times New Roman" w:cs="Times New Roman"/>
          <w:bCs/>
          <w:color w:val="000000" w:themeColor="text1"/>
          <w:sz w:val="28"/>
          <w:szCs w:val="28"/>
        </w:rPr>
      </w:pPr>
      <w:r w:rsidRPr="00C73B16">
        <w:rPr>
          <w:rFonts w:ascii="Times New Roman" w:hAnsi="Times New Roman" w:cs="Times New Roman"/>
          <w:color w:val="000000" w:themeColor="text1"/>
          <w:sz w:val="28"/>
          <w:szCs w:val="28"/>
        </w:rPr>
        <w:t>3 декабр</w:t>
      </w:r>
      <w:proofErr w:type="gramStart"/>
      <w:r w:rsidRPr="00C73B16">
        <w:rPr>
          <w:rFonts w:ascii="Times New Roman" w:hAnsi="Times New Roman" w:cs="Times New Roman"/>
          <w:color w:val="000000" w:themeColor="text1"/>
          <w:sz w:val="28"/>
          <w:szCs w:val="28"/>
        </w:rPr>
        <w:t>я-</w:t>
      </w:r>
      <w:proofErr w:type="gramEnd"/>
      <w:r w:rsidRPr="00C73B16">
        <w:rPr>
          <w:rFonts w:ascii="Times New Roman" w:hAnsi="Times New Roman" w:cs="Times New Roman"/>
          <w:color w:val="000000" w:themeColor="text1"/>
          <w:sz w:val="28"/>
          <w:szCs w:val="28"/>
        </w:rPr>
        <w:t xml:space="preserve"> Международный день инвалидов- конкурс сочинений </w:t>
      </w:r>
      <w:r w:rsidRPr="00C73B16">
        <w:rPr>
          <w:rFonts w:ascii="Times New Roman" w:hAnsi="Times New Roman" w:cs="Times New Roman"/>
          <w:bCs/>
          <w:color w:val="000000" w:themeColor="text1"/>
          <w:sz w:val="28"/>
          <w:szCs w:val="28"/>
        </w:rPr>
        <w:t xml:space="preserve"> </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Участие в торжественной линейке «Последний звонок»</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За активное участие в Дне </w:t>
      </w:r>
      <w:proofErr w:type="gramStart"/>
      <w:r w:rsidRPr="00C73B16">
        <w:rPr>
          <w:rFonts w:ascii="Times New Roman" w:hAnsi="Times New Roman" w:cs="Times New Roman"/>
          <w:color w:val="000000" w:themeColor="text1"/>
          <w:sz w:val="28"/>
          <w:szCs w:val="28"/>
        </w:rPr>
        <w:t>села</w:t>
      </w:r>
      <w:proofErr w:type="gramEnd"/>
      <w:r w:rsidRPr="00C73B16">
        <w:rPr>
          <w:rFonts w:ascii="Times New Roman" w:hAnsi="Times New Roman" w:cs="Times New Roman"/>
          <w:color w:val="000000" w:themeColor="text1"/>
          <w:sz w:val="28"/>
          <w:szCs w:val="28"/>
        </w:rPr>
        <w:t xml:space="preserve"> учащиеся школы были отмечены Грамотами администрации сельского поселения.</w:t>
      </w:r>
    </w:p>
    <w:p w:rsidR="00B353F7" w:rsidRPr="00C73B16" w:rsidRDefault="00B353F7" w:rsidP="00B353F7">
      <w:pPr>
        <w:numPr>
          <w:ilvl w:val="1"/>
          <w:numId w:val="24"/>
        </w:num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Воспитание положительного отношения к труду и творчеству</w:t>
      </w:r>
      <w:r w:rsidRPr="00C73B16">
        <w:rPr>
          <w:rFonts w:ascii="Times New Roman" w:hAnsi="Times New Roman" w:cs="Times New Roman"/>
          <w:color w:val="000000" w:themeColor="text1"/>
          <w:sz w:val="28"/>
          <w:szCs w:val="28"/>
        </w:rPr>
        <w:t>:</w:t>
      </w:r>
    </w:p>
    <w:p w:rsidR="00B353F7" w:rsidRPr="00C73B16" w:rsidRDefault="00B353F7" w:rsidP="00B353F7">
      <w:pPr>
        <w:spacing w:after="0" w:line="240" w:lineRule="auto"/>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Задачи воспитания:</w:t>
      </w:r>
    </w:p>
    <w:p w:rsidR="00B353F7" w:rsidRPr="00C73B16" w:rsidRDefault="00B353F7" w:rsidP="00B353F7">
      <w:pPr>
        <w:numPr>
          <w:ilvl w:val="0"/>
          <w:numId w:val="32"/>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353F7" w:rsidRPr="00C73B16" w:rsidRDefault="00B353F7" w:rsidP="00B353F7">
      <w:pPr>
        <w:numPr>
          <w:ilvl w:val="0"/>
          <w:numId w:val="32"/>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 Воспитывать уважение к труду и творчеству старших и сверстников.</w:t>
      </w:r>
    </w:p>
    <w:p w:rsidR="00B353F7" w:rsidRPr="00C73B16" w:rsidRDefault="00B353F7" w:rsidP="00B353F7">
      <w:pPr>
        <w:numPr>
          <w:ilvl w:val="0"/>
          <w:numId w:val="32"/>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Сформировать элементарные представления о профессиях.</w:t>
      </w:r>
    </w:p>
    <w:p w:rsidR="00B353F7" w:rsidRPr="00C73B16" w:rsidRDefault="00B353F7" w:rsidP="00B353F7">
      <w:pPr>
        <w:numPr>
          <w:ilvl w:val="0"/>
          <w:numId w:val="32"/>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Сформировать  первоначальные навыки коллективной работы.</w:t>
      </w:r>
    </w:p>
    <w:p w:rsidR="00B353F7" w:rsidRPr="00C73B16" w:rsidRDefault="00B353F7" w:rsidP="00B353F7">
      <w:pPr>
        <w:numPr>
          <w:ilvl w:val="0"/>
          <w:numId w:val="32"/>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 Развивать умение проявлять дисциплинированность, последовательность и настойчивость в выполнении учебных и учебн</w:t>
      </w:r>
      <w:proofErr w:type="gramStart"/>
      <w:r w:rsidRPr="00C73B16">
        <w:rPr>
          <w:rFonts w:ascii="Times New Roman" w:eastAsia="Calibri" w:hAnsi="Times New Roman" w:cs="Times New Roman"/>
          <w:color w:val="000000" w:themeColor="text1"/>
          <w:sz w:val="28"/>
          <w:szCs w:val="28"/>
        </w:rPr>
        <w:t>о-</w:t>
      </w:r>
      <w:proofErr w:type="gramEnd"/>
      <w:r w:rsidRPr="00C73B16">
        <w:rPr>
          <w:rFonts w:ascii="Times New Roman" w:eastAsia="Calibri" w:hAnsi="Times New Roman" w:cs="Times New Roman"/>
          <w:color w:val="000000" w:themeColor="text1"/>
          <w:sz w:val="28"/>
          <w:szCs w:val="28"/>
        </w:rPr>
        <w:t xml:space="preserve"> трудовых заданий.</w:t>
      </w:r>
    </w:p>
    <w:p w:rsidR="00B353F7" w:rsidRPr="00C73B16" w:rsidRDefault="00B353F7" w:rsidP="00B353F7">
      <w:pPr>
        <w:numPr>
          <w:ilvl w:val="0"/>
          <w:numId w:val="32"/>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Формировать бережное отношение к результатам своего труда, труда других людей, к школьному имуществу, учебникам, личным вещам.</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Ценностные установки</w:t>
      </w:r>
      <w:r w:rsidRPr="00C73B16">
        <w:rPr>
          <w:rFonts w:ascii="Times New Roman" w:hAnsi="Times New Roman" w:cs="Times New Roman"/>
          <w:color w:val="000000" w:themeColor="text1"/>
          <w:sz w:val="28"/>
          <w:szCs w:val="28"/>
        </w:rPr>
        <w:t>: уважение к труду; творчество и созидание; стремление к познанию и истине; целеустремленность и настойчивость, бережливость, трудолюбие.</w:t>
      </w:r>
    </w:p>
    <w:p w:rsidR="00B353F7" w:rsidRPr="00C73B16" w:rsidRDefault="00B353F7" w:rsidP="00B353F7">
      <w:pPr>
        <w:spacing w:after="0" w:line="240" w:lineRule="auto"/>
        <w:ind w:left="720"/>
        <w:contextualSpacing/>
        <w:rPr>
          <w:rFonts w:ascii="Times New Roman" w:eastAsia="Calibri" w:hAnsi="Times New Roman" w:cs="Times New Roman"/>
          <w:b/>
          <w:color w:val="000000" w:themeColor="text1"/>
          <w:sz w:val="28"/>
          <w:szCs w:val="28"/>
        </w:rPr>
      </w:pPr>
      <w:r w:rsidRPr="00C73B16">
        <w:rPr>
          <w:rFonts w:ascii="Times New Roman" w:eastAsia="Calibri" w:hAnsi="Times New Roman" w:cs="Times New Roman"/>
          <w:b/>
          <w:color w:val="000000" w:themeColor="text1"/>
          <w:sz w:val="28"/>
          <w:szCs w:val="28"/>
        </w:rPr>
        <w:t xml:space="preserve">Виды и формы воспитательных мероприятий:  </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Экологический субботник по благоустройству школьного двора</w:t>
      </w:r>
    </w:p>
    <w:p w:rsidR="00B353F7" w:rsidRPr="00C73B16" w:rsidRDefault="00B353F7" w:rsidP="00B353F7">
      <w:pPr>
        <w:spacing w:after="0" w:line="240" w:lineRule="auto"/>
        <w:ind w:left="720"/>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Конкурс поделок «Дары осени»</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Трудовые десант</w:t>
      </w:r>
      <w:proofErr w:type="gramStart"/>
      <w:r w:rsidRPr="00C73B16">
        <w:rPr>
          <w:rFonts w:ascii="Times New Roman" w:eastAsia="Calibri" w:hAnsi="Times New Roman" w:cs="Times New Roman"/>
          <w:color w:val="000000" w:themeColor="text1"/>
          <w:sz w:val="28"/>
          <w:szCs w:val="28"/>
        </w:rPr>
        <w:t>ы(</w:t>
      </w:r>
      <w:proofErr w:type="gramEnd"/>
      <w:r w:rsidRPr="00C73B16">
        <w:rPr>
          <w:rFonts w:ascii="Times New Roman" w:eastAsia="Calibri" w:hAnsi="Times New Roman" w:cs="Times New Roman"/>
          <w:color w:val="000000" w:themeColor="text1"/>
          <w:sz w:val="28"/>
          <w:szCs w:val="28"/>
        </w:rPr>
        <w:t>помощь ветеранам)</w:t>
      </w:r>
      <w:r w:rsidRPr="00C73B16">
        <w:rPr>
          <w:rFonts w:ascii="Times New Roman" w:eastAsia="Calibri" w:hAnsi="Times New Roman" w:cs="Times New Roman"/>
          <w:noProof/>
          <w:color w:val="000000" w:themeColor="text1"/>
          <w:sz w:val="28"/>
          <w:szCs w:val="28"/>
        </w:rPr>
        <w:t xml:space="preserve"> </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Кл</w:t>
      </w:r>
      <w:proofErr w:type="gramStart"/>
      <w:r w:rsidRPr="00C73B16">
        <w:rPr>
          <w:rFonts w:ascii="Times New Roman" w:eastAsia="Calibri" w:hAnsi="Times New Roman" w:cs="Times New Roman"/>
          <w:color w:val="000000" w:themeColor="text1"/>
          <w:sz w:val="28"/>
          <w:szCs w:val="28"/>
        </w:rPr>
        <w:t>.</w:t>
      </w:r>
      <w:proofErr w:type="gramEnd"/>
      <w:r w:rsidRPr="00C73B16">
        <w:rPr>
          <w:rFonts w:ascii="Times New Roman" w:eastAsia="Calibri" w:hAnsi="Times New Roman" w:cs="Times New Roman"/>
          <w:color w:val="000000" w:themeColor="text1"/>
          <w:sz w:val="28"/>
          <w:szCs w:val="28"/>
        </w:rPr>
        <w:t xml:space="preserve"> </w:t>
      </w:r>
      <w:proofErr w:type="gramStart"/>
      <w:r w:rsidRPr="00C73B16">
        <w:rPr>
          <w:rFonts w:ascii="Times New Roman" w:eastAsia="Calibri" w:hAnsi="Times New Roman" w:cs="Times New Roman"/>
          <w:color w:val="000000" w:themeColor="text1"/>
          <w:sz w:val="28"/>
          <w:szCs w:val="28"/>
        </w:rPr>
        <w:t>ч</w:t>
      </w:r>
      <w:proofErr w:type="gramEnd"/>
      <w:r w:rsidRPr="00C73B16">
        <w:rPr>
          <w:rFonts w:ascii="Times New Roman" w:eastAsia="Calibri" w:hAnsi="Times New Roman" w:cs="Times New Roman"/>
          <w:color w:val="000000" w:themeColor="text1"/>
          <w:sz w:val="28"/>
          <w:szCs w:val="28"/>
        </w:rPr>
        <w:t>ас « Есть много профессий»</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hAnsi="Times New Roman" w:cs="Times New Roman"/>
          <w:color w:val="000000" w:themeColor="text1"/>
          <w:sz w:val="28"/>
          <w:szCs w:val="28"/>
        </w:rPr>
        <w:t>Дежурство по школе</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hAnsi="Times New Roman" w:cs="Times New Roman"/>
          <w:color w:val="000000" w:themeColor="text1"/>
          <w:sz w:val="28"/>
          <w:szCs w:val="28"/>
        </w:rPr>
        <w:t>Подготовка классов к зимнему сезону</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hAnsi="Times New Roman" w:cs="Times New Roman"/>
          <w:color w:val="000000" w:themeColor="text1"/>
          <w:sz w:val="28"/>
          <w:szCs w:val="28"/>
        </w:rPr>
        <w:t>«Вахта памяти»</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hAnsi="Times New Roman"/>
          <w:color w:val="000000" w:themeColor="text1"/>
          <w:sz w:val="28"/>
          <w:szCs w:val="28"/>
        </w:rPr>
        <w:t>Акция «День добрых дел»</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hAnsi="Times New Roman" w:cs="Times New Roman"/>
          <w:color w:val="000000" w:themeColor="text1"/>
          <w:sz w:val="28"/>
          <w:szCs w:val="28"/>
        </w:rPr>
        <w:t>Конкурс поделок ёлочных игрушек.</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hAnsi="Times New Roman" w:cs="Times New Roman"/>
          <w:color w:val="000000" w:themeColor="text1"/>
          <w:sz w:val="28"/>
          <w:szCs w:val="28"/>
        </w:rPr>
        <w:t>Работа в «Мастерской Деда Мороза</w:t>
      </w:r>
      <w:proofErr w:type="gramStart"/>
      <w:r w:rsidRPr="00C73B16">
        <w:rPr>
          <w:rFonts w:ascii="Times New Roman" w:hAnsi="Times New Roman" w:cs="Times New Roman"/>
          <w:color w:val="000000" w:themeColor="text1"/>
          <w:sz w:val="28"/>
          <w:szCs w:val="28"/>
        </w:rPr>
        <w:t>»-</w:t>
      </w:r>
      <w:proofErr w:type="gramEnd"/>
      <w:r w:rsidRPr="00C73B16">
        <w:rPr>
          <w:rFonts w:ascii="Times New Roman" w:hAnsi="Times New Roman" w:cs="Times New Roman"/>
          <w:color w:val="000000" w:themeColor="text1"/>
          <w:sz w:val="28"/>
          <w:szCs w:val="28"/>
        </w:rPr>
        <w:t>самая красивая снежинка</w:t>
      </w:r>
    </w:p>
    <w:p w:rsidR="00B353F7" w:rsidRPr="00C73B16" w:rsidRDefault="00B353F7" w:rsidP="00B353F7">
      <w:pPr>
        <w:numPr>
          <w:ilvl w:val="0"/>
          <w:numId w:val="34"/>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Трудовой десант « Чистый класс », «Самый ухоженный школьный участок».</w:t>
      </w:r>
    </w:p>
    <w:p w:rsidR="00B353F7" w:rsidRPr="00C73B16" w:rsidRDefault="00B353F7" w:rsidP="00B353F7">
      <w:pPr>
        <w:spacing w:after="0" w:line="240" w:lineRule="auto"/>
        <w:ind w:left="720"/>
        <w:contextualSpacing/>
        <w:rPr>
          <w:rFonts w:ascii="Times New Roman" w:eastAsia="Calibri" w:hAnsi="Times New Roman" w:cs="Times New Roman"/>
          <w:b/>
          <w:color w:val="000000" w:themeColor="text1"/>
          <w:sz w:val="28"/>
          <w:szCs w:val="28"/>
        </w:rPr>
      </w:pPr>
    </w:p>
    <w:p w:rsidR="00B353F7" w:rsidRPr="00C73B16" w:rsidRDefault="00B353F7" w:rsidP="00B353F7">
      <w:pPr>
        <w:spacing w:after="0" w:line="240" w:lineRule="auto"/>
        <w:ind w:left="720"/>
        <w:contextualSpacing/>
        <w:rPr>
          <w:rFonts w:ascii="Times New Roman" w:eastAsia="Calibri" w:hAnsi="Times New Roman" w:cs="Times New Roman"/>
          <w:b/>
          <w:color w:val="000000" w:themeColor="text1"/>
          <w:sz w:val="28"/>
          <w:szCs w:val="28"/>
        </w:rPr>
      </w:pPr>
      <w:r w:rsidRPr="00C73B16">
        <w:rPr>
          <w:rFonts w:ascii="Times New Roman" w:eastAsia="Calibri" w:hAnsi="Times New Roman" w:cs="Times New Roman"/>
          <w:b/>
          <w:color w:val="000000" w:themeColor="text1"/>
          <w:sz w:val="28"/>
          <w:szCs w:val="28"/>
        </w:rPr>
        <w:t>Полученные  результаты воспитательной деятельности:</w:t>
      </w:r>
    </w:p>
    <w:p w:rsidR="00B353F7" w:rsidRPr="00C73B16" w:rsidRDefault="00B353F7" w:rsidP="00B353F7">
      <w:pPr>
        <w:numPr>
          <w:ilvl w:val="0"/>
          <w:numId w:val="33"/>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 Сформировано ценностное отношение к труду и творчеству.</w:t>
      </w:r>
    </w:p>
    <w:p w:rsidR="00B353F7" w:rsidRPr="00C73B16" w:rsidRDefault="00B353F7" w:rsidP="00B353F7">
      <w:pPr>
        <w:numPr>
          <w:ilvl w:val="0"/>
          <w:numId w:val="33"/>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имеют элементарные представления о различных профессиях.</w:t>
      </w:r>
    </w:p>
    <w:p w:rsidR="00B353F7" w:rsidRPr="00C73B16" w:rsidRDefault="00B353F7" w:rsidP="00B353F7">
      <w:pPr>
        <w:numPr>
          <w:ilvl w:val="0"/>
          <w:numId w:val="33"/>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обладают первоначальными навыками трудового творческого сотрудничества с людьми разного возраста.</w:t>
      </w:r>
    </w:p>
    <w:p w:rsidR="00B353F7" w:rsidRPr="00C73B16" w:rsidRDefault="00B353F7" w:rsidP="00B353F7">
      <w:pPr>
        <w:numPr>
          <w:ilvl w:val="0"/>
          <w:numId w:val="33"/>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осознают приоритет нравственных основ труда, творчества, создания нового.</w:t>
      </w:r>
    </w:p>
    <w:p w:rsidR="00B353F7" w:rsidRPr="00C73B16" w:rsidRDefault="00B353F7" w:rsidP="00B353F7">
      <w:pPr>
        <w:numPr>
          <w:ilvl w:val="0"/>
          <w:numId w:val="33"/>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имеют первоначальный опыт участия в различных видах деятельности.</w:t>
      </w:r>
    </w:p>
    <w:p w:rsidR="00B353F7" w:rsidRPr="00C73B16" w:rsidRDefault="00B353F7" w:rsidP="00B353F7">
      <w:pPr>
        <w:numPr>
          <w:ilvl w:val="0"/>
          <w:numId w:val="33"/>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мотивированы к самореализации в творчестве, познавательной общественно полезной деятельности.</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Изготовленные поделки ёлок были выставлены на конкурс в сельской библиотеке и приняли участие в районном конкурсе «Новогодняя ёлка». Учащиеся школы на районном этапе заняли все призовые места и награждены были за высокое мастерство Грамотам</w:t>
      </w:r>
    </w:p>
    <w:p w:rsidR="00B353F7" w:rsidRPr="00C73B16" w:rsidRDefault="00B353F7" w:rsidP="00B353F7">
      <w:pPr>
        <w:numPr>
          <w:ilvl w:val="1"/>
          <w:numId w:val="25"/>
        </w:numPr>
        <w:spacing w:after="0" w:line="240" w:lineRule="auto"/>
        <w:ind w:hanging="1014"/>
        <w:jc w:val="both"/>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Интеллектуальное воспитание:</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Цели:</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-формирование у обучающихся общеобразовательных учреждений представление о возможностях интеллектуальной деятельности и направлениях интеллектуального развития личности;</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-формирование представления о содержании, ценности и безопасности современного информационного пространства;</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-формирование отношения к образованию, как общечеловеческой ценности, выражающейся в интересе </w:t>
      </w:r>
      <w:proofErr w:type="gramStart"/>
      <w:r w:rsidRPr="00C73B16">
        <w:rPr>
          <w:rFonts w:ascii="Times New Roman" w:hAnsi="Times New Roman" w:cs="Times New Roman"/>
          <w:color w:val="000000" w:themeColor="text1"/>
          <w:sz w:val="28"/>
          <w:szCs w:val="28"/>
        </w:rPr>
        <w:t>обучающихся</w:t>
      </w:r>
      <w:proofErr w:type="gramEnd"/>
      <w:r w:rsidRPr="00C73B16">
        <w:rPr>
          <w:rFonts w:ascii="Times New Roman" w:hAnsi="Times New Roman" w:cs="Times New Roman"/>
          <w:color w:val="000000" w:themeColor="text1"/>
          <w:sz w:val="28"/>
          <w:szCs w:val="28"/>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Проведены следующие мероприятия:</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-Оформление  класса к  новогодней ёлке</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-Участие в школьной олимпиаде</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-Участие в районных  и Всероссийских олимпиадах</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-Участие в конкурсе  «</w:t>
      </w:r>
      <w:proofErr w:type="gramStart"/>
      <w:r w:rsidRPr="00C73B16">
        <w:rPr>
          <w:rFonts w:ascii="Times New Roman" w:hAnsi="Times New Roman" w:cs="Times New Roman"/>
          <w:color w:val="000000" w:themeColor="text1"/>
          <w:sz w:val="28"/>
          <w:szCs w:val="28"/>
        </w:rPr>
        <w:t>Живая</w:t>
      </w:r>
      <w:proofErr w:type="gramEnd"/>
      <w:r w:rsidRPr="00C73B16">
        <w:rPr>
          <w:rFonts w:ascii="Times New Roman" w:hAnsi="Times New Roman" w:cs="Times New Roman"/>
          <w:color w:val="000000" w:themeColor="text1"/>
          <w:sz w:val="28"/>
          <w:szCs w:val="28"/>
        </w:rPr>
        <w:t xml:space="preserve"> классика-2018» - школьного, муниципального и областного этапов.</w:t>
      </w:r>
    </w:p>
    <w:p w:rsidR="00B353F7" w:rsidRPr="00C73B16" w:rsidRDefault="00B353F7" w:rsidP="00B353F7">
      <w:pPr>
        <w:pStyle w:val="a3"/>
        <w:rPr>
          <w:rFonts w:ascii="Times New Roman" w:eastAsia="Arial Unicode MS" w:hAnsi="Times New Roman" w:cs="Times New Roman"/>
          <w:color w:val="000000" w:themeColor="text1"/>
          <w:sz w:val="28"/>
          <w:szCs w:val="28"/>
        </w:rPr>
      </w:pPr>
      <w:r w:rsidRPr="00C73B16">
        <w:rPr>
          <w:rFonts w:ascii="Times New Roman" w:eastAsia="Arial Unicode MS" w:hAnsi="Times New Roman" w:cs="Times New Roman"/>
          <w:color w:val="000000" w:themeColor="text1"/>
          <w:sz w:val="28"/>
          <w:szCs w:val="28"/>
        </w:rPr>
        <w:t>-Вовлечение детей в кружковую работу</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-Беседа «День  финансовых знаний».</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-Внеклассное мероприятие с привлечением сельского библиотекаря «Некрасо</w:t>
      </w:r>
      <w:proofErr w:type="gramStart"/>
      <w:r w:rsidRPr="00C73B16">
        <w:rPr>
          <w:rFonts w:ascii="Times New Roman" w:hAnsi="Times New Roman" w:cs="Times New Roman"/>
          <w:color w:val="000000" w:themeColor="text1"/>
          <w:sz w:val="28"/>
          <w:szCs w:val="28"/>
        </w:rPr>
        <w:t>в-</w:t>
      </w:r>
      <w:proofErr w:type="gramEnd"/>
      <w:r w:rsidRPr="00C73B16">
        <w:rPr>
          <w:rFonts w:ascii="Times New Roman" w:hAnsi="Times New Roman" w:cs="Times New Roman"/>
          <w:color w:val="000000" w:themeColor="text1"/>
          <w:sz w:val="28"/>
          <w:szCs w:val="28"/>
        </w:rPr>
        <w:t xml:space="preserve"> целое поэтическое государство…»- ко 195 – </w:t>
      </w:r>
      <w:proofErr w:type="spellStart"/>
      <w:r w:rsidRPr="00C73B16">
        <w:rPr>
          <w:rFonts w:ascii="Times New Roman" w:hAnsi="Times New Roman" w:cs="Times New Roman"/>
          <w:color w:val="000000" w:themeColor="text1"/>
          <w:sz w:val="28"/>
          <w:szCs w:val="28"/>
        </w:rPr>
        <w:t>летию</w:t>
      </w:r>
      <w:proofErr w:type="spellEnd"/>
      <w:r w:rsidRPr="00C73B16">
        <w:rPr>
          <w:rFonts w:ascii="Times New Roman" w:hAnsi="Times New Roman" w:cs="Times New Roman"/>
          <w:color w:val="000000" w:themeColor="text1"/>
          <w:sz w:val="28"/>
          <w:szCs w:val="28"/>
        </w:rPr>
        <w:t xml:space="preserve"> со дня рождения поэта.</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-Исследовательский проект «В мире художественного слова И.С. Тургенева»- к 200-летию писателя.</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-Участие в акции «Читаем детям о войне»: участники и ведущие </w:t>
      </w:r>
      <w:proofErr w:type="gramStart"/>
      <w:r w:rsidRPr="00C73B16">
        <w:rPr>
          <w:rFonts w:ascii="Times New Roman" w:hAnsi="Times New Roman" w:cs="Times New Roman"/>
          <w:color w:val="000000" w:themeColor="text1"/>
          <w:sz w:val="28"/>
          <w:szCs w:val="28"/>
        </w:rPr>
        <w:t xml:space="preserve">( </w:t>
      </w:r>
      <w:proofErr w:type="gramEnd"/>
      <w:r w:rsidRPr="00C73B16">
        <w:rPr>
          <w:rFonts w:ascii="Times New Roman" w:hAnsi="Times New Roman" w:cs="Times New Roman"/>
          <w:color w:val="000000" w:themeColor="text1"/>
          <w:sz w:val="28"/>
          <w:szCs w:val="28"/>
        </w:rPr>
        <w:t>с привлечением сельского библиотекаря)</w:t>
      </w:r>
    </w:p>
    <w:p w:rsidR="00B353F7" w:rsidRPr="00C73B16" w:rsidRDefault="00B353F7" w:rsidP="00B353F7">
      <w:pPr>
        <w:pStyle w:val="a3"/>
        <w:rPr>
          <w:rFonts w:ascii="Times New Roman" w:hAnsi="Times New Roman" w:cs="Times New Roman"/>
          <w:color w:val="000000" w:themeColor="text1"/>
          <w:sz w:val="28"/>
          <w:szCs w:val="28"/>
        </w:rPr>
      </w:pP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Получены результаты:</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Учащиеся школы приняли активное участие в предметных олимпиадах школьного и муниципального этапа. По итогам школьного и муниципального этапов Всероссийского конкурса «Живая классика- 2018» Назаренко Никита</w:t>
      </w:r>
      <w:proofErr w:type="gramStart"/>
      <w:r w:rsidRPr="00C73B16">
        <w:rPr>
          <w:rFonts w:ascii="Times New Roman" w:hAnsi="Times New Roman" w:cs="Times New Roman"/>
          <w:color w:val="000000" w:themeColor="text1"/>
          <w:sz w:val="28"/>
          <w:szCs w:val="28"/>
        </w:rPr>
        <w:t>.</w:t>
      </w:r>
      <w:proofErr w:type="gramEnd"/>
      <w:r w:rsidRPr="00C73B16">
        <w:rPr>
          <w:rFonts w:ascii="Times New Roman" w:hAnsi="Times New Roman" w:cs="Times New Roman"/>
          <w:color w:val="000000" w:themeColor="text1"/>
          <w:sz w:val="28"/>
          <w:szCs w:val="28"/>
        </w:rPr>
        <w:t xml:space="preserve"> </w:t>
      </w:r>
      <w:proofErr w:type="gramStart"/>
      <w:r w:rsidRPr="00C73B16">
        <w:rPr>
          <w:rFonts w:ascii="Times New Roman" w:hAnsi="Times New Roman" w:cs="Times New Roman"/>
          <w:color w:val="000000" w:themeColor="text1"/>
          <w:sz w:val="28"/>
          <w:szCs w:val="28"/>
        </w:rPr>
        <w:t>у</w:t>
      </w:r>
      <w:proofErr w:type="gramEnd"/>
      <w:r w:rsidRPr="00C73B16">
        <w:rPr>
          <w:rFonts w:ascii="Times New Roman" w:hAnsi="Times New Roman" w:cs="Times New Roman"/>
          <w:color w:val="000000" w:themeColor="text1"/>
          <w:sz w:val="28"/>
          <w:szCs w:val="28"/>
        </w:rPr>
        <w:t xml:space="preserve">чащийся 9 класса  является  Победителем. На областном этапе был награжден памятной книгой и Грамотой участника. </w:t>
      </w:r>
    </w:p>
    <w:p w:rsidR="00B353F7" w:rsidRPr="00C73B16" w:rsidRDefault="00B353F7" w:rsidP="00B353F7">
      <w:pPr>
        <w:spacing w:after="0" w:line="240" w:lineRule="auto"/>
        <w:ind w:left="426"/>
        <w:jc w:val="both"/>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Выводы:</w:t>
      </w:r>
      <w:r w:rsidRPr="00C73B16">
        <w:rPr>
          <w:rFonts w:ascii="Times New Roman" w:hAnsi="Times New Roman" w:cs="Times New Roman"/>
          <w:color w:val="000000" w:themeColor="text1"/>
          <w:sz w:val="28"/>
          <w:szCs w:val="28"/>
        </w:rPr>
        <w:t xml:space="preserve"> у учащихся сформировалась ответственность за порученное дело, наличие положительной динамики роста духовно-нравственных качеств личности ребёнка, потребность в познании нового и развитие художественного и физического потенциала младшего школьника.</w:t>
      </w:r>
    </w:p>
    <w:p w:rsidR="00B353F7" w:rsidRPr="00C73B16" w:rsidRDefault="00B353F7" w:rsidP="00B353F7">
      <w:pPr>
        <w:pStyle w:val="a9"/>
        <w:spacing w:after="0" w:line="240" w:lineRule="auto"/>
        <w:rPr>
          <w:rFonts w:ascii="Times New Roman" w:hAnsi="Times New Roman" w:cs="Times New Roman"/>
          <w:b/>
          <w:color w:val="000000" w:themeColor="text1"/>
          <w:sz w:val="28"/>
          <w:szCs w:val="28"/>
        </w:rPr>
      </w:pPr>
    </w:p>
    <w:p w:rsidR="00B353F7" w:rsidRPr="00C73B16" w:rsidRDefault="00B353F7" w:rsidP="00B353F7">
      <w:pPr>
        <w:numPr>
          <w:ilvl w:val="1"/>
          <w:numId w:val="25"/>
        </w:numPr>
        <w:spacing w:after="0" w:line="240" w:lineRule="auto"/>
        <w:ind w:hanging="1014"/>
        <w:jc w:val="both"/>
        <w:rPr>
          <w:rFonts w:ascii="Times New Roman" w:hAnsi="Times New Roman" w:cs="Times New Roman"/>
          <w:b/>
          <w:color w:val="000000" w:themeColor="text1"/>
          <w:sz w:val="28"/>
          <w:szCs w:val="28"/>
        </w:rPr>
      </w:pPr>
      <w:proofErr w:type="spellStart"/>
      <w:r w:rsidRPr="00C73B16">
        <w:rPr>
          <w:rFonts w:ascii="Times New Roman" w:hAnsi="Times New Roman" w:cs="Times New Roman"/>
          <w:b/>
          <w:color w:val="000000" w:themeColor="text1"/>
          <w:sz w:val="28"/>
          <w:szCs w:val="28"/>
        </w:rPr>
        <w:t>Здоровьесберегающее</w:t>
      </w:r>
      <w:proofErr w:type="spellEnd"/>
      <w:r w:rsidRPr="00C73B16">
        <w:rPr>
          <w:rFonts w:ascii="Times New Roman" w:hAnsi="Times New Roman" w:cs="Times New Roman"/>
          <w:b/>
          <w:color w:val="000000" w:themeColor="text1"/>
          <w:sz w:val="28"/>
          <w:szCs w:val="28"/>
        </w:rPr>
        <w:t xml:space="preserve"> воспитание:</w:t>
      </w:r>
    </w:p>
    <w:p w:rsidR="00B353F7" w:rsidRPr="00C73B16" w:rsidRDefault="00B353F7" w:rsidP="00B353F7">
      <w:pPr>
        <w:spacing w:after="0" w:line="240" w:lineRule="auto"/>
        <w:ind w:left="360"/>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lastRenderedPageBreak/>
        <w:t>Задачи</w:t>
      </w:r>
      <w:proofErr w:type="gramStart"/>
      <w:r w:rsidRPr="00C73B16">
        <w:rPr>
          <w:rFonts w:ascii="Times New Roman" w:hAnsi="Times New Roman" w:cs="Times New Roman"/>
          <w:b/>
          <w:color w:val="000000" w:themeColor="text1"/>
          <w:sz w:val="28"/>
          <w:szCs w:val="28"/>
        </w:rPr>
        <w:t xml:space="preserve"> :</w:t>
      </w:r>
      <w:proofErr w:type="gramEnd"/>
    </w:p>
    <w:p w:rsidR="00B353F7" w:rsidRPr="00C73B16" w:rsidRDefault="00B353F7" w:rsidP="00B353F7">
      <w:pPr>
        <w:numPr>
          <w:ilvl w:val="0"/>
          <w:numId w:val="35"/>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Сформировать элементарные представления о единстве и взаимовлиянии различных видов здоровья: физического, нравственного, социально-психического; о влиянии нравственности человека на состояние его здоровья и здоровья окружающих его людей.</w:t>
      </w:r>
    </w:p>
    <w:p w:rsidR="00B353F7" w:rsidRPr="00C73B16" w:rsidRDefault="00B353F7" w:rsidP="00B353F7">
      <w:pPr>
        <w:numPr>
          <w:ilvl w:val="0"/>
          <w:numId w:val="35"/>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Сформировать понимание важности физической культуры и спорта для здоровья человека. Его образования. Труда и творчества.</w:t>
      </w:r>
    </w:p>
    <w:p w:rsidR="00B353F7" w:rsidRPr="00C73B16" w:rsidRDefault="00B353F7" w:rsidP="00B353F7">
      <w:pPr>
        <w:numPr>
          <w:ilvl w:val="0"/>
          <w:numId w:val="35"/>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Развивать интерес к прогулкам на природе, подвижным играм, участию в спортивных соревнованиях.</w:t>
      </w:r>
    </w:p>
    <w:p w:rsidR="00B353F7" w:rsidRPr="00C73B16" w:rsidRDefault="00B353F7" w:rsidP="00B353F7">
      <w:pPr>
        <w:numPr>
          <w:ilvl w:val="0"/>
          <w:numId w:val="35"/>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Сформировать первоначальные представления об оздоровительном влиянии природы на человека.</w:t>
      </w:r>
    </w:p>
    <w:p w:rsidR="00B353F7" w:rsidRPr="00C73B16" w:rsidRDefault="00B353F7" w:rsidP="00B353F7">
      <w:pPr>
        <w:numPr>
          <w:ilvl w:val="0"/>
          <w:numId w:val="35"/>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Сформировать первоначальные представления о возможном негативном влиянии компьютерных игр, телевидения, рекламы на здоровье человека.</w:t>
      </w:r>
    </w:p>
    <w:p w:rsidR="00B353F7" w:rsidRPr="00C73B16" w:rsidRDefault="00B353F7" w:rsidP="00B353F7">
      <w:pPr>
        <w:numPr>
          <w:ilvl w:val="0"/>
          <w:numId w:val="35"/>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Формировать потребность в соблюдении правил личной гигиены, режима дня,  здорового питания.</w:t>
      </w:r>
    </w:p>
    <w:p w:rsidR="00B353F7" w:rsidRPr="00C73B16" w:rsidRDefault="00B353F7" w:rsidP="00B353F7">
      <w:pPr>
        <w:spacing w:after="0" w:line="240" w:lineRule="auto"/>
        <w:ind w:left="72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C73B16">
        <w:rPr>
          <w:rFonts w:ascii="Times New Roman" w:hAnsi="Times New Roman" w:cs="Times New Roman"/>
          <w:bCs/>
          <w:color w:val="000000" w:themeColor="text1"/>
          <w:sz w:val="28"/>
          <w:szCs w:val="28"/>
        </w:rPr>
        <w:t xml:space="preserve"> Организованы спортивные секции,  проводились  соревнования «Веселые старты». Учащиеся постоянно участвовали в районных соревнованиях по футболу и др.</w:t>
      </w:r>
      <w:r w:rsidRPr="00C73B16">
        <w:rPr>
          <w:rFonts w:ascii="Times New Roman" w:hAnsi="Times New Roman" w:cs="Times New Roman"/>
          <w:bCs/>
          <w:color w:val="000000" w:themeColor="text1"/>
          <w:sz w:val="28"/>
          <w:szCs w:val="28"/>
        </w:rPr>
        <w:tab/>
      </w:r>
      <w:r w:rsidRPr="00C73B16">
        <w:rPr>
          <w:rFonts w:ascii="Times New Roman" w:hAnsi="Times New Roman" w:cs="Times New Roman"/>
          <w:color w:val="000000" w:themeColor="text1"/>
          <w:sz w:val="28"/>
          <w:szCs w:val="28"/>
        </w:rPr>
        <w:t xml:space="preserve">Здоровый образ жизни пропагандировался на классных часах и родительских собраниях, где велась работа по предупреждению употребления наркотиков и ПАВ, профилактика курения и т.д. </w:t>
      </w:r>
      <w:r w:rsidRPr="00C73B16">
        <w:rPr>
          <w:rFonts w:ascii="Times New Roman" w:hAnsi="Times New Roman" w:cs="Times New Roman"/>
          <w:color w:val="000000" w:themeColor="text1"/>
          <w:sz w:val="28"/>
          <w:szCs w:val="28"/>
        </w:rPr>
        <w:br/>
      </w:r>
      <w:r w:rsidRPr="00C73B16">
        <w:rPr>
          <w:rFonts w:ascii="Times New Roman" w:hAnsi="Times New Roman" w:cs="Times New Roman"/>
          <w:color w:val="000000" w:themeColor="text1"/>
          <w:sz w:val="28"/>
          <w:szCs w:val="28"/>
        </w:rPr>
        <w:tab/>
        <w:t xml:space="preserve">В этом направлении были проведены следующие мероприятия: </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 В здоровом теле-здоровый дух»</w:t>
      </w:r>
      <w:proofErr w:type="gramStart"/>
      <w:r w:rsidRPr="00C73B16">
        <w:rPr>
          <w:rFonts w:ascii="Times New Roman" w:hAnsi="Times New Roman" w:cs="Times New Roman"/>
          <w:color w:val="000000" w:themeColor="text1"/>
          <w:sz w:val="28"/>
          <w:szCs w:val="28"/>
        </w:rPr>
        <w:t xml:space="preserve"> ,</w:t>
      </w:r>
      <w:proofErr w:type="gramEnd"/>
      <w:r w:rsidRPr="00C73B16">
        <w:rPr>
          <w:rFonts w:ascii="Times New Roman" w:hAnsi="Times New Roman" w:cs="Times New Roman"/>
          <w:color w:val="000000" w:themeColor="text1"/>
          <w:sz w:val="28"/>
          <w:szCs w:val="28"/>
        </w:rPr>
        <w:t xml:space="preserve">  «О здоровом образе жизни».    </w:t>
      </w:r>
    </w:p>
    <w:p w:rsidR="00B353F7" w:rsidRPr="00C73B16" w:rsidRDefault="00B353F7" w:rsidP="00B353F7">
      <w:pPr>
        <w:widowControl w:val="0"/>
        <w:numPr>
          <w:ilvl w:val="0"/>
          <w:numId w:val="57"/>
        </w:numPr>
        <w:suppressAutoHyphens/>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 школьной библиотеке проведен подбор специальной литературы и оформлена  книжная выставка - «Нет вредным привычкам»</w:t>
      </w:r>
    </w:p>
    <w:p w:rsidR="00B353F7" w:rsidRPr="00C73B16" w:rsidRDefault="00B353F7" w:rsidP="00B353F7">
      <w:pPr>
        <w:widowControl w:val="0"/>
        <w:numPr>
          <w:ilvl w:val="0"/>
          <w:numId w:val="57"/>
        </w:numPr>
        <w:suppressAutoHyphens/>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Проведены   тематические  классные часы - «Курительные смеси и их вред» </w:t>
      </w:r>
      <w:proofErr w:type="gramStart"/>
      <w:r w:rsidRPr="00C73B16">
        <w:rPr>
          <w:rFonts w:ascii="Times New Roman" w:hAnsi="Times New Roman" w:cs="Times New Roman"/>
          <w:color w:val="000000" w:themeColor="text1"/>
          <w:sz w:val="28"/>
          <w:szCs w:val="28"/>
        </w:rPr>
        <w:t xml:space="preserve">( </w:t>
      </w:r>
      <w:proofErr w:type="gramEnd"/>
      <w:r w:rsidRPr="00C73B16">
        <w:rPr>
          <w:rFonts w:ascii="Times New Roman" w:hAnsi="Times New Roman" w:cs="Times New Roman"/>
          <w:color w:val="000000" w:themeColor="text1"/>
          <w:sz w:val="28"/>
          <w:szCs w:val="28"/>
        </w:rPr>
        <w:t>10- 11 класс);</w:t>
      </w:r>
    </w:p>
    <w:p w:rsidR="00B353F7" w:rsidRPr="00C73B16" w:rsidRDefault="00B353F7" w:rsidP="00B353F7">
      <w:pPr>
        <w:widowControl w:val="0"/>
        <w:numPr>
          <w:ilvl w:val="0"/>
          <w:numId w:val="57"/>
        </w:numPr>
        <w:suppressAutoHyphens/>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Организация встречи  с медработниками,   </w:t>
      </w:r>
    </w:p>
    <w:p w:rsidR="00B353F7" w:rsidRPr="00C73B16" w:rsidRDefault="00B353F7" w:rsidP="00B353F7">
      <w:pPr>
        <w:widowControl w:val="0"/>
        <w:suppressAutoHyphens/>
        <w:spacing w:after="0" w:line="240" w:lineRule="auto"/>
        <w:ind w:left="72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«Болезнь легче предупредить, чем её лечить», </w:t>
      </w:r>
    </w:p>
    <w:p w:rsidR="00B353F7" w:rsidRPr="00C73B16" w:rsidRDefault="00B353F7" w:rsidP="00B353F7">
      <w:pPr>
        <w:widowControl w:val="0"/>
        <w:numPr>
          <w:ilvl w:val="0"/>
          <w:numId w:val="57"/>
        </w:numPr>
        <w:suppressAutoHyphens/>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Посещения неблагополучных семей (</w:t>
      </w:r>
      <w:proofErr w:type="gramStart"/>
      <w:r w:rsidRPr="00C73B16">
        <w:rPr>
          <w:rFonts w:ascii="Times New Roman" w:hAnsi="Times New Roman" w:cs="Times New Roman"/>
          <w:color w:val="000000" w:themeColor="text1"/>
          <w:sz w:val="28"/>
          <w:szCs w:val="28"/>
        </w:rPr>
        <w:t>согласно графика</w:t>
      </w:r>
      <w:proofErr w:type="gramEnd"/>
      <w:r w:rsidRPr="00C73B16">
        <w:rPr>
          <w:rFonts w:ascii="Times New Roman" w:hAnsi="Times New Roman" w:cs="Times New Roman"/>
          <w:color w:val="000000" w:themeColor="text1"/>
          <w:sz w:val="28"/>
          <w:szCs w:val="28"/>
        </w:rPr>
        <w:t>);</w:t>
      </w:r>
    </w:p>
    <w:p w:rsidR="00B353F7" w:rsidRPr="00C73B16" w:rsidRDefault="00B353F7" w:rsidP="00B353F7">
      <w:pPr>
        <w:widowControl w:val="0"/>
        <w:numPr>
          <w:ilvl w:val="0"/>
          <w:numId w:val="57"/>
        </w:numPr>
        <w:suppressAutoHyphens/>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Мониторинг </w:t>
      </w:r>
      <w:proofErr w:type="spellStart"/>
      <w:r w:rsidRPr="00C73B16">
        <w:rPr>
          <w:rFonts w:ascii="Times New Roman" w:hAnsi="Times New Roman" w:cs="Times New Roman"/>
          <w:color w:val="000000" w:themeColor="text1"/>
          <w:sz w:val="28"/>
          <w:szCs w:val="28"/>
        </w:rPr>
        <w:t>наркоситуации</w:t>
      </w:r>
      <w:proofErr w:type="spellEnd"/>
      <w:r w:rsidRPr="00C73B16">
        <w:rPr>
          <w:rFonts w:ascii="Times New Roman" w:hAnsi="Times New Roman" w:cs="Times New Roman"/>
          <w:color w:val="000000" w:themeColor="text1"/>
          <w:sz w:val="28"/>
          <w:szCs w:val="28"/>
        </w:rPr>
        <w:t xml:space="preserve"> среди учащейся молодёжи, </w:t>
      </w:r>
    </w:p>
    <w:p w:rsidR="00B353F7" w:rsidRPr="00C73B16" w:rsidRDefault="00B353F7" w:rsidP="00B353F7">
      <w:pPr>
        <w:widowControl w:val="0"/>
        <w:numPr>
          <w:ilvl w:val="0"/>
          <w:numId w:val="57"/>
        </w:numPr>
        <w:suppressAutoHyphens/>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Вручение родителям учащихся 7-11 классов,  памяток о методике </w:t>
      </w:r>
      <w:r w:rsidRPr="00C73B16">
        <w:rPr>
          <w:rFonts w:ascii="Times New Roman" w:hAnsi="Times New Roman" w:cs="Times New Roman"/>
          <w:color w:val="000000" w:themeColor="text1"/>
          <w:sz w:val="28"/>
          <w:szCs w:val="28"/>
        </w:rPr>
        <w:lastRenderedPageBreak/>
        <w:t xml:space="preserve">раннего выявления употребления наркотиков подростками; </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 Анкетирование учащихся 7-11 </w:t>
      </w:r>
      <w:proofErr w:type="spellStart"/>
      <w:r w:rsidRPr="00C73B16">
        <w:rPr>
          <w:rFonts w:ascii="Times New Roman" w:hAnsi="Times New Roman" w:cs="Times New Roman"/>
          <w:color w:val="000000" w:themeColor="text1"/>
          <w:sz w:val="28"/>
          <w:szCs w:val="28"/>
        </w:rPr>
        <w:t>кл</w:t>
      </w:r>
      <w:proofErr w:type="spellEnd"/>
      <w:r w:rsidRPr="00C73B16">
        <w:rPr>
          <w:rFonts w:ascii="Times New Roman" w:hAnsi="Times New Roman" w:cs="Times New Roman"/>
          <w:color w:val="000000" w:themeColor="text1"/>
          <w:sz w:val="28"/>
          <w:szCs w:val="28"/>
        </w:rPr>
        <w:t>. «Твой выбор»</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 Конкурс рисунков на тему «Здоровый образ жизни» 1-5 </w:t>
      </w:r>
      <w:proofErr w:type="gramStart"/>
      <w:r w:rsidRPr="00C73B16">
        <w:rPr>
          <w:rFonts w:ascii="Times New Roman" w:hAnsi="Times New Roman" w:cs="Times New Roman"/>
          <w:color w:val="000000" w:themeColor="text1"/>
          <w:sz w:val="28"/>
          <w:szCs w:val="28"/>
        </w:rPr>
        <w:t>к</w:t>
      </w:r>
      <w:proofErr w:type="gramEnd"/>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w:t>
      </w:r>
      <w:r w:rsidRPr="00C73B16">
        <w:rPr>
          <w:rFonts w:ascii="Times New Roman" w:eastAsia="Times New Roman" w:hAnsi="Times New Roman" w:cs="Times New Roman"/>
          <w:color w:val="000000" w:themeColor="text1"/>
          <w:sz w:val="28"/>
          <w:szCs w:val="28"/>
        </w:rPr>
        <w:t xml:space="preserve"> Проведение беседы с просмотром видеофильмов по темам:</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eastAsia="Times New Roman" w:hAnsi="Times New Roman" w:cs="Times New Roman"/>
          <w:color w:val="000000" w:themeColor="text1"/>
          <w:sz w:val="28"/>
          <w:szCs w:val="28"/>
        </w:rPr>
        <w:t>“Наркомания”, “В ХХ</w:t>
      </w:r>
      <w:proofErr w:type="gramStart"/>
      <w:r w:rsidRPr="00C73B16">
        <w:rPr>
          <w:rFonts w:ascii="Times New Roman" w:eastAsia="Times New Roman" w:hAnsi="Times New Roman" w:cs="Times New Roman"/>
          <w:color w:val="000000" w:themeColor="text1"/>
          <w:sz w:val="28"/>
          <w:szCs w:val="28"/>
        </w:rPr>
        <w:t>I</w:t>
      </w:r>
      <w:proofErr w:type="gramEnd"/>
      <w:r w:rsidRPr="00C73B16">
        <w:rPr>
          <w:rFonts w:ascii="Times New Roman" w:eastAsia="Times New Roman" w:hAnsi="Times New Roman" w:cs="Times New Roman"/>
          <w:color w:val="000000" w:themeColor="text1"/>
          <w:sz w:val="28"/>
          <w:szCs w:val="28"/>
        </w:rPr>
        <w:t xml:space="preserve"> век без наркотиков”, “Виртуальная агрессия”</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-Организация  занятости детей «группы риска», особенно в каникулярное  время. </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В плане воспитательной работы  предусмотрен раздел   «Здоровье»,  который направлен  </w:t>
      </w:r>
      <w:proofErr w:type="gramStart"/>
      <w:r w:rsidRPr="00C73B16">
        <w:rPr>
          <w:rFonts w:ascii="Times New Roman" w:hAnsi="Times New Roman" w:cs="Times New Roman"/>
          <w:color w:val="000000" w:themeColor="text1"/>
          <w:sz w:val="28"/>
          <w:szCs w:val="28"/>
        </w:rPr>
        <w:t>на</w:t>
      </w:r>
      <w:proofErr w:type="gramEnd"/>
      <w:r w:rsidRPr="00C73B16">
        <w:rPr>
          <w:rFonts w:ascii="Times New Roman" w:hAnsi="Times New Roman" w:cs="Times New Roman"/>
          <w:color w:val="000000" w:themeColor="text1"/>
          <w:sz w:val="28"/>
          <w:szCs w:val="28"/>
        </w:rPr>
        <w:t xml:space="preserve">:  </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1. формирование  и  пропаганда  здорового  образа  жизни, </w:t>
      </w:r>
    </w:p>
    <w:p w:rsidR="00B353F7" w:rsidRPr="00C73B16" w:rsidRDefault="00B353F7" w:rsidP="00B353F7">
      <w:pPr>
        <w:pStyle w:val="a9"/>
        <w:numPr>
          <w:ilvl w:val="0"/>
          <w:numId w:val="58"/>
        </w:num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рациональную  организацию  труда  и  отдыха, </w:t>
      </w:r>
    </w:p>
    <w:p w:rsidR="00B353F7" w:rsidRPr="00C73B16" w:rsidRDefault="00B353F7" w:rsidP="00B353F7">
      <w:pPr>
        <w:pStyle w:val="a9"/>
        <w:numPr>
          <w:ilvl w:val="0"/>
          <w:numId w:val="58"/>
        </w:num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формирование  устойчивого  отрицательного  отношения  к  вредным  привычкам, </w:t>
      </w:r>
    </w:p>
    <w:p w:rsidR="00B353F7" w:rsidRPr="00C73B16" w:rsidRDefault="00B353F7" w:rsidP="00B353F7">
      <w:pPr>
        <w:pStyle w:val="a9"/>
        <w:numPr>
          <w:ilvl w:val="0"/>
          <w:numId w:val="58"/>
        </w:num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участие  в  школьных  и  районных спортивных  конкурсах,  «Днях  здоровья»</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В планах классных руководителей  были запланированы тематические классные часы и беседы «Что такое вредные привычки?», «Твой выбор»,  «Скажем наркотикам нет!»,  «О вреде курения»</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Принимали участие в районных соревнованиях по футболу</w:t>
      </w:r>
      <w:proofErr w:type="gramStart"/>
      <w:r w:rsidRPr="00C73B16">
        <w:rPr>
          <w:rFonts w:ascii="Times New Roman" w:hAnsi="Times New Roman" w:cs="Times New Roman"/>
          <w:color w:val="000000" w:themeColor="text1"/>
          <w:sz w:val="28"/>
          <w:szCs w:val="28"/>
        </w:rPr>
        <w:t xml:space="preserve"> ,</w:t>
      </w:r>
      <w:proofErr w:type="gramEnd"/>
      <w:r w:rsidRPr="00C73B16">
        <w:rPr>
          <w:rFonts w:ascii="Times New Roman" w:hAnsi="Times New Roman" w:cs="Times New Roman"/>
          <w:color w:val="000000" w:themeColor="text1"/>
          <w:sz w:val="28"/>
          <w:szCs w:val="28"/>
        </w:rPr>
        <w:t xml:space="preserve">волейболу, мини-футболу, </w:t>
      </w:r>
      <w:proofErr w:type="spellStart"/>
      <w:r w:rsidRPr="00C73B16">
        <w:rPr>
          <w:rFonts w:ascii="Times New Roman" w:hAnsi="Times New Roman" w:cs="Times New Roman"/>
          <w:color w:val="000000" w:themeColor="text1"/>
          <w:sz w:val="28"/>
          <w:szCs w:val="28"/>
        </w:rPr>
        <w:t>стритболу</w:t>
      </w:r>
      <w:proofErr w:type="spellEnd"/>
      <w:r w:rsidRPr="00C73B16">
        <w:rPr>
          <w:rFonts w:ascii="Times New Roman" w:hAnsi="Times New Roman" w:cs="Times New Roman"/>
          <w:color w:val="000000" w:themeColor="text1"/>
          <w:sz w:val="28"/>
          <w:szCs w:val="28"/>
        </w:rPr>
        <w:t xml:space="preserve">, легкой атлетике, шахматам. </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Проведены спортивно – массовые мероприятия: «Готов к защите Отечества» (5 – 11 классы),  «Я будущий защитник» </w:t>
      </w:r>
      <w:proofErr w:type="gramStart"/>
      <w:r w:rsidRPr="00C73B16">
        <w:rPr>
          <w:rFonts w:ascii="Times New Roman" w:hAnsi="Times New Roman" w:cs="Times New Roman"/>
          <w:color w:val="000000" w:themeColor="text1"/>
          <w:sz w:val="28"/>
          <w:szCs w:val="28"/>
        </w:rPr>
        <w:t xml:space="preserve">( </w:t>
      </w:r>
      <w:proofErr w:type="gramEnd"/>
      <w:r w:rsidRPr="00C73B16">
        <w:rPr>
          <w:rFonts w:ascii="Times New Roman" w:hAnsi="Times New Roman" w:cs="Times New Roman"/>
          <w:color w:val="000000" w:themeColor="text1"/>
          <w:sz w:val="28"/>
          <w:szCs w:val="28"/>
        </w:rPr>
        <w:t>1-  4 классы), День здоровья (1-11 классы)</w:t>
      </w:r>
    </w:p>
    <w:p w:rsidR="00B353F7" w:rsidRPr="00C73B16" w:rsidRDefault="00B353F7" w:rsidP="00B353F7">
      <w:pPr>
        <w:spacing w:line="240" w:lineRule="auto"/>
        <w:rPr>
          <w:rFonts w:ascii="Times New Roman" w:hAnsi="Times New Roman" w:cs="Times New Roman"/>
          <w:color w:val="000000" w:themeColor="text1"/>
          <w:sz w:val="28"/>
          <w:szCs w:val="28"/>
          <w:shd w:val="clear" w:color="auto" w:fill="F4F4F4"/>
        </w:rPr>
      </w:pPr>
      <w:r w:rsidRPr="00C73B16">
        <w:rPr>
          <w:rFonts w:ascii="Times New Roman" w:hAnsi="Times New Roman" w:cs="Times New Roman"/>
          <w:color w:val="000000" w:themeColor="text1"/>
          <w:sz w:val="28"/>
          <w:szCs w:val="28"/>
        </w:rPr>
        <w:t>Акция «Здоровье в порядке, спасибо зарядке!»</w:t>
      </w:r>
      <w:r w:rsidRPr="00C73B16">
        <w:rPr>
          <w:rFonts w:ascii="Times New Roman" w:hAnsi="Times New Roman" w:cs="Times New Roman"/>
          <w:color w:val="000000" w:themeColor="text1"/>
          <w:sz w:val="28"/>
          <w:szCs w:val="28"/>
          <w:shd w:val="clear" w:color="auto" w:fill="F4F4F4"/>
        </w:rPr>
        <w:t xml:space="preserve"> </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Приняли участие в муниципальных соревнованиях «Готов к защите Отечества» </w:t>
      </w:r>
      <w:proofErr w:type="gramStart"/>
      <w:r w:rsidRPr="00C73B16">
        <w:rPr>
          <w:rFonts w:ascii="Times New Roman" w:hAnsi="Times New Roman" w:cs="Times New Roman"/>
          <w:color w:val="000000" w:themeColor="text1"/>
          <w:sz w:val="28"/>
          <w:szCs w:val="28"/>
        </w:rPr>
        <w:t xml:space="preserve">( </w:t>
      </w:r>
      <w:proofErr w:type="gramEnd"/>
      <w:r w:rsidRPr="00C73B16">
        <w:rPr>
          <w:rFonts w:ascii="Times New Roman" w:hAnsi="Times New Roman" w:cs="Times New Roman"/>
          <w:color w:val="000000" w:themeColor="text1"/>
          <w:sz w:val="28"/>
          <w:szCs w:val="28"/>
        </w:rPr>
        <w:t>4 место, руководитель учитель ОБЖ  Раевский Ю.В.) и «Орлёнок» ( 4 место,  руководитель учитель ОБЖ  Раевский Ю.В.)</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-Участие в Конкурсе  социальной рекламы Номинация: «Лучший видеоролик антинаркотической направленности и пропаганды здорового образа жизни»</w:t>
      </w:r>
    </w:p>
    <w:p w:rsidR="00B353F7" w:rsidRPr="00C73B16" w:rsidRDefault="00B353F7" w:rsidP="00B353F7">
      <w:pPr>
        <w:pStyle w:val="a3"/>
        <w:rPr>
          <w:rFonts w:ascii="Times New Roman" w:eastAsia="Times New Roman" w:hAnsi="Times New Roman" w:cs="Times New Roman"/>
          <w:color w:val="000000" w:themeColor="text1"/>
          <w:sz w:val="28"/>
          <w:szCs w:val="28"/>
          <w:lang w:eastAsia="ru-RU"/>
        </w:rPr>
      </w:pPr>
      <w:r w:rsidRPr="00C73B16">
        <w:rPr>
          <w:rFonts w:ascii="Times New Roman" w:hAnsi="Times New Roman" w:cs="Times New Roman"/>
          <w:color w:val="000000" w:themeColor="text1"/>
          <w:sz w:val="28"/>
          <w:szCs w:val="28"/>
        </w:rPr>
        <w:t xml:space="preserve">Название работы: «Мой Мир без наркотиков!»   (1 место  </w:t>
      </w:r>
      <w:proofErr w:type="spellStart"/>
      <w:r w:rsidRPr="00C73B16">
        <w:rPr>
          <w:rFonts w:ascii="Times New Roman" w:hAnsi="Times New Roman" w:cs="Times New Roman"/>
          <w:color w:val="000000" w:themeColor="text1"/>
          <w:sz w:val="28"/>
          <w:szCs w:val="28"/>
        </w:rPr>
        <w:t>Саламахин</w:t>
      </w:r>
      <w:proofErr w:type="spellEnd"/>
      <w:r w:rsidRPr="00C73B16">
        <w:rPr>
          <w:rFonts w:ascii="Times New Roman" w:hAnsi="Times New Roman" w:cs="Times New Roman"/>
          <w:color w:val="000000" w:themeColor="text1"/>
          <w:sz w:val="28"/>
          <w:szCs w:val="28"/>
        </w:rPr>
        <w:t xml:space="preserve"> В.. руководитель  учитель русского языка Шило О.В.)</w:t>
      </w:r>
      <w:r w:rsidRPr="00C73B16">
        <w:rPr>
          <w:rFonts w:ascii="Times New Roman" w:eastAsia="Times New Roman" w:hAnsi="Times New Roman" w:cs="Times New Roman"/>
          <w:color w:val="000000" w:themeColor="text1"/>
          <w:sz w:val="28"/>
          <w:szCs w:val="28"/>
          <w:lang w:eastAsia="ru-RU"/>
        </w:rPr>
        <w:t xml:space="preserve"> Районный конкурс </w:t>
      </w:r>
    </w:p>
    <w:p w:rsidR="00B353F7" w:rsidRPr="00C73B16" w:rsidRDefault="00B353F7" w:rsidP="00B353F7">
      <w:pPr>
        <w:pStyle w:val="a3"/>
        <w:rPr>
          <w:rFonts w:ascii="Times New Roman" w:hAnsi="Times New Roman" w:cs="Times New Roman"/>
          <w:color w:val="000000" w:themeColor="text1"/>
          <w:sz w:val="28"/>
          <w:szCs w:val="28"/>
        </w:rPr>
      </w:pPr>
      <w:r w:rsidRPr="00C73B16">
        <w:rPr>
          <w:rFonts w:ascii="Times New Roman" w:eastAsia="Times New Roman" w:hAnsi="Times New Roman" w:cs="Times New Roman"/>
          <w:color w:val="000000" w:themeColor="text1"/>
          <w:sz w:val="28"/>
          <w:szCs w:val="28"/>
          <w:lang w:eastAsia="ru-RU"/>
        </w:rPr>
        <w:t>« Охрана труда в образовательных  организациях  глазами детей»  3 место</w:t>
      </w:r>
    </w:p>
    <w:p w:rsidR="00B353F7" w:rsidRPr="00C73B16" w:rsidRDefault="00B353F7" w:rsidP="00B353F7">
      <w:pPr>
        <w:pStyle w:val="a9"/>
        <w:spacing w:line="240" w:lineRule="auto"/>
        <w:ind w:left="0"/>
        <w:rPr>
          <w:rFonts w:ascii="Times New Roman" w:hAnsi="Times New Roman" w:cs="Times New Roman"/>
          <w:color w:val="000000" w:themeColor="text1"/>
          <w:sz w:val="28"/>
          <w:szCs w:val="28"/>
        </w:rPr>
      </w:pP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В МБОУ  </w:t>
      </w:r>
      <w:proofErr w:type="gramStart"/>
      <w:r w:rsidRPr="00C73B16">
        <w:rPr>
          <w:rFonts w:ascii="Times New Roman" w:hAnsi="Times New Roman" w:cs="Times New Roman"/>
          <w:color w:val="000000" w:themeColor="text1"/>
          <w:sz w:val="28"/>
          <w:szCs w:val="28"/>
        </w:rPr>
        <w:t>Раково-Таврической</w:t>
      </w:r>
      <w:proofErr w:type="gramEnd"/>
      <w:r w:rsidRPr="00C73B16">
        <w:rPr>
          <w:rFonts w:ascii="Times New Roman" w:hAnsi="Times New Roman" w:cs="Times New Roman"/>
          <w:color w:val="000000" w:themeColor="text1"/>
          <w:sz w:val="28"/>
          <w:szCs w:val="28"/>
        </w:rPr>
        <w:t xml:space="preserve"> СОШ №6  в рамках внеурочной деятельности проводятся уроки  по изучению основ здорового питания  «Разговор о правильном питании» (4 класс)</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В течение учебного года проводились  беседы, классные часы по здоровому питанию.</w:t>
      </w:r>
    </w:p>
    <w:p w:rsidR="00B353F7" w:rsidRPr="00C73B16" w:rsidRDefault="00B353F7" w:rsidP="00B353F7">
      <w:pPr>
        <w:spacing w:line="240" w:lineRule="auto"/>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2</w:t>
      </w:r>
      <w:r w:rsidRPr="00C73B16">
        <w:rPr>
          <w:rFonts w:ascii="Times New Roman" w:hAnsi="Times New Roman" w:cs="Times New Roman"/>
          <w:color w:val="000000" w:themeColor="text1"/>
          <w:sz w:val="28"/>
          <w:szCs w:val="28"/>
        </w:rPr>
        <w:t xml:space="preserve">. </w:t>
      </w:r>
      <w:r w:rsidRPr="00C73B16">
        <w:rPr>
          <w:rFonts w:ascii="Times New Roman" w:hAnsi="Times New Roman" w:cs="Times New Roman"/>
          <w:b/>
          <w:color w:val="000000" w:themeColor="text1"/>
          <w:sz w:val="28"/>
          <w:szCs w:val="28"/>
        </w:rPr>
        <w:t>Работа с  родителями включает следующие мероприятия:</w:t>
      </w: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С родителями ведется просветительская работа, которая включает в себя: родительские собрания, на которых обсуждаются следующие темы  </w:t>
      </w:r>
      <w:r w:rsidRPr="00C73B16">
        <w:rPr>
          <w:rFonts w:ascii="Times New Roman" w:eastAsia="Times New Roman" w:hAnsi="Times New Roman" w:cs="Times New Roman"/>
          <w:bCs/>
          <w:color w:val="000000" w:themeColor="text1"/>
          <w:sz w:val="28"/>
          <w:szCs w:val="28"/>
        </w:rPr>
        <w:t>«Здоровая семья – здоровый ребёнок»</w:t>
      </w:r>
      <w:r w:rsidRPr="00C73B16">
        <w:rPr>
          <w:rFonts w:ascii="Times New Roman" w:hAnsi="Times New Roman" w:cs="Times New Roman"/>
          <w:color w:val="000000" w:themeColor="text1"/>
          <w:sz w:val="28"/>
          <w:szCs w:val="28"/>
        </w:rPr>
        <w:t xml:space="preserve"> </w:t>
      </w:r>
      <w:proofErr w:type="gramStart"/>
      <w:r w:rsidRPr="00C73B16">
        <w:rPr>
          <w:rFonts w:ascii="Times New Roman" w:hAnsi="Times New Roman" w:cs="Times New Roman"/>
          <w:color w:val="000000" w:themeColor="text1"/>
          <w:sz w:val="28"/>
          <w:szCs w:val="28"/>
        </w:rPr>
        <w:t xml:space="preserve">( </w:t>
      </w:r>
      <w:proofErr w:type="gramEnd"/>
      <w:r w:rsidRPr="00C73B16">
        <w:rPr>
          <w:rFonts w:ascii="Times New Roman" w:hAnsi="Times New Roman" w:cs="Times New Roman"/>
          <w:color w:val="000000" w:themeColor="text1"/>
          <w:sz w:val="28"/>
          <w:szCs w:val="28"/>
        </w:rPr>
        <w:t>протокол №3 от 20.04.2018г)</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Помощь педагог</w:t>
      </w:r>
      <w:proofErr w:type="gramStart"/>
      <w:r w:rsidRPr="00C73B16">
        <w:rPr>
          <w:rFonts w:ascii="Times New Roman" w:hAnsi="Times New Roman" w:cs="Times New Roman"/>
          <w:color w:val="000000" w:themeColor="text1"/>
          <w:sz w:val="28"/>
          <w:szCs w:val="28"/>
        </w:rPr>
        <w:t>а-</w:t>
      </w:r>
      <w:proofErr w:type="gramEnd"/>
      <w:r w:rsidRPr="00C73B16">
        <w:rPr>
          <w:rFonts w:ascii="Times New Roman" w:hAnsi="Times New Roman" w:cs="Times New Roman"/>
          <w:color w:val="000000" w:themeColor="text1"/>
          <w:sz w:val="28"/>
          <w:szCs w:val="28"/>
        </w:rPr>
        <w:t xml:space="preserve"> психолога и информация на школьном стенде, для родителей  «Куда обращаться за помощью в разных ситуациях»,  рекомендации для родителей по проведению детьми летного отдыха.</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p>
    <w:p w:rsidR="00B353F7" w:rsidRPr="00C73B16" w:rsidRDefault="00B353F7" w:rsidP="00B353F7">
      <w:pPr>
        <w:pStyle w:val="a9"/>
        <w:numPr>
          <w:ilvl w:val="0"/>
          <w:numId w:val="25"/>
        </w:numPr>
        <w:spacing w:after="0" w:line="240" w:lineRule="auto"/>
        <w:jc w:val="both"/>
        <w:rPr>
          <w:rFonts w:ascii="Times New Roman" w:eastAsia="Calibri" w:hAnsi="Times New Roman" w:cs="Times New Roman"/>
          <w:color w:val="000000" w:themeColor="text1"/>
          <w:sz w:val="28"/>
          <w:szCs w:val="28"/>
        </w:rPr>
      </w:pPr>
      <w:r w:rsidRPr="00C73B16">
        <w:rPr>
          <w:rFonts w:ascii="Times New Roman" w:hAnsi="Times New Roman" w:cs="Times New Roman"/>
          <w:b/>
          <w:color w:val="000000" w:themeColor="text1"/>
          <w:sz w:val="28"/>
          <w:szCs w:val="28"/>
        </w:rPr>
        <w:t>Работа классных руководителей</w:t>
      </w:r>
      <w:r w:rsidRPr="00C73B16">
        <w:rPr>
          <w:rFonts w:ascii="Times New Roman" w:hAnsi="Times New Roman" w:cs="Times New Roman"/>
          <w:color w:val="000000" w:themeColor="text1"/>
          <w:sz w:val="28"/>
          <w:szCs w:val="28"/>
        </w:rPr>
        <w:t xml:space="preserve"> направлена на б</w:t>
      </w:r>
      <w:r w:rsidRPr="00C73B16">
        <w:rPr>
          <w:rFonts w:ascii="Times New Roman" w:eastAsia="Calibri" w:hAnsi="Times New Roman" w:cs="Times New Roman"/>
          <w:color w:val="000000" w:themeColor="text1"/>
          <w:sz w:val="28"/>
          <w:szCs w:val="28"/>
        </w:rPr>
        <w:t>орьбу с абсентеизмом (пропуски занятий без уважительных причин)</w:t>
      </w:r>
      <w:r w:rsidRPr="00C73B16">
        <w:rPr>
          <w:rFonts w:ascii="Times New Roman" w:hAnsi="Times New Roman" w:cs="Times New Roman"/>
          <w:color w:val="000000" w:themeColor="text1"/>
          <w:sz w:val="28"/>
          <w:szCs w:val="28"/>
        </w:rPr>
        <w:t xml:space="preserve">, которая, является </w:t>
      </w:r>
      <w:r w:rsidRPr="00C73B16">
        <w:rPr>
          <w:rFonts w:ascii="Times New Roman" w:eastAsia="Calibri" w:hAnsi="Times New Roman" w:cs="Times New Roman"/>
          <w:color w:val="000000" w:themeColor="text1"/>
          <w:sz w:val="28"/>
          <w:szCs w:val="28"/>
        </w:rPr>
        <w:t xml:space="preserve"> одним из основных направлений в воспитательной и учебной работе, обеспечивает успешную профилактику наркомании и правонарушений, а также формирование у подростков навыков законопослушного поведения. Осуществляется ежедневный </w:t>
      </w:r>
      <w:proofErr w:type="gramStart"/>
      <w:r w:rsidRPr="00C73B16">
        <w:rPr>
          <w:rFonts w:ascii="Times New Roman" w:eastAsia="Calibri" w:hAnsi="Times New Roman" w:cs="Times New Roman"/>
          <w:color w:val="000000" w:themeColor="text1"/>
          <w:sz w:val="28"/>
          <w:szCs w:val="28"/>
        </w:rPr>
        <w:t>контроль за</w:t>
      </w:r>
      <w:proofErr w:type="gramEnd"/>
      <w:r w:rsidRPr="00C73B16">
        <w:rPr>
          <w:rFonts w:ascii="Times New Roman" w:eastAsia="Calibri" w:hAnsi="Times New Roman" w:cs="Times New Roman"/>
          <w:color w:val="000000" w:themeColor="text1"/>
          <w:sz w:val="28"/>
          <w:szCs w:val="28"/>
        </w:rPr>
        <w:t xml:space="preserve"> успеваемостью учащихся.</w:t>
      </w:r>
    </w:p>
    <w:p w:rsidR="00B353F7" w:rsidRPr="00C73B16" w:rsidRDefault="00B353F7" w:rsidP="00B353F7">
      <w:pPr>
        <w:pStyle w:val="a9"/>
        <w:spacing w:after="0" w:line="240" w:lineRule="auto"/>
        <w:ind w:left="360"/>
        <w:jc w:val="both"/>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 </w:t>
      </w:r>
    </w:p>
    <w:p w:rsidR="00B353F7" w:rsidRPr="00C73B16" w:rsidRDefault="00B353F7" w:rsidP="00B353F7">
      <w:pPr>
        <w:spacing w:after="0" w:line="240" w:lineRule="auto"/>
        <w:ind w:left="720"/>
        <w:contextualSpacing/>
        <w:rPr>
          <w:rFonts w:ascii="Times New Roman" w:eastAsia="Calibri" w:hAnsi="Times New Roman" w:cs="Times New Roman"/>
          <w:b/>
          <w:i/>
          <w:color w:val="000000" w:themeColor="text1"/>
          <w:sz w:val="28"/>
          <w:szCs w:val="28"/>
        </w:rPr>
      </w:pPr>
      <w:r w:rsidRPr="00C73B16">
        <w:rPr>
          <w:rFonts w:ascii="Times New Roman" w:eastAsia="Calibri" w:hAnsi="Times New Roman" w:cs="Times New Roman"/>
          <w:b/>
          <w:color w:val="000000" w:themeColor="text1"/>
          <w:sz w:val="28"/>
          <w:szCs w:val="28"/>
        </w:rPr>
        <w:t>Полученные результаты воспитательной деятельности</w:t>
      </w:r>
    </w:p>
    <w:p w:rsidR="00B353F7" w:rsidRPr="00C73B16" w:rsidRDefault="00B353F7" w:rsidP="00B353F7">
      <w:pPr>
        <w:numPr>
          <w:ilvl w:val="0"/>
          <w:numId w:val="36"/>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 учащихся сформировано ценностное отношение к своему здоровью, здоровью близких и окружающих людей.</w:t>
      </w:r>
    </w:p>
    <w:p w:rsidR="00B353F7" w:rsidRPr="00C73B16" w:rsidRDefault="00B353F7" w:rsidP="00B353F7">
      <w:pPr>
        <w:numPr>
          <w:ilvl w:val="0"/>
          <w:numId w:val="36"/>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имеют элементарные представления о значимой роли морали и нравственности в сохранении здоровья человека.</w:t>
      </w:r>
    </w:p>
    <w:p w:rsidR="00B353F7" w:rsidRPr="00C73B16" w:rsidRDefault="00B353F7" w:rsidP="00B353F7">
      <w:pPr>
        <w:numPr>
          <w:ilvl w:val="0"/>
          <w:numId w:val="36"/>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имеют первоначальный  личный  опыт здоровье сберегающей деятельности</w:t>
      </w:r>
      <w:proofErr w:type="gramStart"/>
      <w:r w:rsidRPr="00C73B16">
        <w:rPr>
          <w:rFonts w:ascii="Times New Roman" w:eastAsia="Calibri" w:hAnsi="Times New Roman" w:cs="Times New Roman"/>
          <w:color w:val="000000" w:themeColor="text1"/>
          <w:sz w:val="28"/>
          <w:szCs w:val="28"/>
        </w:rPr>
        <w:t xml:space="preserve"> .</w:t>
      </w:r>
      <w:proofErr w:type="gramEnd"/>
    </w:p>
    <w:p w:rsidR="00B353F7" w:rsidRPr="00C73B16" w:rsidRDefault="00B353F7" w:rsidP="00B353F7">
      <w:pPr>
        <w:numPr>
          <w:ilvl w:val="0"/>
          <w:numId w:val="36"/>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B353F7" w:rsidRPr="00C73B16" w:rsidRDefault="00B353F7" w:rsidP="00B353F7">
      <w:pPr>
        <w:numPr>
          <w:ilvl w:val="0"/>
          <w:numId w:val="36"/>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Учащиеся знают о возможном негативном влиянии компьютерных игр, телевидения, рекламы на здоровье человека.</w:t>
      </w:r>
    </w:p>
    <w:p w:rsidR="00B353F7" w:rsidRPr="00C73B16" w:rsidRDefault="00B353F7" w:rsidP="00B353F7">
      <w:pPr>
        <w:spacing w:after="0" w:line="240" w:lineRule="auto"/>
        <w:rPr>
          <w:rFonts w:ascii="Times New Roman" w:hAnsi="Times New Roman" w:cs="Times New Roman"/>
          <w:color w:val="000000" w:themeColor="text1"/>
          <w:sz w:val="28"/>
          <w:szCs w:val="28"/>
        </w:rPr>
      </w:pPr>
    </w:p>
    <w:p w:rsidR="00B353F7" w:rsidRPr="00C73B16" w:rsidRDefault="00B353F7" w:rsidP="00B353F7">
      <w:pPr>
        <w:spacing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В результате проведённых мероприятий  многие учащиеся школы вовлечены в активную спортивно – массовую работу, несовершеннолетних потребителей </w:t>
      </w:r>
      <w:proofErr w:type="spellStart"/>
      <w:r w:rsidRPr="00C73B16">
        <w:rPr>
          <w:rFonts w:ascii="Times New Roman" w:hAnsi="Times New Roman" w:cs="Times New Roman"/>
          <w:color w:val="000000" w:themeColor="text1"/>
          <w:sz w:val="28"/>
          <w:szCs w:val="28"/>
        </w:rPr>
        <w:t>психоактивных</w:t>
      </w:r>
      <w:proofErr w:type="spellEnd"/>
      <w:r w:rsidRPr="00C73B16">
        <w:rPr>
          <w:rFonts w:ascii="Times New Roman" w:hAnsi="Times New Roman" w:cs="Times New Roman"/>
          <w:color w:val="000000" w:themeColor="text1"/>
          <w:sz w:val="28"/>
          <w:szCs w:val="28"/>
        </w:rPr>
        <w:t xml:space="preserve">  веществ не выявлено. Преступлений (правонарушений), связанных с незаконным оборотом наркотиков, совершенных обучающимися или иными  лицами на территории ОУ – нет. </w:t>
      </w:r>
    </w:p>
    <w:p w:rsidR="00B353F7" w:rsidRPr="00C73B16" w:rsidRDefault="00B353F7" w:rsidP="00B353F7">
      <w:pPr>
        <w:numPr>
          <w:ilvl w:val="1"/>
          <w:numId w:val="25"/>
        </w:numPr>
        <w:spacing w:after="0" w:line="240" w:lineRule="auto"/>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 xml:space="preserve">Социокультурное и </w:t>
      </w:r>
      <w:proofErr w:type="spellStart"/>
      <w:r w:rsidRPr="00C73B16">
        <w:rPr>
          <w:rFonts w:ascii="Times New Roman" w:hAnsi="Times New Roman" w:cs="Times New Roman"/>
          <w:b/>
          <w:color w:val="000000" w:themeColor="text1"/>
          <w:sz w:val="28"/>
          <w:szCs w:val="28"/>
        </w:rPr>
        <w:t>медиакультурное</w:t>
      </w:r>
      <w:proofErr w:type="spellEnd"/>
      <w:r w:rsidRPr="00C73B16">
        <w:rPr>
          <w:rFonts w:ascii="Times New Roman" w:hAnsi="Times New Roman" w:cs="Times New Roman"/>
          <w:b/>
          <w:color w:val="000000" w:themeColor="text1"/>
          <w:sz w:val="28"/>
          <w:szCs w:val="28"/>
        </w:rPr>
        <w:t xml:space="preserve"> воспитание:</w:t>
      </w:r>
    </w:p>
    <w:p w:rsidR="00B353F7" w:rsidRPr="00C73B16" w:rsidRDefault="00B353F7" w:rsidP="00B353F7">
      <w:pPr>
        <w:spacing w:after="0" w:line="240" w:lineRule="auto"/>
        <w:ind w:left="426" w:firstLine="141"/>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Цель:</w:t>
      </w:r>
    </w:p>
    <w:p w:rsidR="00B353F7" w:rsidRPr="00C73B16" w:rsidRDefault="00B353F7" w:rsidP="00B353F7">
      <w:pPr>
        <w:spacing w:after="0" w:line="240" w:lineRule="auto"/>
        <w:ind w:left="426" w:firstLine="141"/>
        <w:jc w:val="both"/>
        <w:rPr>
          <w:rFonts w:ascii="Times New Roman" w:hAnsi="Times New Roman" w:cs="Times New Roman"/>
          <w:color w:val="000000" w:themeColor="text1"/>
          <w:sz w:val="28"/>
          <w:szCs w:val="28"/>
        </w:rPr>
      </w:pPr>
      <w:proofErr w:type="gramStart"/>
      <w:r w:rsidRPr="00C73B16">
        <w:rPr>
          <w:rFonts w:ascii="Times New Roman" w:hAnsi="Times New Roman" w:cs="Times New Roman"/>
          <w:color w:val="000000" w:themeColor="text1"/>
          <w:sz w:val="28"/>
          <w:szCs w:val="28"/>
        </w:rPr>
        <w:t>-формирование у обучающихся представлений о таких понятиях,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w:t>
      </w:r>
      <w:proofErr w:type="gramEnd"/>
    </w:p>
    <w:p w:rsidR="00B353F7" w:rsidRPr="00C73B16" w:rsidRDefault="00B353F7" w:rsidP="00B353F7">
      <w:pPr>
        <w:spacing w:after="0" w:line="240" w:lineRule="auto"/>
        <w:ind w:left="426" w:firstLine="141"/>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Задачи:</w:t>
      </w:r>
    </w:p>
    <w:p w:rsidR="00B353F7" w:rsidRPr="00C73B16" w:rsidRDefault="00B353F7" w:rsidP="00B353F7">
      <w:pPr>
        <w:spacing w:after="0" w:line="240" w:lineRule="auto"/>
        <w:ind w:left="426" w:firstLine="141"/>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-Сформировать </w:t>
      </w:r>
      <w:proofErr w:type="gramStart"/>
      <w:r w:rsidRPr="00C73B16">
        <w:rPr>
          <w:rFonts w:ascii="Times New Roman" w:hAnsi="Times New Roman" w:cs="Times New Roman"/>
          <w:color w:val="000000" w:themeColor="text1"/>
          <w:sz w:val="28"/>
          <w:szCs w:val="28"/>
        </w:rPr>
        <w:t>у</w:t>
      </w:r>
      <w:proofErr w:type="gramEnd"/>
      <w:r w:rsidRPr="00C73B16">
        <w:rPr>
          <w:rFonts w:ascii="Times New Roman" w:hAnsi="Times New Roman" w:cs="Times New Roman"/>
          <w:color w:val="000000" w:themeColor="text1"/>
          <w:sz w:val="28"/>
          <w:szCs w:val="28"/>
        </w:rPr>
        <w:t xml:space="preserve"> </w:t>
      </w:r>
      <w:proofErr w:type="gramStart"/>
      <w:r w:rsidRPr="00C73B16">
        <w:rPr>
          <w:rFonts w:ascii="Times New Roman" w:hAnsi="Times New Roman" w:cs="Times New Roman"/>
          <w:color w:val="000000" w:themeColor="text1"/>
          <w:sz w:val="28"/>
          <w:szCs w:val="28"/>
        </w:rPr>
        <w:t>обучающихся</w:t>
      </w:r>
      <w:proofErr w:type="gramEnd"/>
      <w:r w:rsidRPr="00C73B16">
        <w:rPr>
          <w:rFonts w:ascii="Times New Roman" w:hAnsi="Times New Roman" w:cs="Times New Roman"/>
          <w:color w:val="000000" w:themeColor="text1"/>
          <w:sz w:val="28"/>
          <w:szCs w:val="28"/>
        </w:rPr>
        <w:t xml:space="preserve"> навыки </w:t>
      </w:r>
      <w:proofErr w:type="spellStart"/>
      <w:r w:rsidRPr="00C73B16">
        <w:rPr>
          <w:rFonts w:ascii="Times New Roman" w:hAnsi="Times New Roman" w:cs="Times New Roman"/>
          <w:color w:val="000000" w:themeColor="text1"/>
          <w:sz w:val="28"/>
          <w:szCs w:val="28"/>
        </w:rPr>
        <w:t>культуроосвоения</w:t>
      </w:r>
      <w:proofErr w:type="spellEnd"/>
      <w:r w:rsidRPr="00C73B16">
        <w:rPr>
          <w:rFonts w:ascii="Times New Roman" w:hAnsi="Times New Roman" w:cs="Times New Roman"/>
          <w:color w:val="000000" w:themeColor="text1"/>
          <w:sz w:val="28"/>
          <w:szCs w:val="28"/>
        </w:rPr>
        <w:t xml:space="preserve"> и </w:t>
      </w:r>
      <w:proofErr w:type="spellStart"/>
      <w:r w:rsidRPr="00C73B16">
        <w:rPr>
          <w:rFonts w:ascii="Times New Roman" w:hAnsi="Times New Roman" w:cs="Times New Roman"/>
          <w:color w:val="000000" w:themeColor="text1"/>
          <w:sz w:val="28"/>
          <w:szCs w:val="28"/>
        </w:rPr>
        <w:t>культуросозидания</w:t>
      </w:r>
      <w:proofErr w:type="spellEnd"/>
      <w:r w:rsidRPr="00C73B16">
        <w:rPr>
          <w:rFonts w:ascii="Times New Roman" w:hAnsi="Times New Roman" w:cs="Times New Roman"/>
          <w:color w:val="000000" w:themeColor="text1"/>
          <w:sz w:val="28"/>
          <w:szCs w:val="28"/>
        </w:rPr>
        <w:t>, направленные на активизацию их приобщения к достижениям общечеловеческой и национальной культуры;</w:t>
      </w:r>
    </w:p>
    <w:p w:rsidR="00B353F7" w:rsidRPr="00C73B16" w:rsidRDefault="00B353F7" w:rsidP="00B353F7">
      <w:pPr>
        <w:spacing w:after="0" w:line="240" w:lineRule="auto"/>
        <w:ind w:left="426" w:firstLine="141"/>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-сформировать представление об эстетических идеалах и ценностях.</w:t>
      </w:r>
    </w:p>
    <w:p w:rsidR="00B353F7" w:rsidRPr="00C73B16" w:rsidRDefault="00B353F7" w:rsidP="00B353F7">
      <w:pPr>
        <w:spacing w:after="0" w:line="240" w:lineRule="auto"/>
        <w:ind w:left="426" w:firstLine="141"/>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Виды и формы воспитательных мероприятий:</w:t>
      </w:r>
    </w:p>
    <w:p w:rsidR="00B353F7" w:rsidRPr="00C73B16" w:rsidRDefault="00B353F7" w:rsidP="00B353F7">
      <w:pPr>
        <w:pStyle w:val="a9"/>
        <w:numPr>
          <w:ilvl w:val="0"/>
          <w:numId w:val="37"/>
        </w:numPr>
        <w:spacing w:after="0" w:line="240" w:lineRule="auto"/>
        <w:ind w:left="709"/>
        <w:jc w:val="both"/>
        <w:rPr>
          <w:rFonts w:ascii="Times New Roman" w:eastAsia="Times New Roman" w:hAnsi="Times New Roman" w:cs="Times New Roman"/>
          <w:b/>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-Беседа « Русский  язык – язык  международного общения в России»</w:t>
      </w:r>
    </w:p>
    <w:p w:rsidR="00B353F7" w:rsidRPr="00C73B16" w:rsidRDefault="00B353F7" w:rsidP="00B353F7">
      <w:pPr>
        <w:pStyle w:val="a9"/>
        <w:numPr>
          <w:ilvl w:val="0"/>
          <w:numId w:val="37"/>
        </w:numPr>
        <w:spacing w:after="0" w:line="240" w:lineRule="auto"/>
        <w:ind w:left="709"/>
        <w:jc w:val="both"/>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Экскурсия на почту</w:t>
      </w:r>
    </w:p>
    <w:p w:rsidR="00B353F7" w:rsidRPr="00C73B16" w:rsidRDefault="00B353F7" w:rsidP="00B353F7">
      <w:pPr>
        <w:numPr>
          <w:ilvl w:val="0"/>
          <w:numId w:val="37"/>
        </w:numPr>
        <w:spacing w:after="0" w:line="240" w:lineRule="auto"/>
        <w:ind w:left="709"/>
        <w:contextualSpacing/>
        <w:rPr>
          <w:rFonts w:ascii="Times New Roman" w:eastAsia="Calibri" w:hAnsi="Times New Roman" w:cs="Times New Roman"/>
          <w:b/>
          <w:color w:val="000000" w:themeColor="text1"/>
          <w:sz w:val="28"/>
          <w:szCs w:val="28"/>
        </w:rPr>
      </w:pPr>
      <w:r w:rsidRPr="00C73B16">
        <w:rPr>
          <w:rFonts w:ascii="Times New Roman" w:hAnsi="Times New Roman" w:cs="Times New Roman"/>
          <w:color w:val="000000" w:themeColor="text1"/>
          <w:sz w:val="28"/>
          <w:szCs w:val="28"/>
        </w:rPr>
        <w:t>Беседа « Терроризм – угроза обществу»</w:t>
      </w:r>
    </w:p>
    <w:p w:rsidR="00B353F7" w:rsidRPr="00C73B16" w:rsidRDefault="00B353F7" w:rsidP="00B353F7">
      <w:pPr>
        <w:numPr>
          <w:ilvl w:val="0"/>
          <w:numId w:val="37"/>
        </w:numPr>
        <w:spacing w:after="0" w:line="240" w:lineRule="auto"/>
        <w:ind w:left="709"/>
        <w:contextualSpacing/>
        <w:rPr>
          <w:rFonts w:ascii="Times New Roman" w:eastAsia="Calibri" w:hAnsi="Times New Roman" w:cs="Times New Roman"/>
          <w:b/>
          <w:color w:val="000000" w:themeColor="text1"/>
          <w:sz w:val="28"/>
          <w:szCs w:val="28"/>
        </w:rPr>
      </w:pPr>
      <w:r w:rsidRPr="00C73B16">
        <w:rPr>
          <w:rFonts w:ascii="Times New Roman" w:hAnsi="Times New Roman" w:cs="Times New Roman"/>
          <w:color w:val="000000" w:themeColor="text1"/>
          <w:sz w:val="28"/>
          <w:szCs w:val="28"/>
        </w:rPr>
        <w:t xml:space="preserve">Тренировочные занятия по ГО и ЧС </w:t>
      </w:r>
      <w:proofErr w:type="gramStart"/>
      <w:r w:rsidRPr="00C73B16">
        <w:rPr>
          <w:rFonts w:ascii="Times New Roman" w:hAnsi="Times New Roman" w:cs="Times New Roman"/>
          <w:color w:val="000000" w:themeColor="text1"/>
          <w:sz w:val="28"/>
          <w:szCs w:val="28"/>
        </w:rPr>
        <w:t xml:space="preserve">( </w:t>
      </w:r>
      <w:proofErr w:type="gramEnd"/>
      <w:r w:rsidRPr="00C73B16">
        <w:rPr>
          <w:rFonts w:ascii="Times New Roman" w:hAnsi="Times New Roman" w:cs="Times New Roman"/>
          <w:color w:val="000000" w:themeColor="text1"/>
          <w:sz w:val="28"/>
          <w:szCs w:val="28"/>
        </w:rPr>
        <w:t>с учащимися и педагогами школы)</w:t>
      </w:r>
    </w:p>
    <w:p w:rsidR="00B353F7" w:rsidRPr="00C73B16" w:rsidRDefault="00B353F7" w:rsidP="00B353F7">
      <w:pPr>
        <w:numPr>
          <w:ilvl w:val="0"/>
          <w:numId w:val="37"/>
        </w:numPr>
        <w:spacing w:after="0" w:line="240" w:lineRule="auto"/>
        <w:ind w:left="709"/>
        <w:contextualSpacing/>
        <w:rPr>
          <w:rFonts w:ascii="Times New Roman" w:eastAsia="Calibri" w:hAnsi="Times New Roman" w:cs="Times New Roman"/>
          <w:b/>
          <w:color w:val="000000" w:themeColor="text1"/>
          <w:sz w:val="28"/>
          <w:szCs w:val="28"/>
        </w:rPr>
      </w:pPr>
      <w:r w:rsidRPr="00C73B16">
        <w:rPr>
          <w:rFonts w:ascii="Times New Roman" w:hAnsi="Times New Roman" w:cs="Times New Roman"/>
          <w:color w:val="000000" w:themeColor="text1"/>
          <w:sz w:val="28"/>
          <w:szCs w:val="28"/>
        </w:rPr>
        <w:t>Экскурсия в библиотеку (диспут)</w:t>
      </w:r>
    </w:p>
    <w:p w:rsidR="00B353F7" w:rsidRPr="00C73B16" w:rsidRDefault="00B353F7" w:rsidP="00B353F7">
      <w:pPr>
        <w:numPr>
          <w:ilvl w:val="0"/>
          <w:numId w:val="38"/>
        </w:numPr>
        <w:spacing w:after="0" w:line="240" w:lineRule="auto"/>
        <w:rPr>
          <w:rFonts w:ascii="Times New Roman" w:hAnsi="Times New Roman" w:cs="Times New Roman"/>
          <w:b/>
          <w:color w:val="000000" w:themeColor="text1"/>
          <w:sz w:val="28"/>
          <w:szCs w:val="28"/>
        </w:rPr>
      </w:pPr>
      <w:r w:rsidRPr="00C73B16">
        <w:rPr>
          <w:rFonts w:ascii="Times New Roman" w:hAnsi="Times New Roman" w:cs="Times New Roman"/>
          <w:color w:val="000000" w:themeColor="text1"/>
          <w:sz w:val="28"/>
          <w:szCs w:val="28"/>
        </w:rPr>
        <w:t>Беседа «Терроризм, экстремизм – угроза личности, обществу»</w:t>
      </w:r>
    </w:p>
    <w:p w:rsidR="00B353F7" w:rsidRPr="00C73B16" w:rsidRDefault="00B353F7" w:rsidP="00B353F7">
      <w:pPr>
        <w:pStyle w:val="a3"/>
        <w:numPr>
          <w:ilvl w:val="0"/>
          <w:numId w:val="38"/>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Беседа «Когда дома один» </w:t>
      </w:r>
    </w:p>
    <w:p w:rsidR="00B353F7" w:rsidRPr="00C73B16" w:rsidRDefault="00B353F7" w:rsidP="00B353F7">
      <w:pPr>
        <w:numPr>
          <w:ilvl w:val="0"/>
          <w:numId w:val="38"/>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Беседа о правилах поведения на осенних каникулах </w:t>
      </w:r>
    </w:p>
    <w:p w:rsidR="00B353F7" w:rsidRPr="00C73B16" w:rsidRDefault="00B353F7" w:rsidP="00B353F7">
      <w:pPr>
        <w:numPr>
          <w:ilvl w:val="0"/>
          <w:numId w:val="38"/>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16 ноября – Всемирный День толерантности </w:t>
      </w:r>
    </w:p>
    <w:p w:rsidR="00B353F7" w:rsidRPr="00C73B16" w:rsidRDefault="00B353F7" w:rsidP="00B353F7">
      <w:pPr>
        <w:numPr>
          <w:ilvl w:val="0"/>
          <w:numId w:val="38"/>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КЧ «Росси</w:t>
      </w:r>
      <w:proofErr w:type="gramStart"/>
      <w:r w:rsidRPr="00C73B16">
        <w:rPr>
          <w:rFonts w:ascii="Times New Roman" w:hAnsi="Times New Roman" w:cs="Times New Roman"/>
          <w:color w:val="000000" w:themeColor="text1"/>
          <w:sz w:val="28"/>
          <w:szCs w:val="28"/>
        </w:rPr>
        <w:t>я-</w:t>
      </w:r>
      <w:proofErr w:type="gramEnd"/>
      <w:r w:rsidRPr="00C73B16">
        <w:rPr>
          <w:rFonts w:ascii="Times New Roman" w:hAnsi="Times New Roman" w:cs="Times New Roman"/>
          <w:color w:val="000000" w:themeColor="text1"/>
          <w:sz w:val="28"/>
          <w:szCs w:val="28"/>
        </w:rPr>
        <w:t xml:space="preserve"> многонациональная страна»</w:t>
      </w:r>
    </w:p>
    <w:p w:rsidR="00B353F7" w:rsidRPr="00C73B16" w:rsidRDefault="00B353F7" w:rsidP="00B353F7">
      <w:pPr>
        <w:numPr>
          <w:ilvl w:val="0"/>
          <w:numId w:val="38"/>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КЧ Разноцветный шар земной </w:t>
      </w:r>
    </w:p>
    <w:p w:rsidR="00B353F7" w:rsidRPr="00C73B16" w:rsidRDefault="00B353F7" w:rsidP="00B353F7">
      <w:pPr>
        <w:numPr>
          <w:ilvl w:val="0"/>
          <w:numId w:val="38"/>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Беседа. Милосердие и толерантност</w:t>
      </w:r>
      <w:proofErr w:type="gramStart"/>
      <w:r w:rsidRPr="00C73B16">
        <w:rPr>
          <w:rFonts w:ascii="Times New Roman" w:hAnsi="Times New Roman" w:cs="Times New Roman"/>
          <w:color w:val="000000" w:themeColor="text1"/>
          <w:sz w:val="28"/>
          <w:szCs w:val="28"/>
        </w:rPr>
        <w:t>ь-</w:t>
      </w:r>
      <w:proofErr w:type="gramEnd"/>
      <w:r w:rsidRPr="00C73B16">
        <w:rPr>
          <w:rFonts w:ascii="Times New Roman" w:hAnsi="Times New Roman" w:cs="Times New Roman"/>
          <w:color w:val="000000" w:themeColor="text1"/>
          <w:sz w:val="28"/>
          <w:szCs w:val="28"/>
        </w:rPr>
        <w:t xml:space="preserve"> что это такое?</w:t>
      </w:r>
    </w:p>
    <w:p w:rsidR="00B353F7" w:rsidRPr="00C73B16" w:rsidRDefault="00B353F7" w:rsidP="00B353F7">
      <w:pPr>
        <w:numPr>
          <w:ilvl w:val="0"/>
          <w:numId w:val="38"/>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Проектная деятельность в рамках регионального проекта «150 культур Дона»</w:t>
      </w:r>
    </w:p>
    <w:p w:rsidR="00B353F7" w:rsidRPr="00C73B16" w:rsidRDefault="00B353F7" w:rsidP="00B353F7">
      <w:pPr>
        <w:spacing w:after="0" w:line="240" w:lineRule="auto"/>
        <w:rPr>
          <w:rFonts w:ascii="Times New Roman" w:hAnsi="Times New Roman" w:cs="Times New Roman"/>
          <w:color w:val="000000" w:themeColor="text1"/>
          <w:sz w:val="28"/>
          <w:szCs w:val="28"/>
        </w:rPr>
      </w:pPr>
    </w:p>
    <w:p w:rsidR="00B353F7" w:rsidRPr="00C73B16" w:rsidRDefault="00B353F7" w:rsidP="00B353F7">
      <w:pPr>
        <w:numPr>
          <w:ilvl w:val="1"/>
          <w:numId w:val="25"/>
        </w:numPr>
        <w:spacing w:after="0" w:line="240" w:lineRule="auto"/>
        <w:ind w:hanging="1014"/>
        <w:jc w:val="both"/>
        <w:rPr>
          <w:rFonts w:ascii="Times New Roman" w:hAnsi="Times New Roman" w:cs="Times New Roman"/>
          <w:b/>
          <w:color w:val="000000" w:themeColor="text1"/>
          <w:sz w:val="28"/>
          <w:szCs w:val="28"/>
        </w:rPr>
      </w:pPr>
      <w:proofErr w:type="spellStart"/>
      <w:r w:rsidRPr="00C73B16">
        <w:rPr>
          <w:rFonts w:ascii="Times New Roman" w:hAnsi="Times New Roman" w:cs="Times New Roman"/>
          <w:b/>
          <w:color w:val="000000" w:themeColor="text1"/>
          <w:sz w:val="28"/>
          <w:szCs w:val="28"/>
        </w:rPr>
        <w:t>Культуротворческое</w:t>
      </w:r>
      <w:proofErr w:type="spellEnd"/>
      <w:r w:rsidRPr="00C73B16">
        <w:rPr>
          <w:rFonts w:ascii="Times New Roman" w:hAnsi="Times New Roman" w:cs="Times New Roman"/>
          <w:b/>
          <w:color w:val="000000" w:themeColor="text1"/>
          <w:sz w:val="28"/>
          <w:szCs w:val="28"/>
        </w:rPr>
        <w:t xml:space="preserve"> и эстетическое воспитание:</w:t>
      </w:r>
    </w:p>
    <w:p w:rsidR="00B353F7" w:rsidRPr="00C73B16" w:rsidRDefault="00B353F7" w:rsidP="00B353F7">
      <w:pPr>
        <w:spacing w:after="0" w:line="240" w:lineRule="auto"/>
        <w:jc w:val="center"/>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 xml:space="preserve">Цель: формирование ценностного отношения к </w:t>
      </w:r>
      <w:proofErr w:type="gramStart"/>
      <w:r w:rsidRPr="00C73B16">
        <w:rPr>
          <w:rFonts w:ascii="Times New Roman" w:hAnsi="Times New Roman" w:cs="Times New Roman"/>
          <w:b/>
          <w:color w:val="000000" w:themeColor="text1"/>
          <w:sz w:val="28"/>
          <w:szCs w:val="28"/>
        </w:rPr>
        <w:t>прекрасному</w:t>
      </w:r>
      <w:proofErr w:type="gramEnd"/>
      <w:r w:rsidRPr="00C73B16">
        <w:rPr>
          <w:rFonts w:ascii="Times New Roman" w:hAnsi="Times New Roman" w:cs="Times New Roman"/>
          <w:b/>
          <w:color w:val="000000" w:themeColor="text1"/>
          <w:sz w:val="28"/>
          <w:szCs w:val="28"/>
        </w:rPr>
        <w:t>; формирование представления об эстетических идеалах и ценностях  (эстетическое воспитание)</w:t>
      </w:r>
    </w:p>
    <w:p w:rsidR="00B353F7" w:rsidRPr="00C73B16" w:rsidRDefault="00B353F7" w:rsidP="00B353F7">
      <w:pPr>
        <w:spacing w:after="0" w:line="240" w:lineRule="auto"/>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Задачи:</w:t>
      </w:r>
    </w:p>
    <w:p w:rsidR="00B353F7" w:rsidRPr="00C73B16" w:rsidRDefault="00B353F7" w:rsidP="00B353F7">
      <w:pPr>
        <w:pStyle w:val="a9"/>
        <w:numPr>
          <w:ilvl w:val="0"/>
          <w:numId w:val="39"/>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Сформировать представления об эстетических идеалах и ценностях.</w:t>
      </w:r>
    </w:p>
    <w:p w:rsidR="00B353F7" w:rsidRPr="00C73B16" w:rsidRDefault="00B353F7" w:rsidP="00B353F7">
      <w:pPr>
        <w:pStyle w:val="a9"/>
        <w:numPr>
          <w:ilvl w:val="0"/>
          <w:numId w:val="39"/>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Сформировать представления о душевной и физической красоте человека.</w:t>
      </w:r>
    </w:p>
    <w:p w:rsidR="00B353F7" w:rsidRPr="00C73B16" w:rsidRDefault="00B353F7" w:rsidP="00B353F7">
      <w:pPr>
        <w:pStyle w:val="a9"/>
        <w:numPr>
          <w:ilvl w:val="0"/>
          <w:numId w:val="39"/>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Сформировать эстетические идеалы, развивать чувства прекрасного; умение  видеть красоту природы, труда и творчества.</w:t>
      </w:r>
    </w:p>
    <w:p w:rsidR="00B353F7" w:rsidRPr="00C73B16" w:rsidRDefault="00B353F7" w:rsidP="00B353F7">
      <w:pPr>
        <w:pStyle w:val="a9"/>
        <w:numPr>
          <w:ilvl w:val="0"/>
          <w:numId w:val="39"/>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Развивать интерес к чтению, произведениям искусства, детским спектаклям, концертам, выставкам, музыке.</w:t>
      </w:r>
    </w:p>
    <w:p w:rsidR="00B353F7" w:rsidRPr="00C73B16" w:rsidRDefault="00B353F7" w:rsidP="00B353F7">
      <w:pPr>
        <w:pStyle w:val="a9"/>
        <w:numPr>
          <w:ilvl w:val="0"/>
          <w:numId w:val="39"/>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Развивать интерес к занятиям художественным творчеством.</w:t>
      </w:r>
    </w:p>
    <w:p w:rsidR="00B353F7" w:rsidRPr="00C73B16" w:rsidRDefault="00B353F7" w:rsidP="00B353F7">
      <w:pPr>
        <w:pStyle w:val="a9"/>
        <w:numPr>
          <w:ilvl w:val="0"/>
          <w:numId w:val="39"/>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Развивать стремление к опрятному внешнему виду.</w:t>
      </w: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 xml:space="preserve">Ценностные установки: </w:t>
      </w:r>
      <w:r w:rsidRPr="00C73B16">
        <w:rPr>
          <w:rFonts w:ascii="Times New Roman" w:hAnsi="Times New Roman" w:cs="Times New Roman"/>
          <w:color w:val="000000" w:themeColor="text1"/>
          <w:sz w:val="28"/>
          <w:szCs w:val="28"/>
        </w:rPr>
        <w:t>красота; гармония; духовный мир человека, эстетическое развитие,  самовыражение в творчестве и искусстве.</w:t>
      </w:r>
    </w:p>
    <w:p w:rsidR="00B353F7" w:rsidRPr="00C73B16" w:rsidRDefault="00B353F7" w:rsidP="00B353F7">
      <w:pPr>
        <w:pStyle w:val="a9"/>
        <w:spacing w:after="0" w:line="240" w:lineRule="auto"/>
        <w:rPr>
          <w:rFonts w:ascii="Times New Roman" w:hAnsi="Times New Roman" w:cs="Times New Roman"/>
          <w:i/>
          <w:color w:val="000000" w:themeColor="text1"/>
          <w:sz w:val="28"/>
          <w:szCs w:val="28"/>
        </w:rPr>
      </w:pPr>
      <w:r w:rsidRPr="00C73B16">
        <w:rPr>
          <w:rFonts w:ascii="Times New Roman" w:hAnsi="Times New Roman" w:cs="Times New Roman"/>
          <w:b/>
          <w:color w:val="000000" w:themeColor="text1"/>
          <w:sz w:val="28"/>
          <w:szCs w:val="28"/>
        </w:rPr>
        <w:t xml:space="preserve">Виды и формы воспитательных мероприятий: </w:t>
      </w:r>
    </w:p>
    <w:p w:rsidR="00B353F7" w:rsidRPr="00C73B16" w:rsidRDefault="00B353F7" w:rsidP="00B353F7">
      <w:pPr>
        <w:pStyle w:val="a9"/>
        <w:numPr>
          <w:ilvl w:val="0"/>
          <w:numId w:val="41"/>
        </w:numPr>
        <w:spacing w:after="0" w:line="240" w:lineRule="auto"/>
        <w:rPr>
          <w:rFonts w:ascii="Times New Roman" w:hAnsi="Times New Roman" w:cs="Times New Roman"/>
          <w:i/>
          <w:color w:val="000000" w:themeColor="text1"/>
          <w:sz w:val="28"/>
          <w:szCs w:val="28"/>
        </w:rPr>
      </w:pPr>
      <w:r w:rsidRPr="00C73B16">
        <w:rPr>
          <w:rFonts w:ascii="Times New Roman" w:hAnsi="Times New Roman" w:cs="Times New Roman"/>
          <w:color w:val="000000" w:themeColor="text1"/>
          <w:sz w:val="28"/>
          <w:szCs w:val="28"/>
        </w:rPr>
        <w:t>Экскурсия в школьный музей</w:t>
      </w:r>
    </w:p>
    <w:p w:rsidR="00B353F7" w:rsidRPr="00C73B16" w:rsidRDefault="00B353F7" w:rsidP="00B353F7">
      <w:pPr>
        <w:pStyle w:val="a9"/>
        <w:numPr>
          <w:ilvl w:val="0"/>
          <w:numId w:val="41"/>
        </w:numPr>
        <w:spacing w:after="0" w:line="240" w:lineRule="auto"/>
        <w:rPr>
          <w:rFonts w:ascii="Times New Roman" w:hAnsi="Times New Roman" w:cs="Times New Roman"/>
          <w:i/>
          <w:color w:val="000000" w:themeColor="text1"/>
          <w:sz w:val="28"/>
          <w:szCs w:val="28"/>
        </w:rPr>
      </w:pPr>
      <w:r w:rsidRPr="00C73B16">
        <w:rPr>
          <w:rFonts w:ascii="Times New Roman" w:hAnsi="Times New Roman" w:cs="Times New Roman"/>
          <w:color w:val="000000" w:themeColor="text1"/>
          <w:sz w:val="28"/>
          <w:szCs w:val="28"/>
        </w:rPr>
        <w:t>Утренник «Международный женский день»</w:t>
      </w:r>
    </w:p>
    <w:p w:rsidR="00B353F7" w:rsidRPr="00C73B16" w:rsidRDefault="00B353F7" w:rsidP="00B353F7">
      <w:pPr>
        <w:pStyle w:val="a9"/>
        <w:numPr>
          <w:ilvl w:val="0"/>
          <w:numId w:val="41"/>
        </w:numPr>
        <w:spacing w:after="0" w:line="240" w:lineRule="auto"/>
        <w:rPr>
          <w:rFonts w:ascii="Times New Roman" w:hAnsi="Times New Roman" w:cs="Times New Roman"/>
          <w:i/>
          <w:color w:val="000000" w:themeColor="text1"/>
          <w:sz w:val="28"/>
          <w:szCs w:val="28"/>
        </w:rPr>
      </w:pPr>
      <w:r w:rsidRPr="00C73B16">
        <w:rPr>
          <w:rFonts w:ascii="Times New Roman" w:hAnsi="Times New Roman" w:cs="Times New Roman"/>
          <w:color w:val="000000" w:themeColor="text1"/>
          <w:sz w:val="28"/>
          <w:szCs w:val="28"/>
        </w:rPr>
        <w:t>Конкурс рисунков  «Моя мама лучшая на свете!»</w:t>
      </w:r>
    </w:p>
    <w:p w:rsidR="00B353F7" w:rsidRPr="00C73B16" w:rsidRDefault="00B353F7" w:rsidP="00B353F7">
      <w:pPr>
        <w:pStyle w:val="a9"/>
        <w:numPr>
          <w:ilvl w:val="0"/>
          <w:numId w:val="41"/>
        </w:numPr>
        <w:spacing w:after="0" w:line="240" w:lineRule="auto"/>
        <w:rPr>
          <w:rFonts w:ascii="Times New Roman" w:hAnsi="Times New Roman" w:cs="Times New Roman"/>
          <w:i/>
          <w:color w:val="000000" w:themeColor="text1"/>
          <w:sz w:val="28"/>
          <w:szCs w:val="28"/>
        </w:rPr>
      </w:pPr>
      <w:r w:rsidRPr="00C73B16">
        <w:rPr>
          <w:rFonts w:ascii="Times New Roman" w:hAnsi="Times New Roman" w:cs="Times New Roman"/>
          <w:color w:val="000000" w:themeColor="text1"/>
          <w:sz w:val="28"/>
          <w:szCs w:val="28"/>
        </w:rPr>
        <w:t>Выставка  «Дары Осени»</w:t>
      </w:r>
    </w:p>
    <w:p w:rsidR="00B353F7" w:rsidRPr="00C73B16" w:rsidRDefault="00B353F7" w:rsidP="00B353F7">
      <w:pPr>
        <w:numPr>
          <w:ilvl w:val="0"/>
          <w:numId w:val="41"/>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Конкурс рисунков, посвящённых Дню матери </w:t>
      </w:r>
    </w:p>
    <w:p w:rsidR="00B353F7" w:rsidRPr="00C73B16" w:rsidRDefault="00B353F7" w:rsidP="00B353F7">
      <w:pPr>
        <w:spacing w:after="0" w:line="240" w:lineRule="auto"/>
        <w:rPr>
          <w:rFonts w:ascii="Times New Roman" w:hAnsi="Times New Roman" w:cs="Times New Roman"/>
          <w:b/>
          <w:color w:val="000000" w:themeColor="text1"/>
          <w:sz w:val="28"/>
          <w:szCs w:val="28"/>
        </w:rPr>
      </w:pPr>
    </w:p>
    <w:p w:rsidR="00B353F7" w:rsidRPr="00C73B16" w:rsidRDefault="00B353F7" w:rsidP="00B353F7">
      <w:p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lastRenderedPageBreak/>
        <w:t xml:space="preserve"> </w:t>
      </w:r>
      <w:r w:rsidRPr="00C73B16">
        <w:rPr>
          <w:rFonts w:ascii="Times New Roman" w:hAnsi="Times New Roman" w:cs="Times New Roman"/>
          <w:color w:val="000000" w:themeColor="text1"/>
          <w:sz w:val="28"/>
          <w:szCs w:val="28"/>
        </w:rPr>
        <w:t>В рамках школьной программы « Деревенька моя»:</w:t>
      </w:r>
    </w:p>
    <w:p w:rsidR="00B353F7" w:rsidRPr="00C73B16" w:rsidRDefault="00B353F7" w:rsidP="00B353F7">
      <w:pPr>
        <w:pStyle w:val="a9"/>
        <w:numPr>
          <w:ilvl w:val="0"/>
          <w:numId w:val="41"/>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Древонасаждение (осень/весна)</w:t>
      </w:r>
    </w:p>
    <w:p w:rsidR="00B353F7" w:rsidRPr="00C73B16" w:rsidRDefault="00B353F7" w:rsidP="00B353F7">
      <w:pPr>
        <w:pStyle w:val="a9"/>
        <w:numPr>
          <w:ilvl w:val="0"/>
          <w:numId w:val="41"/>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Акция «Цветок Памяти»</w:t>
      </w:r>
    </w:p>
    <w:p w:rsidR="00B353F7" w:rsidRPr="00C73B16" w:rsidRDefault="00B353F7" w:rsidP="00B353F7">
      <w:pPr>
        <w:pStyle w:val="a9"/>
        <w:numPr>
          <w:ilvl w:val="0"/>
          <w:numId w:val="41"/>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Уборка памятников, расположенных на территории Родниковского сельского поселения.</w:t>
      </w:r>
    </w:p>
    <w:p w:rsidR="00B353F7" w:rsidRPr="00C73B16" w:rsidRDefault="00B353F7" w:rsidP="00B353F7">
      <w:pPr>
        <w:pStyle w:val="a9"/>
        <w:numPr>
          <w:ilvl w:val="0"/>
          <w:numId w:val="41"/>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День села</w:t>
      </w:r>
    </w:p>
    <w:p w:rsidR="00B353F7" w:rsidRPr="00C73B16" w:rsidRDefault="00B353F7" w:rsidP="00B353F7">
      <w:pPr>
        <w:pStyle w:val="a9"/>
        <w:numPr>
          <w:ilvl w:val="0"/>
          <w:numId w:val="41"/>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Акция «Мы за чистоту сельских улиц!»</w:t>
      </w:r>
    </w:p>
    <w:p w:rsidR="00B353F7" w:rsidRPr="00C73B16" w:rsidRDefault="00B353F7" w:rsidP="00B353F7">
      <w:pPr>
        <w:numPr>
          <w:ilvl w:val="0"/>
          <w:numId w:val="41"/>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Беседа «Культура поведения и речи»</w:t>
      </w:r>
    </w:p>
    <w:p w:rsidR="00B353F7" w:rsidRPr="00C73B16" w:rsidRDefault="00B353F7" w:rsidP="00B353F7">
      <w:pPr>
        <w:numPr>
          <w:ilvl w:val="0"/>
          <w:numId w:val="41"/>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Конкурс рисунков: «Земл</w:t>
      </w:r>
      <w:proofErr w:type="gramStart"/>
      <w:r w:rsidRPr="00C73B16">
        <w:rPr>
          <w:rFonts w:ascii="Times New Roman" w:hAnsi="Times New Roman" w:cs="Times New Roman"/>
          <w:color w:val="000000" w:themeColor="text1"/>
          <w:sz w:val="28"/>
          <w:szCs w:val="28"/>
        </w:rPr>
        <w:t>я-</w:t>
      </w:r>
      <w:proofErr w:type="gramEnd"/>
      <w:r w:rsidRPr="00C73B16">
        <w:rPr>
          <w:rFonts w:ascii="Times New Roman" w:hAnsi="Times New Roman" w:cs="Times New Roman"/>
          <w:color w:val="000000" w:themeColor="text1"/>
          <w:sz w:val="28"/>
          <w:szCs w:val="28"/>
        </w:rPr>
        <w:t xml:space="preserve"> наш общий дом»</w:t>
      </w:r>
    </w:p>
    <w:p w:rsidR="00B353F7" w:rsidRPr="00C73B16" w:rsidRDefault="00B353F7" w:rsidP="00B353F7">
      <w:pPr>
        <w:spacing w:after="0" w:line="240" w:lineRule="auto"/>
        <w:ind w:left="786"/>
        <w:rPr>
          <w:rFonts w:ascii="Times New Roman" w:hAnsi="Times New Roman" w:cs="Times New Roman"/>
          <w:color w:val="000000" w:themeColor="text1"/>
          <w:sz w:val="28"/>
          <w:szCs w:val="28"/>
        </w:rPr>
      </w:pPr>
    </w:p>
    <w:p w:rsidR="00B353F7" w:rsidRPr="00C73B16" w:rsidRDefault="00B353F7" w:rsidP="00B353F7">
      <w:pPr>
        <w:pStyle w:val="a9"/>
        <w:spacing w:after="0" w:line="240" w:lineRule="auto"/>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 xml:space="preserve">Планируемые результаты воспитательной деятельности: </w:t>
      </w:r>
    </w:p>
    <w:p w:rsidR="00B353F7" w:rsidRPr="00C73B16" w:rsidRDefault="00B353F7" w:rsidP="00B353F7">
      <w:pPr>
        <w:pStyle w:val="a9"/>
        <w:numPr>
          <w:ilvl w:val="0"/>
          <w:numId w:val="40"/>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Учащиеся имеют элементарные представления об эстетических и художественных ценностях отечественной культуры.</w:t>
      </w:r>
    </w:p>
    <w:p w:rsidR="00B353F7" w:rsidRPr="00C73B16" w:rsidRDefault="00B353F7" w:rsidP="00B353F7">
      <w:pPr>
        <w:pStyle w:val="a9"/>
        <w:numPr>
          <w:ilvl w:val="0"/>
          <w:numId w:val="40"/>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Учащиеся имеют первоначальный опыт эмоционального постижения народного творчества, этнокультурных традиций, фольклора народов России.</w:t>
      </w:r>
    </w:p>
    <w:p w:rsidR="00B353F7" w:rsidRPr="00C73B16" w:rsidRDefault="00B353F7" w:rsidP="00B353F7">
      <w:pPr>
        <w:pStyle w:val="a9"/>
        <w:numPr>
          <w:ilvl w:val="0"/>
          <w:numId w:val="40"/>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 учащихся есть первоначальный опыт эстетических переживаний, отношения к окружающему миру и себе самому: самореализации в различных видах творческой деятельности.</w:t>
      </w:r>
    </w:p>
    <w:p w:rsidR="00B353F7" w:rsidRPr="00C73B16" w:rsidRDefault="00B353F7" w:rsidP="00B353F7">
      <w:pPr>
        <w:pStyle w:val="a9"/>
        <w:numPr>
          <w:ilvl w:val="0"/>
          <w:numId w:val="40"/>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Учащиеся мотивированы к реализации эстетических ценностей в образовательном учреждении и семье.</w:t>
      </w:r>
    </w:p>
    <w:p w:rsidR="00B353F7" w:rsidRPr="00C73B16" w:rsidRDefault="00B353F7" w:rsidP="00B353F7">
      <w:pPr>
        <w:spacing w:after="0" w:line="240" w:lineRule="auto"/>
        <w:ind w:left="426"/>
        <w:jc w:val="both"/>
        <w:rPr>
          <w:rFonts w:ascii="Times New Roman" w:hAnsi="Times New Roman" w:cs="Times New Roman"/>
          <w:b/>
          <w:color w:val="000000" w:themeColor="text1"/>
          <w:sz w:val="28"/>
          <w:szCs w:val="28"/>
        </w:rPr>
      </w:pPr>
    </w:p>
    <w:p w:rsidR="00B353F7" w:rsidRPr="00C73B16" w:rsidRDefault="00B353F7" w:rsidP="00B353F7">
      <w:pPr>
        <w:numPr>
          <w:ilvl w:val="1"/>
          <w:numId w:val="26"/>
        </w:numPr>
        <w:spacing w:after="0" w:line="240" w:lineRule="auto"/>
        <w:ind w:hanging="1374"/>
        <w:jc w:val="both"/>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Правовое воспитание и культура безопасности:</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Цель:</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-формировать у обучающихся знания правовой культуры, представления об основных правах и обязанностях, о принципах демократии, об уважениях прав человека и свободы личности.</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Задачи:</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-развитие навыков безопасности  и формирования безопасной среды в школе, быту, на отдыхе;</w:t>
      </w:r>
    </w:p>
    <w:p w:rsidR="00B353F7" w:rsidRPr="00C73B16" w:rsidRDefault="00B353F7" w:rsidP="00B353F7">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-формирование представления информационной безопасности о </w:t>
      </w:r>
      <w:proofErr w:type="spellStart"/>
      <w:r w:rsidRPr="00C73B16">
        <w:rPr>
          <w:rFonts w:ascii="Times New Roman" w:hAnsi="Times New Roman" w:cs="Times New Roman"/>
          <w:color w:val="000000" w:themeColor="text1"/>
          <w:sz w:val="28"/>
          <w:szCs w:val="28"/>
        </w:rPr>
        <w:t>девиантном</w:t>
      </w:r>
      <w:proofErr w:type="spellEnd"/>
      <w:r w:rsidRPr="00C73B16">
        <w:rPr>
          <w:rFonts w:ascii="Times New Roman" w:hAnsi="Times New Roman" w:cs="Times New Roman"/>
          <w:color w:val="000000" w:themeColor="text1"/>
          <w:sz w:val="28"/>
          <w:szCs w:val="28"/>
        </w:rPr>
        <w:t xml:space="preserve"> и </w:t>
      </w:r>
      <w:proofErr w:type="spellStart"/>
      <w:r w:rsidRPr="00C73B16">
        <w:rPr>
          <w:rFonts w:ascii="Times New Roman" w:hAnsi="Times New Roman" w:cs="Times New Roman"/>
          <w:color w:val="000000" w:themeColor="text1"/>
          <w:sz w:val="28"/>
          <w:szCs w:val="28"/>
        </w:rPr>
        <w:t>дилинкветном</w:t>
      </w:r>
      <w:proofErr w:type="spellEnd"/>
      <w:r w:rsidRPr="00C73B16">
        <w:rPr>
          <w:rFonts w:ascii="Times New Roman" w:hAnsi="Times New Roman" w:cs="Times New Roman"/>
          <w:color w:val="000000" w:themeColor="text1"/>
          <w:sz w:val="28"/>
          <w:szCs w:val="28"/>
        </w:rPr>
        <w:t xml:space="preserve"> поведении, о влиянии на безопасность молодых людей, отдельных молодёжных субкультур.</w:t>
      </w:r>
    </w:p>
    <w:p w:rsidR="00B353F7" w:rsidRPr="00C73B16" w:rsidRDefault="00B353F7" w:rsidP="00B353F7">
      <w:pPr>
        <w:spacing w:after="0" w:line="240" w:lineRule="auto"/>
        <w:rPr>
          <w:rFonts w:ascii="Times New Roman" w:hAnsi="Times New Roman" w:cs="Times New Roman"/>
          <w:color w:val="000000" w:themeColor="text1"/>
          <w:sz w:val="28"/>
          <w:szCs w:val="28"/>
          <w:shd w:val="clear" w:color="auto" w:fill="FFFFFF"/>
        </w:rPr>
      </w:pPr>
      <w:r w:rsidRPr="00C73B16">
        <w:rPr>
          <w:rFonts w:ascii="Times New Roman" w:hAnsi="Times New Roman" w:cs="Times New Roman"/>
          <w:color w:val="000000" w:themeColor="text1"/>
          <w:sz w:val="28"/>
          <w:szCs w:val="28"/>
          <w:shd w:val="clear" w:color="auto" w:fill="FFFFFF"/>
        </w:rPr>
        <w:t>Участие в работе школы молодого избирателя, участие в работе ученического самоуправления в образовательной организации, диспут « Подросток и закон</w:t>
      </w:r>
    </w:p>
    <w:p w:rsidR="00B353F7" w:rsidRPr="00C73B16" w:rsidRDefault="00B353F7" w:rsidP="00B353F7">
      <w:pPr>
        <w:spacing w:after="0" w:line="240" w:lineRule="auto"/>
        <w:rPr>
          <w:rFonts w:ascii="Times New Roman" w:hAnsi="Times New Roman" w:cs="Times New Roman"/>
          <w:color w:val="000000" w:themeColor="text1"/>
          <w:sz w:val="28"/>
          <w:szCs w:val="28"/>
          <w:shd w:val="clear" w:color="auto" w:fill="FFFFFF"/>
        </w:rPr>
      </w:pPr>
      <w:r w:rsidRPr="00C73B16">
        <w:rPr>
          <w:rFonts w:ascii="Times New Roman" w:hAnsi="Times New Roman" w:cs="Times New Roman"/>
          <w:color w:val="000000" w:themeColor="text1"/>
          <w:sz w:val="28"/>
          <w:szCs w:val="28"/>
          <w:shd w:val="clear" w:color="auto" w:fill="FFFFFF"/>
        </w:rPr>
        <w:t xml:space="preserve"> ( Что такое хорошо, а что такое плохо….?)»</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Организация работы по профилактике Д</w:t>
      </w:r>
      <w:proofErr w:type="gramStart"/>
      <w:r w:rsidRPr="00C73B16">
        <w:rPr>
          <w:rFonts w:ascii="Times New Roman" w:hAnsi="Times New Roman" w:cs="Times New Roman"/>
          <w:color w:val="000000" w:themeColor="text1"/>
          <w:sz w:val="28"/>
          <w:szCs w:val="28"/>
        </w:rPr>
        <w:t>ТП стр</w:t>
      </w:r>
      <w:proofErr w:type="gramEnd"/>
      <w:r w:rsidRPr="00C73B16">
        <w:rPr>
          <w:rFonts w:ascii="Times New Roman" w:hAnsi="Times New Roman" w:cs="Times New Roman"/>
          <w:color w:val="000000" w:themeColor="text1"/>
          <w:sz w:val="28"/>
          <w:szCs w:val="28"/>
        </w:rPr>
        <w:t>оится с учетом индивидуальных особенностей детей и дифференцируется по возрастным периодам. В целях повышения эффективности работы по предупреждению ДДТТ в школе систематически проводится методическая работа с педагогами, родителями по их подготовке к занятиям по правилам поведения на улицах.</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В данном направлении были проведены </w:t>
      </w:r>
    </w:p>
    <w:p w:rsidR="00B353F7" w:rsidRPr="00C73B16" w:rsidRDefault="00B353F7" w:rsidP="00B353F7">
      <w:pPr>
        <w:pStyle w:val="a9"/>
        <w:numPr>
          <w:ilvl w:val="0"/>
          <w:numId w:val="42"/>
        </w:numPr>
        <w:spacing w:after="0" w:line="240" w:lineRule="auto"/>
        <w:ind w:hanging="1374"/>
        <w:jc w:val="both"/>
        <w:rPr>
          <w:rFonts w:ascii="Times New Roman" w:hAnsi="Times New Roman" w:cs="Times New Roman"/>
          <w:color w:val="000000" w:themeColor="text1"/>
          <w:sz w:val="28"/>
          <w:szCs w:val="28"/>
        </w:rPr>
      </w:pPr>
      <w:r w:rsidRPr="00C73B16">
        <w:rPr>
          <w:rFonts w:ascii="Times New Roman" w:eastAsia="Times New Roman" w:hAnsi="Times New Roman" w:cs="Times New Roman"/>
          <w:color w:val="000000" w:themeColor="text1"/>
          <w:sz w:val="28"/>
          <w:szCs w:val="28"/>
          <w:lang w:eastAsia="ru-RU"/>
        </w:rPr>
        <w:t>классные часы «Мои права и обязанности», «Права и обязанности школьника»</w:t>
      </w:r>
    </w:p>
    <w:p w:rsidR="00B353F7" w:rsidRPr="00C73B16" w:rsidRDefault="00B353F7" w:rsidP="00B353F7">
      <w:pPr>
        <w:pStyle w:val="a9"/>
        <w:numPr>
          <w:ilvl w:val="0"/>
          <w:numId w:val="42"/>
        </w:numPr>
        <w:spacing w:after="0" w:line="240" w:lineRule="auto"/>
        <w:ind w:hanging="1374"/>
        <w:jc w:val="both"/>
        <w:rPr>
          <w:rFonts w:ascii="Times New Roman" w:hAnsi="Times New Roman" w:cs="Times New Roman"/>
          <w:color w:val="000000" w:themeColor="text1"/>
          <w:sz w:val="28"/>
          <w:szCs w:val="28"/>
        </w:rPr>
      </w:pPr>
      <w:r w:rsidRPr="00C73B16">
        <w:rPr>
          <w:rFonts w:ascii="Times New Roman" w:eastAsia="Times New Roman" w:hAnsi="Times New Roman" w:cs="Times New Roman"/>
          <w:color w:val="000000" w:themeColor="text1"/>
          <w:sz w:val="28"/>
          <w:szCs w:val="28"/>
          <w:shd w:val="clear" w:color="auto" w:fill="FFFFFF"/>
          <w:lang w:eastAsia="ru-RU"/>
        </w:rPr>
        <w:lastRenderedPageBreak/>
        <w:t>Участие в работе школы молодого избирателя</w:t>
      </w:r>
    </w:p>
    <w:p w:rsidR="00B353F7" w:rsidRPr="00C73B16" w:rsidRDefault="00B353F7" w:rsidP="00B353F7">
      <w:pPr>
        <w:pStyle w:val="a9"/>
        <w:numPr>
          <w:ilvl w:val="0"/>
          <w:numId w:val="42"/>
        </w:numPr>
        <w:spacing w:after="0" w:line="240" w:lineRule="auto"/>
        <w:ind w:hanging="1374"/>
        <w:jc w:val="both"/>
        <w:rPr>
          <w:rFonts w:ascii="Times New Roman" w:hAnsi="Times New Roman" w:cs="Times New Roman"/>
          <w:color w:val="000000" w:themeColor="text1"/>
          <w:sz w:val="28"/>
          <w:szCs w:val="28"/>
        </w:rPr>
      </w:pPr>
      <w:r w:rsidRPr="00C73B16">
        <w:rPr>
          <w:rFonts w:ascii="Times New Roman" w:eastAsia="Times New Roman" w:hAnsi="Times New Roman" w:cs="Times New Roman"/>
          <w:color w:val="000000" w:themeColor="text1"/>
          <w:sz w:val="28"/>
          <w:szCs w:val="28"/>
          <w:shd w:val="clear" w:color="auto" w:fill="FFFFFF"/>
          <w:lang w:eastAsia="ru-RU"/>
        </w:rPr>
        <w:t>участие в работе  Российского движения школьников в образовательной организации</w:t>
      </w:r>
    </w:p>
    <w:p w:rsidR="00B353F7" w:rsidRPr="00C73B16" w:rsidRDefault="00B353F7" w:rsidP="00B353F7">
      <w:pPr>
        <w:pStyle w:val="a9"/>
        <w:numPr>
          <w:ilvl w:val="0"/>
          <w:numId w:val="42"/>
        </w:numPr>
        <w:spacing w:after="0" w:line="240" w:lineRule="auto"/>
        <w:ind w:hanging="1374"/>
        <w:jc w:val="both"/>
        <w:rPr>
          <w:rFonts w:ascii="Times New Roman" w:hAnsi="Times New Roman" w:cs="Times New Roman"/>
          <w:color w:val="000000" w:themeColor="text1"/>
          <w:sz w:val="28"/>
          <w:szCs w:val="28"/>
        </w:rPr>
      </w:pPr>
      <w:r w:rsidRPr="00C73B16">
        <w:rPr>
          <w:rFonts w:ascii="Times New Roman" w:eastAsia="Times New Roman" w:hAnsi="Times New Roman" w:cs="Times New Roman"/>
          <w:color w:val="000000" w:themeColor="text1"/>
          <w:sz w:val="28"/>
          <w:szCs w:val="28"/>
          <w:lang w:eastAsia="ru-RU"/>
        </w:rPr>
        <w:t>конкурс рисунков «Мои права и обязанности»</w:t>
      </w:r>
    </w:p>
    <w:p w:rsidR="00B353F7" w:rsidRPr="00C73B16" w:rsidRDefault="00B353F7" w:rsidP="00B353F7">
      <w:pPr>
        <w:pStyle w:val="a9"/>
        <w:numPr>
          <w:ilvl w:val="0"/>
          <w:numId w:val="42"/>
        </w:numPr>
        <w:spacing w:after="0" w:line="240" w:lineRule="auto"/>
        <w:ind w:hanging="1374"/>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Классный час «Пожарным можешь ты не быть, но правила противопожарной безопасности ты знать обязан»</w:t>
      </w:r>
    </w:p>
    <w:p w:rsidR="00B353F7" w:rsidRPr="00C73B16" w:rsidRDefault="00B353F7" w:rsidP="00B353F7">
      <w:pPr>
        <w:numPr>
          <w:ilvl w:val="0"/>
          <w:numId w:val="28"/>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Декада дорожной безопасности: акция «Зебра в школу пришла», «Посвящение первоклассников в пешеходы», «День </w:t>
      </w:r>
      <w:proofErr w:type="gramStart"/>
      <w:r w:rsidRPr="00C73B16">
        <w:rPr>
          <w:rFonts w:ascii="Times New Roman" w:eastAsia="Calibri" w:hAnsi="Times New Roman" w:cs="Times New Roman"/>
          <w:color w:val="000000" w:themeColor="text1"/>
          <w:sz w:val="28"/>
          <w:szCs w:val="28"/>
        </w:rPr>
        <w:t>донского</w:t>
      </w:r>
      <w:proofErr w:type="gramEnd"/>
      <w:r w:rsidRPr="00C73B16">
        <w:rPr>
          <w:rFonts w:ascii="Times New Roman" w:eastAsia="Calibri" w:hAnsi="Times New Roman" w:cs="Times New Roman"/>
          <w:color w:val="000000" w:themeColor="text1"/>
          <w:sz w:val="28"/>
          <w:szCs w:val="28"/>
        </w:rPr>
        <w:t xml:space="preserve"> </w:t>
      </w:r>
      <w:proofErr w:type="spellStart"/>
      <w:r w:rsidRPr="00C73B16">
        <w:rPr>
          <w:rFonts w:ascii="Times New Roman" w:eastAsia="Calibri" w:hAnsi="Times New Roman" w:cs="Times New Roman"/>
          <w:color w:val="000000" w:themeColor="text1"/>
          <w:sz w:val="28"/>
          <w:szCs w:val="28"/>
        </w:rPr>
        <w:t>Фликера</w:t>
      </w:r>
      <w:proofErr w:type="spellEnd"/>
      <w:r w:rsidRPr="00C73B16">
        <w:rPr>
          <w:rFonts w:ascii="Times New Roman" w:eastAsia="Calibri" w:hAnsi="Times New Roman" w:cs="Times New Roman"/>
          <w:color w:val="000000" w:themeColor="text1"/>
          <w:sz w:val="28"/>
          <w:szCs w:val="28"/>
        </w:rPr>
        <w:t>»</w:t>
      </w:r>
    </w:p>
    <w:p w:rsidR="00B353F7" w:rsidRPr="00C73B16" w:rsidRDefault="00B353F7" w:rsidP="00B353F7">
      <w:pPr>
        <w:numPr>
          <w:ilvl w:val="0"/>
          <w:numId w:val="28"/>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 xml:space="preserve">Месячник по противопожарной  безопасности: тренировочные занятия эвакуации при пожаре. </w:t>
      </w:r>
    </w:p>
    <w:p w:rsidR="00B353F7" w:rsidRPr="00C73B16" w:rsidRDefault="00B353F7" w:rsidP="00B353F7">
      <w:pPr>
        <w:numPr>
          <w:ilvl w:val="0"/>
          <w:numId w:val="28"/>
        </w:numPr>
        <w:spacing w:after="0" w:line="240" w:lineRule="auto"/>
        <w:contextualSpacing/>
        <w:rPr>
          <w:rFonts w:ascii="Times New Roman" w:eastAsia="Calibri" w:hAnsi="Times New Roman" w:cs="Times New Roman"/>
          <w:color w:val="000000" w:themeColor="text1"/>
          <w:sz w:val="28"/>
          <w:szCs w:val="28"/>
        </w:rPr>
      </w:pPr>
      <w:r w:rsidRPr="00C73B16">
        <w:rPr>
          <w:rFonts w:ascii="Times New Roman" w:eastAsia="Calibri" w:hAnsi="Times New Roman" w:cs="Times New Roman"/>
          <w:color w:val="000000" w:themeColor="text1"/>
          <w:sz w:val="28"/>
          <w:szCs w:val="28"/>
        </w:rPr>
        <w:t>Выпуск листовок «Пожарники предупреждают»</w:t>
      </w:r>
    </w:p>
    <w:p w:rsidR="00B353F7" w:rsidRPr="00C73B16" w:rsidRDefault="00B353F7" w:rsidP="00B353F7">
      <w:pPr>
        <w:pStyle w:val="a9"/>
        <w:numPr>
          <w:ilvl w:val="0"/>
          <w:numId w:val="28"/>
        </w:numPr>
        <w:spacing w:after="0" w:line="240" w:lineRule="auto"/>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 Осторожно – Огонь!»</w:t>
      </w:r>
    </w:p>
    <w:p w:rsidR="00B353F7" w:rsidRPr="00C73B16" w:rsidRDefault="00B353F7" w:rsidP="00B353F7">
      <w:pPr>
        <w:pStyle w:val="a9"/>
        <w:numPr>
          <w:ilvl w:val="0"/>
          <w:numId w:val="28"/>
        </w:numPr>
        <w:spacing w:after="0" w:line="240" w:lineRule="auto"/>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xml:space="preserve">  - « Правила общения с огнём»</w:t>
      </w:r>
    </w:p>
    <w:p w:rsidR="00B353F7" w:rsidRPr="00C73B16" w:rsidRDefault="00B353F7" w:rsidP="00B353F7">
      <w:pPr>
        <w:pStyle w:val="a9"/>
        <w:numPr>
          <w:ilvl w:val="0"/>
          <w:numId w:val="28"/>
        </w:numPr>
        <w:spacing w:after="0" w:line="240" w:lineRule="auto"/>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xml:space="preserve">  - Беседа по  правилам поведения в дни школьных каникул (Памятки и инструктажи)</w:t>
      </w:r>
    </w:p>
    <w:p w:rsidR="00B353F7" w:rsidRPr="00C73B16" w:rsidRDefault="00B353F7" w:rsidP="00B353F7">
      <w:pPr>
        <w:pStyle w:val="a9"/>
        <w:numPr>
          <w:ilvl w:val="0"/>
          <w:numId w:val="28"/>
        </w:numPr>
        <w:spacing w:after="0" w:line="240" w:lineRule="auto"/>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xml:space="preserve"> - Беседы по правилам поведения в общественных местах.</w:t>
      </w:r>
    </w:p>
    <w:p w:rsidR="00B353F7" w:rsidRPr="00C73B16" w:rsidRDefault="00B353F7" w:rsidP="00B353F7">
      <w:pPr>
        <w:pStyle w:val="a3"/>
        <w:numPr>
          <w:ilvl w:val="0"/>
          <w:numId w:val="28"/>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Беседа по профилактике ЧП «Безопасная дорога домой»</w:t>
      </w:r>
    </w:p>
    <w:p w:rsidR="00B353F7" w:rsidRPr="00C73B16" w:rsidRDefault="00B353F7" w:rsidP="00B353F7">
      <w:pPr>
        <w:pStyle w:val="a3"/>
        <w:numPr>
          <w:ilvl w:val="0"/>
          <w:numId w:val="28"/>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Участие в районных  соревнованиях «Смотр отрядов ЮИД», «Наставники ГИБДД» </w:t>
      </w:r>
    </w:p>
    <w:p w:rsidR="00B353F7" w:rsidRPr="00C73B16" w:rsidRDefault="00B353F7" w:rsidP="00B353F7">
      <w:pPr>
        <w:pStyle w:val="a3"/>
        <w:numPr>
          <w:ilvl w:val="0"/>
          <w:numId w:val="28"/>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Беседа по профилактике ЧП «Безопасная дорога домой»</w:t>
      </w:r>
    </w:p>
    <w:p w:rsidR="00B353F7" w:rsidRPr="00C73B16" w:rsidRDefault="00B353F7" w:rsidP="00B353F7">
      <w:pPr>
        <w:pStyle w:val="a3"/>
        <w:numPr>
          <w:ilvl w:val="0"/>
          <w:numId w:val="28"/>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Беседа «Как вести себя в школе и на улице.</w:t>
      </w:r>
    </w:p>
    <w:p w:rsidR="00B353F7" w:rsidRPr="00C73B16" w:rsidRDefault="00B353F7" w:rsidP="00B353F7">
      <w:pPr>
        <w:pStyle w:val="a3"/>
        <w:numPr>
          <w:ilvl w:val="0"/>
          <w:numId w:val="28"/>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Беседа «Как вести себя в экстремальной обстановке?»</w:t>
      </w:r>
    </w:p>
    <w:p w:rsidR="00B353F7" w:rsidRPr="00C73B16" w:rsidRDefault="00B353F7" w:rsidP="00B353F7">
      <w:pPr>
        <w:pStyle w:val="a3"/>
        <w:numPr>
          <w:ilvl w:val="0"/>
          <w:numId w:val="28"/>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Диспут «О правах и обязанностях» «написать</w:t>
      </w:r>
    </w:p>
    <w:p w:rsidR="00B353F7" w:rsidRPr="00C73B16" w:rsidRDefault="00B353F7" w:rsidP="00B353F7">
      <w:pPr>
        <w:pStyle w:val="a3"/>
        <w:numPr>
          <w:ilvl w:val="0"/>
          <w:numId w:val="28"/>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Беседа «Как вести себя во время массовых новогодних мероприятий»</w:t>
      </w:r>
    </w:p>
    <w:p w:rsidR="00B353F7" w:rsidRPr="00C73B16" w:rsidRDefault="00B353F7" w:rsidP="00B353F7">
      <w:pPr>
        <w:pStyle w:val="a3"/>
        <w:numPr>
          <w:ilvl w:val="0"/>
          <w:numId w:val="28"/>
        </w:numPr>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КЧ «Наши права и обязанности»</w:t>
      </w:r>
    </w:p>
    <w:p w:rsidR="00B353F7" w:rsidRPr="00C73B16" w:rsidRDefault="00B353F7" w:rsidP="00B353F7">
      <w:pPr>
        <w:pStyle w:val="a3"/>
        <w:numPr>
          <w:ilvl w:val="0"/>
          <w:numId w:val="28"/>
        </w:numPr>
        <w:rPr>
          <w:rFonts w:ascii="Times New Roman" w:hAnsi="Times New Roman" w:cs="Times New Roman"/>
          <w:color w:val="000000" w:themeColor="text1"/>
          <w:sz w:val="28"/>
          <w:szCs w:val="28"/>
          <w:bdr w:val="none" w:sz="0" w:space="0" w:color="auto" w:frame="1"/>
        </w:rPr>
      </w:pPr>
      <w:r w:rsidRPr="00C73B16">
        <w:rPr>
          <w:rFonts w:ascii="Times New Roman" w:hAnsi="Times New Roman" w:cs="Times New Roman"/>
          <w:color w:val="000000" w:themeColor="text1"/>
          <w:sz w:val="28"/>
          <w:szCs w:val="28"/>
        </w:rPr>
        <w:t xml:space="preserve">Беседа «Изучаем «Конвенцию  о правах ребенка» </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 Проводились инструктажи по ТБ, ПДД, ППБ это уже  давно вошло в традиционные дела школы. </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-Тренировочные занятия по ГО и ЧС с педагогами и учащимися школы.</w:t>
      </w:r>
    </w:p>
    <w:p w:rsidR="00B353F7" w:rsidRPr="00C73B16" w:rsidRDefault="00B353F7" w:rsidP="00B353F7">
      <w:pPr>
        <w:spacing w:after="0" w:line="240" w:lineRule="auto"/>
        <w:rPr>
          <w:rFonts w:ascii="Times New Roman" w:hAnsi="Times New Roman" w:cs="Times New Roman"/>
          <w:bCs/>
          <w:color w:val="000000" w:themeColor="text1"/>
          <w:sz w:val="28"/>
          <w:szCs w:val="28"/>
        </w:rPr>
      </w:pPr>
      <w:r w:rsidRPr="00C73B16">
        <w:rPr>
          <w:rFonts w:ascii="Times New Roman" w:hAnsi="Times New Roman" w:cs="Times New Roman"/>
          <w:color w:val="000000" w:themeColor="text1"/>
          <w:sz w:val="28"/>
          <w:szCs w:val="28"/>
        </w:rPr>
        <w:t xml:space="preserve">   Совместно с работниками правоохранительных органов проводится работа по профилактике правонарушений, изучение правил дорожного движения, пожарной безопасности, работа с детьми группы риска, работа по профилактике наркомании, </w:t>
      </w:r>
      <w:proofErr w:type="spellStart"/>
      <w:r w:rsidRPr="00C73B16">
        <w:rPr>
          <w:rFonts w:ascii="Times New Roman" w:hAnsi="Times New Roman" w:cs="Times New Roman"/>
          <w:color w:val="000000" w:themeColor="text1"/>
          <w:sz w:val="28"/>
          <w:szCs w:val="28"/>
        </w:rPr>
        <w:t>табакокурения</w:t>
      </w:r>
      <w:proofErr w:type="spellEnd"/>
      <w:r w:rsidRPr="00C73B16">
        <w:rPr>
          <w:rFonts w:ascii="Times New Roman" w:hAnsi="Times New Roman" w:cs="Times New Roman"/>
          <w:color w:val="000000" w:themeColor="text1"/>
          <w:sz w:val="28"/>
          <w:szCs w:val="28"/>
        </w:rPr>
        <w:t xml:space="preserve">, алкоголизма, суицидального поведения подростков.   В период  каникул учащиеся не остаются без внимания, согласно плану проводятся  мероприятия, экскурсии, работают кружки </w:t>
      </w:r>
      <w:r w:rsidRPr="00C73B16">
        <w:rPr>
          <w:rFonts w:ascii="Times New Roman" w:hAnsi="Times New Roman" w:cs="Times New Roman"/>
          <w:bCs/>
          <w:color w:val="000000" w:themeColor="text1"/>
          <w:sz w:val="28"/>
          <w:szCs w:val="28"/>
        </w:rPr>
        <w:t xml:space="preserve">   ДЮСШ, СЮТ</w:t>
      </w:r>
    </w:p>
    <w:p w:rsidR="00B353F7" w:rsidRPr="00C73B16" w:rsidRDefault="00B353F7" w:rsidP="00B353F7">
      <w:pPr>
        <w:spacing w:after="0" w:line="240" w:lineRule="auto"/>
        <w:rPr>
          <w:rFonts w:ascii="Times New Roman" w:hAnsi="Times New Roman" w:cs="Times New Roman"/>
          <w:bCs/>
          <w:color w:val="000000" w:themeColor="text1"/>
          <w:sz w:val="28"/>
          <w:szCs w:val="28"/>
        </w:rPr>
      </w:pPr>
    </w:p>
    <w:p w:rsidR="00B353F7" w:rsidRPr="00C73B16" w:rsidRDefault="00B353F7" w:rsidP="00B353F7">
      <w:pPr>
        <w:spacing w:after="0" w:line="240" w:lineRule="auto"/>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 xml:space="preserve">Воспитание семейных ценностей: </w:t>
      </w:r>
    </w:p>
    <w:p w:rsidR="00B353F7" w:rsidRPr="00C73B16" w:rsidRDefault="00B353F7" w:rsidP="00B353F7">
      <w:pPr>
        <w:spacing w:after="0" w:line="240" w:lineRule="auto"/>
        <w:ind w:left="360"/>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Цель:- формирование ценностей семьи.</w:t>
      </w:r>
    </w:p>
    <w:p w:rsidR="00B353F7" w:rsidRPr="00C73B16" w:rsidRDefault="00B353F7" w:rsidP="00B353F7">
      <w:pPr>
        <w:spacing w:after="0" w:line="240" w:lineRule="auto"/>
        <w:ind w:left="360"/>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Задачи:</w:t>
      </w:r>
    </w:p>
    <w:p w:rsidR="00B353F7" w:rsidRPr="00C73B16" w:rsidRDefault="00B353F7" w:rsidP="00B353F7">
      <w:pPr>
        <w:spacing w:after="0" w:line="240" w:lineRule="auto"/>
        <w:ind w:left="360"/>
        <w:rPr>
          <w:rFonts w:ascii="Times New Roman" w:hAnsi="Times New Roman" w:cs="Times New Roman"/>
          <w:b/>
          <w:color w:val="000000" w:themeColor="text1"/>
          <w:sz w:val="28"/>
          <w:szCs w:val="28"/>
        </w:rPr>
      </w:pPr>
      <w:proofErr w:type="gramStart"/>
      <w:r w:rsidRPr="00C73B16">
        <w:rPr>
          <w:rFonts w:ascii="Times New Roman" w:hAnsi="Times New Roman" w:cs="Times New Roman"/>
          <w:b/>
          <w:color w:val="000000" w:themeColor="text1"/>
          <w:sz w:val="28"/>
          <w:szCs w:val="28"/>
        </w:rPr>
        <w:t>-сформировать у обучающихся представления о семейных ценностях, культуры семейной жизни;</w:t>
      </w:r>
      <w:proofErr w:type="gramEnd"/>
    </w:p>
    <w:p w:rsidR="00B353F7" w:rsidRPr="00C73B16" w:rsidRDefault="00B353F7" w:rsidP="00B353F7">
      <w:pPr>
        <w:spacing w:after="0" w:line="240" w:lineRule="auto"/>
        <w:ind w:left="360"/>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w:t>
      </w:r>
      <w:proofErr w:type="spellStart"/>
      <w:r w:rsidRPr="00C73B16">
        <w:rPr>
          <w:rFonts w:ascii="Times New Roman" w:hAnsi="Times New Roman" w:cs="Times New Roman"/>
          <w:b/>
          <w:color w:val="000000" w:themeColor="text1"/>
          <w:sz w:val="28"/>
          <w:szCs w:val="28"/>
        </w:rPr>
        <w:t>сформироватьу</w:t>
      </w:r>
      <w:proofErr w:type="spellEnd"/>
      <w:r w:rsidRPr="00C73B16">
        <w:rPr>
          <w:rFonts w:ascii="Times New Roman" w:hAnsi="Times New Roman" w:cs="Times New Roman"/>
          <w:b/>
          <w:color w:val="000000" w:themeColor="text1"/>
          <w:sz w:val="28"/>
          <w:szCs w:val="28"/>
        </w:rPr>
        <w:t xml:space="preserve"> обучающихся знания в сфере этики и психологии семейных отношений.</w:t>
      </w:r>
    </w:p>
    <w:p w:rsidR="00B353F7" w:rsidRPr="00C73B16" w:rsidRDefault="00B353F7" w:rsidP="00B353F7">
      <w:pPr>
        <w:spacing w:after="0" w:line="240" w:lineRule="auto"/>
        <w:ind w:left="360"/>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lastRenderedPageBreak/>
        <w:t>Виды и формы воспитательных мероприятий:</w:t>
      </w:r>
    </w:p>
    <w:p w:rsidR="00B353F7" w:rsidRPr="00C73B16" w:rsidRDefault="00B353F7" w:rsidP="00B353F7">
      <w:pPr>
        <w:pStyle w:val="a9"/>
        <w:numPr>
          <w:ilvl w:val="0"/>
          <w:numId w:val="43"/>
        </w:numPr>
        <w:spacing w:after="0" w:line="240" w:lineRule="auto"/>
        <w:rPr>
          <w:rFonts w:ascii="Times New Roman" w:hAnsi="Times New Roman" w:cs="Times New Roman"/>
          <w:color w:val="000000" w:themeColor="text1"/>
          <w:sz w:val="28"/>
          <w:szCs w:val="28"/>
        </w:rPr>
      </w:pPr>
      <w:r w:rsidRPr="00C73B16">
        <w:rPr>
          <w:rFonts w:ascii="Times New Roman" w:eastAsia="Times New Roman" w:hAnsi="Times New Roman" w:cs="Times New Roman"/>
          <w:color w:val="000000" w:themeColor="text1"/>
          <w:sz w:val="28"/>
          <w:szCs w:val="28"/>
          <w:lang w:eastAsia="ru-RU"/>
        </w:rPr>
        <w:t>классный час «Мама, папа, я – дружна семья»</w:t>
      </w:r>
    </w:p>
    <w:p w:rsidR="00B353F7" w:rsidRPr="00C73B16" w:rsidRDefault="00B353F7" w:rsidP="00B353F7">
      <w:pPr>
        <w:pStyle w:val="a9"/>
        <w:numPr>
          <w:ilvl w:val="0"/>
          <w:numId w:val="43"/>
        </w:numPr>
        <w:spacing w:after="0" w:line="240" w:lineRule="auto"/>
        <w:rPr>
          <w:rFonts w:ascii="Times New Roman" w:hAnsi="Times New Roman" w:cs="Times New Roman"/>
          <w:color w:val="000000" w:themeColor="text1"/>
          <w:sz w:val="28"/>
          <w:szCs w:val="28"/>
        </w:rPr>
      </w:pPr>
      <w:r w:rsidRPr="00C73B16">
        <w:rPr>
          <w:rFonts w:ascii="Times New Roman" w:eastAsia="Times New Roman" w:hAnsi="Times New Roman" w:cs="Times New Roman"/>
          <w:color w:val="000000" w:themeColor="text1"/>
          <w:sz w:val="28"/>
          <w:szCs w:val="28"/>
          <w:lang w:eastAsia="ru-RU"/>
        </w:rPr>
        <w:t>конкурс рисунков « Моя семья»</w:t>
      </w:r>
    </w:p>
    <w:p w:rsidR="00B353F7" w:rsidRPr="00C73B16" w:rsidRDefault="00B353F7" w:rsidP="00B353F7">
      <w:pPr>
        <w:pStyle w:val="a9"/>
        <w:numPr>
          <w:ilvl w:val="0"/>
          <w:numId w:val="43"/>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Классный час «Наша дружная семья и наши традиции»     </w:t>
      </w:r>
    </w:p>
    <w:p w:rsidR="00B353F7" w:rsidRPr="00C73B16" w:rsidRDefault="00B353F7" w:rsidP="00B353F7">
      <w:pPr>
        <w:pStyle w:val="a9"/>
        <w:numPr>
          <w:ilvl w:val="0"/>
          <w:numId w:val="43"/>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Классный час «Моя малая родина и моя семья в её истории»</w:t>
      </w:r>
    </w:p>
    <w:p w:rsidR="00B353F7" w:rsidRPr="00C73B16" w:rsidRDefault="00B353F7" w:rsidP="00B353F7">
      <w:pPr>
        <w:pStyle w:val="a9"/>
        <w:numPr>
          <w:ilvl w:val="0"/>
          <w:numId w:val="43"/>
        </w:numPr>
        <w:spacing w:after="0" w:line="240" w:lineRule="auto"/>
        <w:rPr>
          <w:rFonts w:ascii="Times New Roman" w:hAnsi="Times New Roman" w:cs="Times New Roman"/>
          <w:color w:val="000000" w:themeColor="text1"/>
          <w:sz w:val="28"/>
          <w:szCs w:val="28"/>
        </w:rPr>
      </w:pPr>
      <w:r w:rsidRPr="00C73B16">
        <w:rPr>
          <w:rFonts w:ascii="Times New Roman" w:eastAsia="Arial Unicode MS" w:hAnsi="Times New Roman" w:cs="Times New Roman"/>
          <w:color w:val="000000" w:themeColor="text1"/>
          <w:sz w:val="28"/>
          <w:szCs w:val="28"/>
        </w:rPr>
        <w:t xml:space="preserve"> </w:t>
      </w:r>
      <w:r w:rsidRPr="00C73B16">
        <w:rPr>
          <w:rFonts w:ascii="Times New Roman" w:eastAsia="Arial" w:hAnsi="Times New Roman" w:cs="Times New Roman"/>
          <w:bCs/>
          <w:color w:val="000000" w:themeColor="text1"/>
          <w:spacing w:val="1"/>
          <w:sz w:val="28"/>
          <w:szCs w:val="28"/>
          <w:lang w:bidi="ru-RU"/>
        </w:rPr>
        <w:t>Внеклассное мероприятие: «Низкий поклон вам, матери России».</w:t>
      </w:r>
    </w:p>
    <w:p w:rsidR="00B353F7" w:rsidRPr="00C73B16" w:rsidRDefault="00B353F7" w:rsidP="00B353F7">
      <w:pPr>
        <w:pStyle w:val="a9"/>
        <w:numPr>
          <w:ilvl w:val="0"/>
          <w:numId w:val="43"/>
        </w:numPr>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Классный час «Кулинарные традиции семьи»</w:t>
      </w:r>
    </w:p>
    <w:p w:rsidR="00B353F7" w:rsidRPr="00C73B16" w:rsidRDefault="00B353F7" w:rsidP="00B353F7">
      <w:pPr>
        <w:pStyle w:val="a9"/>
        <w:numPr>
          <w:ilvl w:val="0"/>
          <w:numId w:val="43"/>
        </w:numPr>
        <w:spacing w:after="0" w:line="240" w:lineRule="auto"/>
        <w:rPr>
          <w:rFonts w:ascii="Times New Roman" w:eastAsia="Arial Unicode MS" w:hAnsi="Times New Roman" w:cs="Times New Roman"/>
          <w:color w:val="000000" w:themeColor="text1"/>
          <w:sz w:val="28"/>
          <w:szCs w:val="28"/>
        </w:rPr>
      </w:pPr>
      <w:r w:rsidRPr="00C73B16">
        <w:rPr>
          <w:rFonts w:ascii="Times New Roman" w:eastAsia="Arial Unicode MS" w:hAnsi="Times New Roman" w:cs="Times New Roman"/>
          <w:color w:val="000000" w:themeColor="text1"/>
          <w:sz w:val="28"/>
          <w:szCs w:val="28"/>
        </w:rPr>
        <w:t>Рождественские посиделки</w:t>
      </w:r>
    </w:p>
    <w:p w:rsidR="00B353F7" w:rsidRPr="00C73B16" w:rsidRDefault="00B353F7" w:rsidP="00B353F7">
      <w:pPr>
        <w:pStyle w:val="a9"/>
        <w:numPr>
          <w:ilvl w:val="0"/>
          <w:numId w:val="43"/>
        </w:numPr>
        <w:spacing w:after="0" w:line="240" w:lineRule="auto"/>
        <w:rPr>
          <w:rFonts w:ascii="Times New Roman" w:eastAsia="Arial Unicode MS" w:hAnsi="Times New Roman" w:cs="Times New Roman"/>
          <w:b/>
          <w:color w:val="000000" w:themeColor="text1"/>
          <w:sz w:val="28"/>
          <w:szCs w:val="28"/>
        </w:rPr>
      </w:pPr>
      <w:r w:rsidRPr="00C73B16">
        <w:rPr>
          <w:rFonts w:ascii="Times New Roman" w:hAnsi="Times New Roman" w:cs="Times New Roman"/>
          <w:color w:val="000000" w:themeColor="text1"/>
          <w:sz w:val="28"/>
          <w:szCs w:val="28"/>
        </w:rPr>
        <w:t>Родительский лекторий</w:t>
      </w:r>
      <w:r w:rsidRPr="00C73B16">
        <w:rPr>
          <w:rFonts w:ascii="Times New Roman" w:hAnsi="Times New Roman" w:cs="Times New Roman"/>
          <w:b/>
          <w:color w:val="000000" w:themeColor="text1"/>
          <w:sz w:val="28"/>
          <w:szCs w:val="28"/>
        </w:rPr>
        <w:t xml:space="preserve"> «</w:t>
      </w:r>
      <w:r w:rsidRPr="00C73B16">
        <w:rPr>
          <w:rStyle w:val="af5"/>
          <w:rFonts w:ascii="Times New Roman" w:hAnsi="Times New Roman" w:cs="Times New Roman"/>
          <w:b w:val="0"/>
          <w:color w:val="000000" w:themeColor="text1"/>
          <w:sz w:val="28"/>
          <w:szCs w:val="28"/>
        </w:rPr>
        <w:t>Как воспитать гармонические отношения родителей и детей</w:t>
      </w:r>
      <w:proofErr w:type="gramStart"/>
      <w:r w:rsidRPr="00C73B16">
        <w:rPr>
          <w:rStyle w:val="af5"/>
          <w:rFonts w:ascii="Times New Roman" w:hAnsi="Times New Roman" w:cs="Times New Roman"/>
          <w:b w:val="0"/>
          <w:color w:val="000000" w:themeColor="text1"/>
          <w:sz w:val="28"/>
          <w:szCs w:val="28"/>
        </w:rPr>
        <w:t>.</w:t>
      </w:r>
      <w:r w:rsidRPr="00C73B16">
        <w:rPr>
          <w:rFonts w:ascii="Times New Roman" w:hAnsi="Times New Roman" w:cs="Times New Roman"/>
          <w:b/>
          <w:color w:val="000000" w:themeColor="text1"/>
          <w:sz w:val="28"/>
          <w:szCs w:val="28"/>
        </w:rPr>
        <w:t xml:space="preserve">», </w:t>
      </w:r>
      <w:proofErr w:type="gramEnd"/>
      <w:r w:rsidRPr="00C73B16">
        <w:rPr>
          <w:rFonts w:ascii="Times New Roman" w:hAnsi="Times New Roman" w:cs="Times New Roman"/>
          <w:color w:val="000000" w:themeColor="text1"/>
          <w:sz w:val="28"/>
          <w:szCs w:val="28"/>
        </w:rPr>
        <w:t>индивидуальные беседы с родителями, индивидуальные консультации, тематические родительские собрания.</w:t>
      </w:r>
      <w:r w:rsidRPr="00C73B16">
        <w:rPr>
          <w:rFonts w:ascii="Times New Roman" w:hAnsi="Times New Roman" w:cs="Times New Roman"/>
          <w:b/>
          <w:color w:val="000000" w:themeColor="text1"/>
          <w:sz w:val="28"/>
          <w:szCs w:val="28"/>
        </w:rPr>
        <w:br/>
        <w:t xml:space="preserve"> </w:t>
      </w:r>
    </w:p>
    <w:p w:rsidR="00B353F7" w:rsidRPr="00C73B16" w:rsidRDefault="00B353F7" w:rsidP="00B353F7">
      <w:pPr>
        <w:spacing w:after="0" w:line="240" w:lineRule="auto"/>
        <w:textAlignment w:val="baseline"/>
        <w:rPr>
          <w:rFonts w:ascii="Times New Roman" w:hAnsi="Times New Roman" w:cs="Times New Roman"/>
          <w:b/>
          <w:color w:val="000000" w:themeColor="text1"/>
          <w:sz w:val="28"/>
          <w:szCs w:val="28"/>
        </w:rPr>
      </w:pPr>
      <w:r w:rsidRPr="00C73B16">
        <w:rPr>
          <w:rFonts w:ascii="Times New Roman" w:hAnsi="Times New Roman" w:cs="Times New Roman"/>
          <w:b/>
          <w:color w:val="000000" w:themeColor="text1"/>
          <w:sz w:val="28"/>
          <w:szCs w:val="28"/>
        </w:rPr>
        <w:t xml:space="preserve">    2.10.   Формирование коммуникативной культуры:</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 формирование у обучающихся дополнительных навыков коммуникации,</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включая межличностную коммуникацию, межкультурную коммуникацию;</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формирование у </w:t>
      </w:r>
      <w:proofErr w:type="gramStart"/>
      <w:r w:rsidRPr="00C73B16">
        <w:rPr>
          <w:rFonts w:ascii="Times New Roman" w:hAnsi="Times New Roman" w:cs="Times New Roman"/>
          <w:color w:val="000000" w:themeColor="text1"/>
          <w:sz w:val="28"/>
          <w:szCs w:val="28"/>
        </w:rPr>
        <w:t>обучающихся</w:t>
      </w:r>
      <w:proofErr w:type="gramEnd"/>
      <w:r w:rsidRPr="00C73B16">
        <w:rPr>
          <w:rFonts w:ascii="Times New Roman" w:hAnsi="Times New Roman" w:cs="Times New Roman"/>
          <w:color w:val="000000" w:themeColor="text1"/>
          <w:sz w:val="28"/>
          <w:szCs w:val="28"/>
        </w:rPr>
        <w:t xml:space="preserve"> ответственного отношения к слову как к</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поступку;</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формирование у обучающихся знаний в области современных средств</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коммуникации и безопасности общения;</w:t>
      </w:r>
    </w:p>
    <w:p w:rsidR="00B353F7" w:rsidRPr="00C73B16" w:rsidRDefault="00B353F7" w:rsidP="00B353F7">
      <w:pPr>
        <w:spacing w:after="0" w:line="240" w:lineRule="auto"/>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формирование у обучающихся ценностных представлений о родном языке,</w:t>
      </w:r>
    </w:p>
    <w:p w:rsidR="00B353F7" w:rsidRPr="00C73B16" w:rsidRDefault="00B353F7" w:rsidP="00B353F7">
      <w:pPr>
        <w:spacing w:after="0" w:line="240" w:lineRule="auto"/>
        <w:jc w:val="both"/>
        <w:rPr>
          <w:rFonts w:ascii="Times New Roman" w:hAnsi="Times New Roman" w:cs="Times New Roman"/>
          <w:b/>
          <w:color w:val="000000" w:themeColor="text1"/>
          <w:sz w:val="28"/>
          <w:szCs w:val="28"/>
        </w:rPr>
      </w:pPr>
      <w:r w:rsidRPr="00C73B16">
        <w:rPr>
          <w:rFonts w:ascii="Times New Roman" w:hAnsi="Times New Roman" w:cs="Times New Roman"/>
          <w:color w:val="000000" w:themeColor="text1"/>
          <w:sz w:val="28"/>
          <w:szCs w:val="28"/>
        </w:rPr>
        <w:t xml:space="preserve">его </w:t>
      </w:r>
      <w:proofErr w:type="gramStart"/>
      <w:r w:rsidRPr="00C73B16">
        <w:rPr>
          <w:rFonts w:ascii="Times New Roman" w:hAnsi="Times New Roman" w:cs="Times New Roman"/>
          <w:color w:val="000000" w:themeColor="text1"/>
          <w:sz w:val="28"/>
          <w:szCs w:val="28"/>
        </w:rPr>
        <w:t>особенностях</w:t>
      </w:r>
      <w:proofErr w:type="gramEnd"/>
      <w:r w:rsidRPr="00C73B16">
        <w:rPr>
          <w:rFonts w:ascii="Times New Roman" w:hAnsi="Times New Roman" w:cs="Times New Roman"/>
          <w:color w:val="000000" w:themeColor="text1"/>
          <w:sz w:val="28"/>
          <w:szCs w:val="28"/>
        </w:rPr>
        <w:t xml:space="preserve"> и месте в мире</w:t>
      </w:r>
    </w:p>
    <w:p w:rsidR="00B353F7" w:rsidRPr="00C73B16" w:rsidRDefault="00B353F7" w:rsidP="00B353F7">
      <w:pPr>
        <w:spacing w:after="0" w:line="240" w:lineRule="auto"/>
        <w:ind w:firstLine="709"/>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Формирование коммуникативной культуры происходит во время выполнения совместного дела, подготовки к различным мероприятиям, на классных часах и классных собраниях во время обсуждения и решения проблем, связанных с жизнетворчеством.</w:t>
      </w:r>
    </w:p>
    <w:p w:rsidR="00B353F7" w:rsidRPr="00C73B16" w:rsidRDefault="00B353F7" w:rsidP="00B353F7">
      <w:pPr>
        <w:spacing w:after="0" w:line="240" w:lineRule="auto"/>
        <w:ind w:left="709"/>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Классное собрание «Планируем, выбираем, доверяем</w:t>
      </w:r>
      <w:proofErr w:type="gramStart"/>
      <w:r w:rsidRPr="00C73B16">
        <w:rPr>
          <w:rFonts w:ascii="Times New Roman" w:hAnsi="Times New Roman" w:cs="Times New Roman"/>
          <w:color w:val="000000" w:themeColor="text1"/>
          <w:sz w:val="28"/>
          <w:szCs w:val="28"/>
        </w:rPr>
        <w:t>»-</w:t>
      </w:r>
      <w:proofErr w:type="gramEnd"/>
      <w:r w:rsidRPr="00C73B16">
        <w:rPr>
          <w:rFonts w:ascii="Times New Roman" w:hAnsi="Times New Roman" w:cs="Times New Roman"/>
          <w:color w:val="000000" w:themeColor="text1"/>
          <w:sz w:val="28"/>
          <w:szCs w:val="28"/>
        </w:rPr>
        <w:t>выбор активов класса</w:t>
      </w:r>
    </w:p>
    <w:p w:rsidR="00B353F7" w:rsidRPr="00C73B16" w:rsidRDefault="00B353F7" w:rsidP="00B353F7">
      <w:pPr>
        <w:spacing w:after="0" w:line="240" w:lineRule="auto"/>
        <w:ind w:left="709"/>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Классный час «Что поможет мне учиться»</w:t>
      </w:r>
    </w:p>
    <w:p w:rsidR="00B353F7" w:rsidRPr="00C73B16" w:rsidRDefault="00B353F7" w:rsidP="00B353F7">
      <w:pPr>
        <w:spacing w:after="0" w:line="240" w:lineRule="auto"/>
        <w:ind w:left="709"/>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Акция «День добрых дел!»</w:t>
      </w:r>
    </w:p>
    <w:p w:rsidR="00B353F7" w:rsidRPr="00C73B16" w:rsidRDefault="00B353F7" w:rsidP="00B353F7">
      <w:pPr>
        <w:pStyle w:val="a3"/>
        <w:ind w:left="709"/>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Классный час «Дарите окружающим добро»</w:t>
      </w:r>
    </w:p>
    <w:p w:rsidR="00B353F7" w:rsidRPr="00C73B16" w:rsidRDefault="00B353F7" w:rsidP="00B353F7">
      <w:pPr>
        <w:numPr>
          <w:ilvl w:val="1"/>
          <w:numId w:val="27"/>
        </w:num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Экологическое воспитани</w:t>
      </w:r>
      <w:r w:rsidRPr="00C73B16">
        <w:rPr>
          <w:rFonts w:ascii="Times New Roman" w:hAnsi="Times New Roman" w:cs="Times New Roman"/>
          <w:color w:val="000000" w:themeColor="text1"/>
          <w:sz w:val="28"/>
          <w:szCs w:val="28"/>
        </w:rPr>
        <w:t>е:</w:t>
      </w:r>
    </w:p>
    <w:p w:rsidR="00B353F7" w:rsidRPr="00C73B16" w:rsidRDefault="00B353F7" w:rsidP="00B353F7">
      <w:pPr>
        <w:spacing w:after="0" w:line="240" w:lineRule="auto"/>
        <w:ind w:left="480"/>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формирование ценностного отношения к природе, к окружающей среде,</w:t>
      </w:r>
    </w:p>
    <w:p w:rsidR="00B353F7" w:rsidRPr="00C73B16" w:rsidRDefault="00B353F7" w:rsidP="00B353F7">
      <w:pPr>
        <w:spacing w:after="0" w:line="240" w:lineRule="auto"/>
        <w:ind w:left="480"/>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бережного отношения к процессу освоения природных ресурсов региона, страны, планеты;</w:t>
      </w:r>
    </w:p>
    <w:p w:rsidR="00B353F7" w:rsidRPr="00C73B16" w:rsidRDefault="00B353F7" w:rsidP="00B353F7">
      <w:pPr>
        <w:spacing w:after="0" w:line="240" w:lineRule="auto"/>
        <w:ind w:left="480"/>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p>
    <w:p w:rsidR="00B353F7" w:rsidRPr="00C73B16" w:rsidRDefault="00B353F7" w:rsidP="00B353F7">
      <w:pPr>
        <w:spacing w:after="0" w:line="240" w:lineRule="auto"/>
        <w:ind w:left="480"/>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-формирование экологической культуры, навыков безопасного поведения в природной и техногенной среде;</w:t>
      </w:r>
    </w:p>
    <w:p w:rsidR="00B353F7" w:rsidRPr="00C73B16" w:rsidRDefault="00B353F7" w:rsidP="00B353F7">
      <w:pPr>
        <w:spacing w:after="0" w:line="240" w:lineRule="auto"/>
        <w:ind w:left="480"/>
        <w:textAlignment w:val="baseline"/>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формирование условий для развития опыта многомерного взаимодействия учащихся общеобразовательных учреждений в процессах, направленных   сохранение окружающей среды.</w:t>
      </w:r>
    </w:p>
    <w:p w:rsidR="00B353F7" w:rsidRPr="00C73B16" w:rsidRDefault="00B353F7" w:rsidP="00B353F7">
      <w:pPr>
        <w:spacing w:after="0" w:line="240" w:lineRule="auto"/>
        <w:ind w:left="36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 xml:space="preserve">В школе ведется экологическая работа среди учащихся, родителей, учителей и остального населения. Проблемы экологического воспитания решаются на классных часах, экологических праздниках, родительских собраниях, педагогических советах, на уроках и во внеурочное время. </w:t>
      </w:r>
    </w:p>
    <w:p w:rsidR="00B353F7" w:rsidRPr="00C73B16" w:rsidRDefault="00B353F7" w:rsidP="00B353F7">
      <w:pPr>
        <w:spacing w:after="0" w:line="240" w:lineRule="auto"/>
        <w:ind w:left="36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На уроках природоведения, биологии, географии, химии физики учащиеся знакомятся с основными законами экологии, с целью понимания принципов сбалансированного существования природы и общества.</w:t>
      </w:r>
    </w:p>
    <w:p w:rsidR="00B353F7" w:rsidRPr="00C73B16" w:rsidRDefault="00B353F7" w:rsidP="00B353F7">
      <w:pPr>
        <w:pStyle w:val="a3"/>
        <w:rPr>
          <w:rFonts w:ascii="Times New Roman" w:hAnsi="Times New Roman" w:cs="Times New Roman"/>
          <w:color w:val="000000" w:themeColor="text1"/>
          <w:sz w:val="28"/>
          <w:szCs w:val="28"/>
          <w:bdr w:val="none" w:sz="0" w:space="0" w:color="auto" w:frame="1"/>
        </w:rPr>
      </w:pPr>
      <w:r w:rsidRPr="00C73B16">
        <w:rPr>
          <w:rFonts w:ascii="Times New Roman" w:hAnsi="Times New Roman" w:cs="Times New Roman"/>
          <w:color w:val="000000" w:themeColor="text1"/>
          <w:sz w:val="28"/>
          <w:szCs w:val="28"/>
          <w:bdr w:val="none" w:sz="0" w:space="0" w:color="auto" w:frame="1"/>
        </w:rPr>
        <w:t xml:space="preserve">         -</w:t>
      </w:r>
      <w:r w:rsidRPr="00C73B16">
        <w:rPr>
          <w:rFonts w:ascii="Times New Roman" w:hAnsi="Times New Roman" w:cs="Times New Roman"/>
          <w:color w:val="000000" w:themeColor="text1"/>
          <w:sz w:val="28"/>
          <w:szCs w:val="28"/>
        </w:rPr>
        <w:t xml:space="preserve"> Экологические субботники на территории  «Зеленая  Россия»</w:t>
      </w:r>
    </w:p>
    <w:p w:rsidR="00B353F7" w:rsidRPr="00C73B16" w:rsidRDefault="00B353F7" w:rsidP="00B353F7">
      <w:pPr>
        <w:pStyle w:val="a3"/>
        <w:rPr>
          <w:rFonts w:ascii="Times New Roman" w:hAnsi="Times New Roman" w:cs="Times New Roman"/>
          <w:color w:val="000000" w:themeColor="text1"/>
          <w:sz w:val="28"/>
          <w:szCs w:val="28"/>
          <w:bdr w:val="none" w:sz="0" w:space="0" w:color="auto" w:frame="1"/>
        </w:rPr>
      </w:pPr>
      <w:r w:rsidRPr="00C73B16">
        <w:rPr>
          <w:rFonts w:ascii="Times New Roman" w:hAnsi="Times New Roman" w:cs="Times New Roman"/>
          <w:color w:val="000000" w:themeColor="text1"/>
          <w:sz w:val="28"/>
          <w:szCs w:val="28"/>
          <w:bdr w:val="none" w:sz="0" w:space="0" w:color="auto" w:frame="1"/>
        </w:rPr>
        <w:t xml:space="preserve">         - </w:t>
      </w:r>
      <w:r w:rsidRPr="00C73B16">
        <w:rPr>
          <w:rFonts w:ascii="Times New Roman" w:hAnsi="Times New Roman" w:cs="Times New Roman"/>
          <w:color w:val="000000" w:themeColor="text1"/>
          <w:sz w:val="28"/>
          <w:szCs w:val="28"/>
        </w:rPr>
        <w:t>Беседы об этике поведения и взаимоотношений</w:t>
      </w:r>
      <w:r w:rsidRPr="00C73B16">
        <w:rPr>
          <w:rFonts w:ascii="Times New Roman" w:hAnsi="Times New Roman" w:cs="Times New Roman"/>
          <w:color w:val="000000" w:themeColor="text1"/>
          <w:sz w:val="28"/>
          <w:szCs w:val="28"/>
          <w:bdr w:val="none" w:sz="0" w:space="0" w:color="auto" w:frame="1"/>
        </w:rPr>
        <w:t xml:space="preserve"> </w:t>
      </w:r>
    </w:p>
    <w:p w:rsidR="00B353F7" w:rsidRPr="00C73B16" w:rsidRDefault="00B353F7" w:rsidP="00B353F7">
      <w:pPr>
        <w:pStyle w:val="a3"/>
        <w:rPr>
          <w:rFonts w:ascii="Times New Roman" w:hAnsi="Times New Roman" w:cs="Times New Roman"/>
          <w:color w:val="000000" w:themeColor="text1"/>
          <w:sz w:val="28"/>
          <w:szCs w:val="28"/>
          <w:bdr w:val="none" w:sz="0" w:space="0" w:color="auto" w:frame="1"/>
        </w:rPr>
      </w:pPr>
      <w:r w:rsidRPr="00C73B16">
        <w:rPr>
          <w:rFonts w:ascii="Times New Roman" w:hAnsi="Times New Roman" w:cs="Times New Roman"/>
          <w:color w:val="000000" w:themeColor="text1"/>
          <w:sz w:val="28"/>
          <w:szCs w:val="28"/>
          <w:bdr w:val="none" w:sz="0" w:space="0" w:color="auto" w:frame="1"/>
        </w:rPr>
        <w:t xml:space="preserve">         -Уход за комнатными растениями в классных комнатах и на пришкольных участках.  </w:t>
      </w:r>
    </w:p>
    <w:p w:rsidR="00B353F7" w:rsidRPr="00C73B16" w:rsidRDefault="00B353F7" w:rsidP="00B353F7">
      <w:pPr>
        <w:pStyle w:val="a3"/>
        <w:rPr>
          <w:rFonts w:ascii="Times New Roman" w:hAnsi="Times New Roman" w:cs="Times New Roman"/>
          <w:color w:val="000000" w:themeColor="text1"/>
          <w:sz w:val="28"/>
          <w:szCs w:val="28"/>
          <w:bdr w:val="none" w:sz="0" w:space="0" w:color="auto" w:frame="1"/>
        </w:rPr>
      </w:pPr>
      <w:r w:rsidRPr="00C73B16">
        <w:rPr>
          <w:rFonts w:ascii="Times New Roman" w:hAnsi="Times New Roman" w:cs="Times New Roman"/>
          <w:color w:val="000000" w:themeColor="text1"/>
          <w:sz w:val="28"/>
          <w:szCs w:val="28"/>
          <w:bdr w:val="none" w:sz="0" w:space="0" w:color="auto" w:frame="1"/>
        </w:rPr>
        <w:t xml:space="preserve">        -Участие в акции «Древонасаждение».  </w:t>
      </w:r>
    </w:p>
    <w:p w:rsidR="00B353F7" w:rsidRPr="00C73B16" w:rsidRDefault="00B353F7" w:rsidP="00B353F7">
      <w:pPr>
        <w:pStyle w:val="a3"/>
        <w:rPr>
          <w:rFonts w:ascii="Times New Roman" w:hAnsi="Times New Roman" w:cs="Times New Roman"/>
          <w:color w:val="000000" w:themeColor="text1"/>
          <w:sz w:val="28"/>
          <w:szCs w:val="28"/>
          <w:bdr w:val="none" w:sz="0" w:space="0" w:color="auto" w:frame="1"/>
        </w:rPr>
      </w:pPr>
      <w:r w:rsidRPr="00C73B16">
        <w:rPr>
          <w:rFonts w:ascii="Times New Roman" w:hAnsi="Times New Roman" w:cs="Times New Roman"/>
          <w:color w:val="000000" w:themeColor="text1"/>
          <w:sz w:val="28"/>
          <w:szCs w:val="28"/>
          <w:bdr w:val="none" w:sz="0" w:space="0" w:color="auto" w:frame="1"/>
        </w:rPr>
        <w:t xml:space="preserve">        -Акция «Мы за чистоту школьного двора»</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-Акция «Покормите птиц зимой»- изготовление кормушек -1-5 классы (КТД)</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-Акция «Земл</w:t>
      </w:r>
      <w:proofErr w:type="gramStart"/>
      <w:r w:rsidRPr="00C73B16">
        <w:rPr>
          <w:rFonts w:ascii="Times New Roman" w:hAnsi="Times New Roman" w:cs="Times New Roman"/>
          <w:color w:val="000000" w:themeColor="text1"/>
          <w:sz w:val="28"/>
          <w:szCs w:val="28"/>
        </w:rPr>
        <w:t>я-</w:t>
      </w:r>
      <w:proofErr w:type="gramEnd"/>
      <w:r w:rsidRPr="00C73B16">
        <w:rPr>
          <w:rFonts w:ascii="Times New Roman" w:hAnsi="Times New Roman" w:cs="Times New Roman"/>
          <w:color w:val="000000" w:themeColor="text1"/>
          <w:sz w:val="28"/>
          <w:szCs w:val="28"/>
        </w:rPr>
        <w:t xml:space="preserve"> наш общий дом»-конкурс плакатов</w:t>
      </w:r>
    </w:p>
    <w:p w:rsidR="00B353F7" w:rsidRPr="00C73B16" w:rsidRDefault="00B353F7" w:rsidP="00B353F7">
      <w:pPr>
        <w:spacing w:after="0" w:line="240" w:lineRule="auto"/>
        <w:jc w:val="both"/>
        <w:rPr>
          <w:rFonts w:ascii="Times New Roman" w:hAnsi="Times New Roman" w:cs="Times New Roman"/>
          <w:color w:val="000000" w:themeColor="text1"/>
          <w:sz w:val="28"/>
          <w:szCs w:val="28"/>
        </w:rPr>
      </w:pPr>
      <w:r w:rsidRPr="00C73B16">
        <w:rPr>
          <w:color w:val="000000" w:themeColor="text1"/>
          <w:sz w:val="28"/>
          <w:szCs w:val="28"/>
        </w:rPr>
        <w:t xml:space="preserve">             - </w:t>
      </w:r>
      <w:r w:rsidRPr="00C73B16">
        <w:rPr>
          <w:rFonts w:ascii="Times New Roman" w:hAnsi="Times New Roman" w:cs="Times New Roman"/>
          <w:color w:val="000000" w:themeColor="text1"/>
          <w:sz w:val="28"/>
          <w:szCs w:val="28"/>
        </w:rPr>
        <w:t>Обрезка кустарников, уход за розарием.</w:t>
      </w:r>
    </w:p>
    <w:p w:rsidR="00B353F7" w:rsidRPr="00C73B16" w:rsidRDefault="00B353F7" w:rsidP="00C73B16">
      <w:pPr>
        <w:spacing w:after="0" w:line="240" w:lineRule="auto"/>
        <w:ind w:left="1080"/>
        <w:jc w:val="both"/>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Участие в наведении порядка на территории школы  и парка хутора Жуков</w:t>
      </w:r>
      <w:proofErr w:type="gramStart"/>
      <w:r w:rsidRPr="00C73B16">
        <w:rPr>
          <w:rFonts w:ascii="Times New Roman" w:hAnsi="Times New Roman" w:cs="Times New Roman"/>
          <w:color w:val="000000" w:themeColor="text1"/>
          <w:sz w:val="28"/>
          <w:szCs w:val="28"/>
        </w:rPr>
        <w:t>о-</w:t>
      </w:r>
      <w:proofErr w:type="gramEnd"/>
      <w:r w:rsidRPr="00C73B16">
        <w:rPr>
          <w:rFonts w:ascii="Times New Roman" w:hAnsi="Times New Roman" w:cs="Times New Roman"/>
          <w:color w:val="000000" w:themeColor="text1"/>
          <w:sz w:val="28"/>
          <w:szCs w:val="28"/>
        </w:rPr>
        <w:t xml:space="preserve"> Татарский, уборка берегов пруда Кирпич</w:t>
      </w:r>
      <w:r w:rsidR="00C73B16">
        <w:rPr>
          <w:rFonts w:ascii="Times New Roman" w:hAnsi="Times New Roman" w:cs="Times New Roman"/>
          <w:color w:val="000000" w:themeColor="text1"/>
          <w:sz w:val="28"/>
          <w:szCs w:val="28"/>
        </w:rPr>
        <w:t>ный</w:t>
      </w:r>
    </w:p>
    <w:p w:rsidR="00B353F7" w:rsidRPr="00B9265E" w:rsidRDefault="00B353F7" w:rsidP="00B353F7">
      <w:pPr>
        <w:jc w:val="right"/>
        <w:rPr>
          <w:rFonts w:ascii="Times New Roman" w:hAnsi="Times New Roman" w:cs="Times New Roman"/>
          <w:iCs/>
          <w:color w:val="000000" w:themeColor="text1"/>
          <w:sz w:val="24"/>
          <w:szCs w:val="24"/>
        </w:rPr>
      </w:pPr>
      <w:r w:rsidRPr="00B9265E">
        <w:rPr>
          <w:rFonts w:ascii="Times New Roman" w:hAnsi="Times New Roman" w:cs="Times New Roman"/>
          <w:iCs/>
          <w:color w:val="000000" w:themeColor="text1"/>
          <w:sz w:val="24"/>
          <w:szCs w:val="24"/>
        </w:rPr>
        <w:t>Таблица 7</w:t>
      </w:r>
    </w:p>
    <w:p w:rsidR="00B353F7" w:rsidRPr="00C73B16" w:rsidRDefault="00B353F7" w:rsidP="00B353F7">
      <w:pPr>
        <w:spacing w:after="0" w:line="240" w:lineRule="auto"/>
        <w:ind w:left="360"/>
        <w:jc w:val="both"/>
        <w:rPr>
          <w:rFonts w:ascii="Times New Roman" w:eastAsia="Times New Roman" w:hAnsi="Times New Roman" w:cs="Times New Roman"/>
          <w:b/>
          <w:color w:val="000000" w:themeColor="text1"/>
          <w:sz w:val="28"/>
          <w:szCs w:val="28"/>
          <w:lang w:eastAsia="ru-RU"/>
        </w:rPr>
      </w:pPr>
      <w:r w:rsidRPr="00C73B16">
        <w:rPr>
          <w:rFonts w:ascii="Times New Roman" w:eastAsia="Times New Roman" w:hAnsi="Times New Roman" w:cs="Times New Roman"/>
          <w:b/>
          <w:color w:val="000000" w:themeColor="text1"/>
          <w:sz w:val="28"/>
          <w:szCs w:val="28"/>
          <w:lang w:eastAsia="ru-RU"/>
        </w:rPr>
        <w:t xml:space="preserve">Динамика уровня воспитанности учащихся: </w:t>
      </w:r>
      <w:r w:rsidRPr="00C73B16">
        <w:rPr>
          <w:rFonts w:ascii="Times New Roman" w:eastAsia="Times New Roman" w:hAnsi="Times New Roman" w:cs="Times New Roman"/>
          <w:b/>
          <w:color w:val="000000" w:themeColor="text1"/>
          <w:sz w:val="28"/>
          <w:szCs w:val="28"/>
          <w:lang w:eastAsia="ru-RU"/>
        </w:rPr>
        <w:tab/>
      </w:r>
    </w:p>
    <w:p w:rsidR="00B353F7" w:rsidRPr="00C73B16" w:rsidRDefault="00B353F7" w:rsidP="00B353F7">
      <w:pPr>
        <w:spacing w:after="0" w:line="240" w:lineRule="auto"/>
        <w:ind w:left="360"/>
        <w:jc w:val="both"/>
        <w:rPr>
          <w:rFonts w:ascii="Times New Roman" w:eastAsia="Times New Roman" w:hAnsi="Times New Roman" w:cs="Times New Roman"/>
          <w:b/>
          <w:color w:val="000000" w:themeColor="text1"/>
          <w:sz w:val="28"/>
          <w:szCs w:val="28"/>
          <w:lang w:eastAsia="ru-RU"/>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276"/>
        <w:gridCol w:w="1276"/>
        <w:gridCol w:w="1276"/>
        <w:gridCol w:w="1559"/>
      </w:tblGrid>
      <w:tr w:rsidR="00B353F7" w:rsidRPr="00C73B16" w:rsidTr="00B353F7">
        <w:trPr>
          <w:trHeight w:val="735"/>
        </w:trPr>
        <w:tc>
          <w:tcPr>
            <w:tcW w:w="2092" w:type="dxa"/>
            <w:vMerge w:val="restart"/>
          </w:tcPr>
          <w:p w:rsidR="00B353F7" w:rsidRPr="00C73B16" w:rsidRDefault="00B353F7" w:rsidP="00B353F7">
            <w:pPr>
              <w:tabs>
                <w:tab w:val="left" w:pos="1665"/>
              </w:tabs>
              <w:spacing w:after="0" w:line="240" w:lineRule="auto"/>
              <w:jc w:val="both"/>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ab/>
            </w:r>
          </w:p>
          <w:p w:rsidR="00B353F7" w:rsidRPr="00C73B16" w:rsidRDefault="00B353F7" w:rsidP="00B353F7">
            <w:pPr>
              <w:tabs>
                <w:tab w:val="left" w:pos="1665"/>
              </w:tabs>
              <w:spacing w:after="0" w:line="240" w:lineRule="auto"/>
              <w:jc w:val="both"/>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xml:space="preserve">Уровень воспитанности </w:t>
            </w:r>
            <w:proofErr w:type="spellStart"/>
            <w:r w:rsidRPr="00C73B16">
              <w:rPr>
                <w:rFonts w:ascii="Times New Roman" w:eastAsia="Times New Roman" w:hAnsi="Times New Roman" w:cs="Times New Roman"/>
                <w:color w:val="000000" w:themeColor="text1"/>
                <w:sz w:val="28"/>
                <w:szCs w:val="28"/>
                <w:lang w:eastAsia="ru-RU"/>
              </w:rPr>
              <w:t>обучающ</w:t>
            </w:r>
            <w:proofErr w:type="spellEnd"/>
          </w:p>
          <w:p w:rsidR="00B353F7" w:rsidRPr="00C73B16" w:rsidRDefault="00B353F7" w:rsidP="00B353F7">
            <w:pPr>
              <w:tabs>
                <w:tab w:val="left" w:pos="1665"/>
              </w:tabs>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C73B16">
              <w:rPr>
                <w:rFonts w:ascii="Times New Roman" w:eastAsia="Times New Roman" w:hAnsi="Times New Roman" w:cs="Times New Roman"/>
                <w:color w:val="000000" w:themeColor="text1"/>
                <w:sz w:val="28"/>
                <w:szCs w:val="28"/>
                <w:lang w:eastAsia="ru-RU"/>
              </w:rPr>
              <w:t>ихся</w:t>
            </w:r>
            <w:proofErr w:type="spellEnd"/>
            <w:proofErr w:type="gramStart"/>
            <w:r w:rsidRPr="00C73B16">
              <w:rPr>
                <w:rFonts w:ascii="Times New Roman" w:eastAsia="Times New Roman" w:hAnsi="Times New Roman" w:cs="Times New Roman"/>
                <w:color w:val="000000" w:themeColor="text1"/>
                <w:sz w:val="28"/>
                <w:szCs w:val="28"/>
                <w:lang w:eastAsia="ru-RU"/>
              </w:rPr>
              <w:t xml:space="preserve"> (%)</w:t>
            </w:r>
            <w:proofErr w:type="gramEnd"/>
          </w:p>
        </w:tc>
        <w:tc>
          <w:tcPr>
            <w:tcW w:w="2552" w:type="dxa"/>
            <w:gridSpan w:val="2"/>
          </w:tcPr>
          <w:p w:rsidR="00B353F7" w:rsidRPr="00C73B16" w:rsidRDefault="00B353F7" w:rsidP="00B353F7">
            <w:pPr>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2017г</w:t>
            </w:r>
          </w:p>
        </w:tc>
        <w:tc>
          <w:tcPr>
            <w:tcW w:w="2835" w:type="dxa"/>
            <w:gridSpan w:val="2"/>
          </w:tcPr>
          <w:p w:rsidR="00B353F7" w:rsidRPr="00C73B16" w:rsidRDefault="00B353F7" w:rsidP="00B353F7">
            <w:pPr>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2018г</w:t>
            </w:r>
          </w:p>
        </w:tc>
      </w:tr>
      <w:tr w:rsidR="00B353F7" w:rsidRPr="00C73B16" w:rsidTr="00B353F7">
        <w:trPr>
          <w:trHeight w:val="753"/>
        </w:trPr>
        <w:tc>
          <w:tcPr>
            <w:tcW w:w="2092" w:type="dxa"/>
            <w:vMerge/>
            <w:tcBorders>
              <w:bottom w:val="single" w:sz="4" w:space="0" w:color="auto"/>
            </w:tcBorders>
          </w:tcPr>
          <w:p w:rsidR="00B353F7" w:rsidRPr="00C73B16" w:rsidRDefault="00B353F7" w:rsidP="00B353F7">
            <w:pPr>
              <w:tabs>
                <w:tab w:val="left" w:pos="1665"/>
              </w:tabs>
              <w:spacing w:after="0" w:line="240" w:lineRule="auto"/>
              <w:jc w:val="both"/>
              <w:rPr>
                <w:rFonts w:ascii="Times New Roman" w:eastAsia="Times New Roman" w:hAnsi="Times New Roman" w:cs="Times New Roman"/>
                <w:color w:val="000000" w:themeColor="text1"/>
                <w:sz w:val="28"/>
                <w:szCs w:val="28"/>
                <w:lang w:eastAsia="ru-RU"/>
              </w:rPr>
            </w:pPr>
          </w:p>
        </w:tc>
        <w:tc>
          <w:tcPr>
            <w:tcW w:w="1276" w:type="dxa"/>
            <w:tcBorders>
              <w:bottom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xml:space="preserve">1-4 </w:t>
            </w:r>
            <w:proofErr w:type="spellStart"/>
            <w:r w:rsidRPr="00C73B16">
              <w:rPr>
                <w:rFonts w:ascii="Times New Roman" w:eastAsia="Times New Roman" w:hAnsi="Times New Roman" w:cs="Times New Roman"/>
                <w:color w:val="000000" w:themeColor="text1"/>
                <w:sz w:val="28"/>
                <w:szCs w:val="28"/>
                <w:lang w:eastAsia="ru-RU"/>
              </w:rPr>
              <w:t>кл</w:t>
            </w:r>
            <w:proofErr w:type="spellEnd"/>
          </w:p>
        </w:tc>
        <w:tc>
          <w:tcPr>
            <w:tcW w:w="1276" w:type="dxa"/>
            <w:tcBorders>
              <w:bottom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5-11</w:t>
            </w:r>
          </w:p>
          <w:p w:rsidR="00B353F7" w:rsidRPr="00C73B16" w:rsidRDefault="00B353F7" w:rsidP="00B353F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C73B16">
              <w:rPr>
                <w:rFonts w:ascii="Times New Roman" w:eastAsia="Times New Roman" w:hAnsi="Times New Roman" w:cs="Times New Roman"/>
                <w:color w:val="000000" w:themeColor="text1"/>
                <w:sz w:val="28"/>
                <w:szCs w:val="28"/>
                <w:lang w:eastAsia="ru-RU"/>
              </w:rPr>
              <w:t>кл</w:t>
            </w:r>
            <w:proofErr w:type="spellEnd"/>
            <w:r w:rsidRPr="00C73B16">
              <w:rPr>
                <w:rFonts w:ascii="Times New Roman" w:eastAsia="Times New Roman" w:hAnsi="Times New Roman" w:cs="Times New Roman"/>
                <w:color w:val="000000" w:themeColor="text1"/>
                <w:sz w:val="28"/>
                <w:szCs w:val="28"/>
                <w:lang w:eastAsia="ru-RU"/>
              </w:rPr>
              <w:t>.</w:t>
            </w:r>
          </w:p>
        </w:tc>
        <w:tc>
          <w:tcPr>
            <w:tcW w:w="1276" w:type="dxa"/>
            <w:tcBorders>
              <w:bottom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xml:space="preserve">1-4 </w:t>
            </w:r>
            <w:proofErr w:type="spellStart"/>
            <w:r w:rsidRPr="00C73B16">
              <w:rPr>
                <w:rFonts w:ascii="Times New Roman" w:eastAsia="Times New Roman" w:hAnsi="Times New Roman" w:cs="Times New Roman"/>
                <w:color w:val="000000" w:themeColor="text1"/>
                <w:sz w:val="28"/>
                <w:szCs w:val="28"/>
                <w:lang w:eastAsia="ru-RU"/>
              </w:rPr>
              <w:t>кл</w:t>
            </w:r>
            <w:proofErr w:type="spellEnd"/>
          </w:p>
        </w:tc>
        <w:tc>
          <w:tcPr>
            <w:tcW w:w="1559" w:type="dxa"/>
            <w:tcBorders>
              <w:bottom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5-11</w:t>
            </w:r>
          </w:p>
          <w:p w:rsidR="00B353F7" w:rsidRPr="00C73B16" w:rsidRDefault="00B353F7" w:rsidP="00B353F7">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C73B16">
              <w:rPr>
                <w:rFonts w:ascii="Times New Roman" w:eastAsia="Times New Roman" w:hAnsi="Times New Roman" w:cs="Times New Roman"/>
                <w:color w:val="000000" w:themeColor="text1"/>
                <w:sz w:val="28"/>
                <w:szCs w:val="28"/>
                <w:lang w:eastAsia="ru-RU"/>
              </w:rPr>
              <w:t>кл</w:t>
            </w:r>
            <w:proofErr w:type="spellEnd"/>
            <w:r w:rsidRPr="00C73B16">
              <w:rPr>
                <w:rFonts w:ascii="Times New Roman" w:eastAsia="Times New Roman" w:hAnsi="Times New Roman" w:cs="Times New Roman"/>
                <w:color w:val="000000" w:themeColor="text1"/>
                <w:sz w:val="28"/>
                <w:szCs w:val="28"/>
                <w:lang w:eastAsia="ru-RU"/>
              </w:rPr>
              <w:t>.</w:t>
            </w:r>
          </w:p>
        </w:tc>
      </w:tr>
      <w:tr w:rsidR="00B353F7" w:rsidRPr="00C73B16" w:rsidTr="00B353F7">
        <w:trPr>
          <w:trHeight w:val="195"/>
        </w:trPr>
        <w:tc>
          <w:tcPr>
            <w:tcW w:w="2092" w:type="dxa"/>
          </w:tcPr>
          <w:p w:rsidR="00B353F7" w:rsidRPr="00C73B16" w:rsidRDefault="00B353F7" w:rsidP="00B353F7">
            <w:pPr>
              <w:tabs>
                <w:tab w:val="left" w:pos="1665"/>
              </w:tabs>
              <w:spacing w:after="0" w:line="240" w:lineRule="auto"/>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Высокий</w:t>
            </w:r>
          </w:p>
        </w:tc>
        <w:tc>
          <w:tcPr>
            <w:tcW w:w="1276"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47%</w:t>
            </w:r>
          </w:p>
        </w:tc>
        <w:tc>
          <w:tcPr>
            <w:tcW w:w="1276"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43%</w:t>
            </w:r>
          </w:p>
        </w:tc>
        <w:tc>
          <w:tcPr>
            <w:tcW w:w="1276"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48%</w:t>
            </w:r>
          </w:p>
        </w:tc>
        <w:tc>
          <w:tcPr>
            <w:tcW w:w="1559"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45%</w:t>
            </w:r>
          </w:p>
        </w:tc>
      </w:tr>
      <w:tr w:rsidR="00B353F7" w:rsidRPr="00C73B16" w:rsidTr="00B353F7">
        <w:trPr>
          <w:trHeight w:val="195"/>
        </w:trPr>
        <w:tc>
          <w:tcPr>
            <w:tcW w:w="2092" w:type="dxa"/>
          </w:tcPr>
          <w:p w:rsidR="00B353F7" w:rsidRPr="00C73B16" w:rsidRDefault="00B353F7" w:rsidP="00B353F7">
            <w:pPr>
              <w:tabs>
                <w:tab w:val="left" w:pos="1665"/>
              </w:tabs>
              <w:spacing w:after="0" w:line="240" w:lineRule="auto"/>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xml:space="preserve">Средний  </w:t>
            </w:r>
          </w:p>
        </w:tc>
        <w:tc>
          <w:tcPr>
            <w:tcW w:w="1276"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39%</w:t>
            </w:r>
          </w:p>
        </w:tc>
        <w:tc>
          <w:tcPr>
            <w:tcW w:w="1276"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44%</w:t>
            </w:r>
          </w:p>
        </w:tc>
        <w:tc>
          <w:tcPr>
            <w:tcW w:w="1276" w:type="dxa"/>
          </w:tcPr>
          <w:p w:rsidR="00B353F7" w:rsidRPr="00C73B16" w:rsidRDefault="00B353F7" w:rsidP="00B353F7">
            <w:pPr>
              <w:tabs>
                <w:tab w:val="left" w:pos="1665"/>
              </w:tabs>
              <w:spacing w:after="0" w:line="240" w:lineRule="auto"/>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xml:space="preserve">     41%</w:t>
            </w:r>
          </w:p>
        </w:tc>
        <w:tc>
          <w:tcPr>
            <w:tcW w:w="1559"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47%</w:t>
            </w:r>
          </w:p>
        </w:tc>
      </w:tr>
      <w:tr w:rsidR="00B353F7" w:rsidRPr="00C73B16" w:rsidTr="00B353F7">
        <w:trPr>
          <w:trHeight w:val="419"/>
        </w:trPr>
        <w:tc>
          <w:tcPr>
            <w:tcW w:w="2092" w:type="dxa"/>
          </w:tcPr>
          <w:p w:rsidR="00B353F7" w:rsidRPr="00C73B16" w:rsidRDefault="00B353F7" w:rsidP="00B353F7">
            <w:pPr>
              <w:tabs>
                <w:tab w:val="left" w:pos="1665"/>
              </w:tabs>
              <w:spacing w:after="0" w:line="240" w:lineRule="auto"/>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 xml:space="preserve">Низкий        </w:t>
            </w:r>
          </w:p>
        </w:tc>
        <w:tc>
          <w:tcPr>
            <w:tcW w:w="1276"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16%</w:t>
            </w:r>
          </w:p>
        </w:tc>
        <w:tc>
          <w:tcPr>
            <w:tcW w:w="1276"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13%</w:t>
            </w:r>
          </w:p>
        </w:tc>
        <w:tc>
          <w:tcPr>
            <w:tcW w:w="1276"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16%</w:t>
            </w:r>
          </w:p>
        </w:tc>
        <w:tc>
          <w:tcPr>
            <w:tcW w:w="1559" w:type="dxa"/>
          </w:tcPr>
          <w:p w:rsidR="00B353F7" w:rsidRPr="00C73B16" w:rsidRDefault="00B353F7" w:rsidP="00B353F7">
            <w:pPr>
              <w:tabs>
                <w:tab w:val="left" w:pos="1665"/>
              </w:tabs>
              <w:spacing w:after="0" w:line="240" w:lineRule="auto"/>
              <w:jc w:val="center"/>
              <w:rPr>
                <w:rFonts w:ascii="Times New Roman" w:eastAsia="Times New Roman" w:hAnsi="Times New Roman" w:cs="Times New Roman"/>
                <w:color w:val="000000" w:themeColor="text1"/>
                <w:sz w:val="28"/>
                <w:szCs w:val="28"/>
                <w:lang w:eastAsia="ru-RU"/>
              </w:rPr>
            </w:pPr>
            <w:r w:rsidRPr="00C73B16">
              <w:rPr>
                <w:rFonts w:ascii="Times New Roman" w:eastAsia="Times New Roman" w:hAnsi="Times New Roman" w:cs="Times New Roman"/>
                <w:color w:val="000000" w:themeColor="text1"/>
                <w:sz w:val="28"/>
                <w:szCs w:val="28"/>
                <w:lang w:eastAsia="ru-RU"/>
              </w:rPr>
              <w:t>12%</w:t>
            </w:r>
          </w:p>
        </w:tc>
      </w:tr>
    </w:tbl>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b/>
          <w:color w:val="000000" w:themeColor="text1"/>
          <w:sz w:val="28"/>
          <w:szCs w:val="28"/>
        </w:rPr>
        <w:t>Работа с детьми «группы риска»</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В работе с детьми «группы риска» стоят следующие задачи: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Охрана прав детства в соответствии с действующим законодательством.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Учет детей с отклонением в поведении.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w:t>
      </w:r>
      <w:proofErr w:type="gramStart"/>
      <w:r w:rsidRPr="00C73B16">
        <w:rPr>
          <w:rFonts w:ascii="Times New Roman" w:hAnsi="Times New Roman" w:cs="Times New Roman"/>
          <w:color w:val="000000" w:themeColor="text1"/>
          <w:sz w:val="28"/>
          <w:szCs w:val="28"/>
        </w:rPr>
        <w:t>Контроль за</w:t>
      </w:r>
      <w:proofErr w:type="gramEnd"/>
      <w:r w:rsidRPr="00C73B16">
        <w:rPr>
          <w:rFonts w:ascii="Times New Roman" w:hAnsi="Times New Roman" w:cs="Times New Roman"/>
          <w:color w:val="000000" w:themeColor="text1"/>
          <w:sz w:val="28"/>
          <w:szCs w:val="28"/>
        </w:rPr>
        <w:t xml:space="preserve"> обучением, развитием и воспитанием несовершеннолетних, стоящих на </w:t>
      </w:r>
      <w:proofErr w:type="spellStart"/>
      <w:r w:rsidRPr="00C73B16">
        <w:rPr>
          <w:rFonts w:ascii="Times New Roman" w:hAnsi="Times New Roman" w:cs="Times New Roman"/>
          <w:color w:val="000000" w:themeColor="text1"/>
          <w:sz w:val="28"/>
          <w:szCs w:val="28"/>
        </w:rPr>
        <w:t>внутришкольном</w:t>
      </w:r>
      <w:proofErr w:type="spellEnd"/>
      <w:r w:rsidRPr="00C73B16">
        <w:rPr>
          <w:rFonts w:ascii="Times New Roman" w:hAnsi="Times New Roman" w:cs="Times New Roman"/>
          <w:color w:val="000000" w:themeColor="text1"/>
          <w:sz w:val="28"/>
          <w:szCs w:val="28"/>
        </w:rPr>
        <w:t xml:space="preserve"> учете, а также на учетах КДН и ЗП.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Работа с семьями несовершеннолетних не выполняющими родительских обязанностей.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Создание благоприятных условий для изменения поведения детей «группы риска».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w:t>
      </w:r>
      <w:proofErr w:type="gramStart"/>
      <w:r w:rsidRPr="00C73B16">
        <w:rPr>
          <w:rFonts w:ascii="Times New Roman" w:hAnsi="Times New Roman" w:cs="Times New Roman"/>
          <w:color w:val="000000" w:themeColor="text1"/>
          <w:sz w:val="28"/>
          <w:szCs w:val="28"/>
        </w:rPr>
        <w:t>Контроль за</w:t>
      </w:r>
      <w:proofErr w:type="gramEnd"/>
      <w:r w:rsidRPr="00C73B16">
        <w:rPr>
          <w:rFonts w:ascii="Times New Roman" w:hAnsi="Times New Roman" w:cs="Times New Roman"/>
          <w:color w:val="000000" w:themeColor="text1"/>
          <w:sz w:val="28"/>
          <w:szCs w:val="28"/>
        </w:rPr>
        <w:t xml:space="preserve"> посещением школы учащихся и оповещение родителей.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В течение 2018  года с несовершеннолетними проводились:</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lastRenderedPageBreak/>
        <w:t xml:space="preserve"> - консультации со школьным психологом;</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 организация досуговой деятельности несовершеннолетних в каникулярное время – родителями, классными руководителями;</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 вовлечение во внеклассную деятельность:  экскурсии, посещение музея, спортивные соревнования и другое;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 пропаганда здорового образа жизни;</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 Неделя права.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Благодаря целенаправленной работе по профилактике правонарушений среди учащихся за последние  годы наблюдается снижение количества детей, относящихся к «группе риска», состоящих на ВШК и учете в КДН.</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В течение учебного года классными руководителями, заместителями директора по воспитательной  работе  с несовершеннолетними проводится индивидуальная воспитательная, просветительская и профилактическая работа: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собеседование, анкетирование </w:t>
      </w:r>
      <w:proofErr w:type="gramStart"/>
      <w:r w:rsidRPr="00C73B16">
        <w:rPr>
          <w:rFonts w:ascii="Times New Roman" w:hAnsi="Times New Roman" w:cs="Times New Roman"/>
          <w:color w:val="000000" w:themeColor="text1"/>
          <w:sz w:val="28"/>
          <w:szCs w:val="28"/>
        </w:rPr>
        <w:t>обучающихся</w:t>
      </w:r>
      <w:proofErr w:type="gramEnd"/>
      <w:r w:rsidRPr="00C73B16">
        <w:rPr>
          <w:rFonts w:ascii="Times New Roman" w:hAnsi="Times New Roman" w:cs="Times New Roman"/>
          <w:color w:val="000000" w:themeColor="text1"/>
          <w:sz w:val="28"/>
          <w:szCs w:val="28"/>
        </w:rPr>
        <w:t xml:space="preserve">;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консультации со школьным психологом;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организация досуговой деятельности несовершеннолетних в каникулярное время;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вовлечение во внеклассную деятельность: экскурсии, посещение музея, спортивные соревнования и другое;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пропаганда здорового образа жизни: классные часы, диспуты, просмотр в/</w:t>
      </w:r>
      <w:proofErr w:type="gramStart"/>
      <w:r w:rsidRPr="00C73B16">
        <w:rPr>
          <w:rFonts w:ascii="Times New Roman" w:hAnsi="Times New Roman" w:cs="Times New Roman"/>
          <w:color w:val="000000" w:themeColor="text1"/>
          <w:sz w:val="28"/>
          <w:szCs w:val="28"/>
        </w:rPr>
        <w:t>ф</w:t>
      </w:r>
      <w:proofErr w:type="gramEnd"/>
      <w:r w:rsidRPr="00C73B16">
        <w:rPr>
          <w:rFonts w:ascii="Times New Roman" w:hAnsi="Times New Roman" w:cs="Times New Roman"/>
          <w:color w:val="000000" w:themeColor="text1"/>
          <w:sz w:val="28"/>
          <w:szCs w:val="28"/>
        </w:rPr>
        <w:t xml:space="preserve">;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Неделя права;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sym w:font="Symbol" w:char="F0B7"/>
      </w:r>
      <w:r w:rsidRPr="00C73B16">
        <w:rPr>
          <w:rFonts w:ascii="Times New Roman" w:hAnsi="Times New Roman" w:cs="Times New Roman"/>
          <w:color w:val="000000" w:themeColor="text1"/>
          <w:sz w:val="28"/>
          <w:szCs w:val="28"/>
        </w:rPr>
        <w:t xml:space="preserve"> сбор и обработка информации о социальной среде учащихся, многодетных и социально незащищенных семей. </w:t>
      </w:r>
    </w:p>
    <w:p w:rsidR="00B353F7" w:rsidRPr="00C73B16" w:rsidRDefault="00B353F7" w:rsidP="00B353F7">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Регулярно проводится сбор информации о детях, подверженных </w:t>
      </w:r>
      <w:proofErr w:type="spellStart"/>
      <w:r w:rsidRPr="00C73B16">
        <w:rPr>
          <w:rFonts w:ascii="Times New Roman" w:hAnsi="Times New Roman" w:cs="Times New Roman"/>
          <w:color w:val="000000" w:themeColor="text1"/>
          <w:sz w:val="28"/>
          <w:szCs w:val="28"/>
        </w:rPr>
        <w:t>девиантному</w:t>
      </w:r>
      <w:proofErr w:type="spellEnd"/>
      <w:r w:rsidRPr="00C73B16">
        <w:rPr>
          <w:rFonts w:ascii="Times New Roman" w:hAnsi="Times New Roman" w:cs="Times New Roman"/>
          <w:color w:val="000000" w:themeColor="text1"/>
          <w:sz w:val="28"/>
          <w:szCs w:val="28"/>
        </w:rPr>
        <w:t xml:space="preserve"> поведению и пропускающих учебные занятия без уважительной причины (дети «группы риска»). С этими детьми в течение года проводится индивидуальная работа. </w:t>
      </w:r>
    </w:p>
    <w:p w:rsidR="00B353F7" w:rsidRPr="00C73B16" w:rsidRDefault="00B353F7" w:rsidP="00C73B16">
      <w:pPr>
        <w:tabs>
          <w:tab w:val="left" w:pos="1665"/>
        </w:tabs>
        <w:spacing w:after="0" w:line="240" w:lineRule="auto"/>
        <w:rPr>
          <w:rFonts w:ascii="Times New Roman" w:hAnsi="Times New Roman" w:cs="Times New Roman"/>
          <w:color w:val="000000" w:themeColor="text1"/>
          <w:sz w:val="28"/>
          <w:szCs w:val="28"/>
        </w:rPr>
      </w:pPr>
      <w:r w:rsidRPr="00C73B16">
        <w:rPr>
          <w:rFonts w:ascii="Times New Roman" w:hAnsi="Times New Roman" w:cs="Times New Roman"/>
          <w:color w:val="000000" w:themeColor="text1"/>
          <w:sz w:val="28"/>
          <w:szCs w:val="28"/>
        </w:rPr>
        <w:t xml:space="preserve">          Для улучшения работы по учету обучающихся и семей, находящихся в социально опасном положении, социальными педагогами своевременно выявляется категория трудных детей из вновь прибывших в школу, налаживается взаимосвязь с родителями, периодически обновляется банк данных на учащихся, находящихся в </w:t>
      </w:r>
      <w:r w:rsidR="00B9265E" w:rsidRPr="00C73B16">
        <w:rPr>
          <w:rFonts w:ascii="Times New Roman" w:hAnsi="Times New Roman" w:cs="Times New Roman"/>
          <w:color w:val="000000" w:themeColor="text1"/>
          <w:sz w:val="28"/>
          <w:szCs w:val="28"/>
        </w:rPr>
        <w:t xml:space="preserve">неблагополучных семьях. </w:t>
      </w:r>
    </w:p>
    <w:p w:rsidR="00B353F7" w:rsidRPr="00C73B16" w:rsidRDefault="00B353F7" w:rsidP="00B353F7">
      <w:pPr>
        <w:tabs>
          <w:tab w:val="left" w:pos="1665"/>
        </w:tabs>
        <w:spacing w:after="0" w:line="240" w:lineRule="auto"/>
        <w:jc w:val="right"/>
        <w:rPr>
          <w:rFonts w:ascii="Times New Roman" w:eastAsia="Times New Roman" w:hAnsi="Times New Roman" w:cs="Times New Roman"/>
          <w:b/>
          <w:color w:val="000000" w:themeColor="text1"/>
          <w:sz w:val="28"/>
          <w:szCs w:val="28"/>
          <w:lang w:eastAsia="ru-RU"/>
        </w:rPr>
      </w:pPr>
      <w:r w:rsidRPr="00C73B16">
        <w:rPr>
          <w:rFonts w:ascii="Times New Roman" w:hAnsi="Times New Roman" w:cs="Times New Roman"/>
          <w:iCs/>
          <w:color w:val="000000" w:themeColor="text1"/>
          <w:sz w:val="28"/>
          <w:szCs w:val="28"/>
        </w:rPr>
        <w:t>Таблица 8</w:t>
      </w:r>
    </w:p>
    <w:p w:rsidR="00B353F7" w:rsidRPr="00C73B16" w:rsidRDefault="00B353F7" w:rsidP="00B353F7">
      <w:pPr>
        <w:spacing w:after="0" w:line="240" w:lineRule="auto"/>
        <w:jc w:val="center"/>
        <w:rPr>
          <w:rFonts w:ascii="Times New Roman" w:hAnsi="Times New Roman" w:cs="Times New Roman"/>
          <w:b/>
          <w:color w:val="000000" w:themeColor="text1"/>
          <w:sz w:val="28"/>
          <w:szCs w:val="28"/>
        </w:rPr>
      </w:pPr>
      <w:r w:rsidRPr="00C73B16">
        <w:rPr>
          <w:rFonts w:ascii="Times New Roman" w:eastAsia="Times New Roman" w:hAnsi="Times New Roman" w:cs="Times New Roman"/>
          <w:b/>
          <w:color w:val="000000" w:themeColor="text1"/>
          <w:sz w:val="28"/>
          <w:szCs w:val="28"/>
          <w:lang w:eastAsia="ru-RU"/>
        </w:rPr>
        <w:t xml:space="preserve">Количество несовершеннолетних из семей,  </w:t>
      </w:r>
      <w:r w:rsidRPr="00C73B16">
        <w:rPr>
          <w:rFonts w:ascii="Times New Roman" w:hAnsi="Times New Roman" w:cs="Times New Roman"/>
          <w:b/>
          <w:color w:val="000000" w:themeColor="text1"/>
          <w:sz w:val="28"/>
          <w:szCs w:val="28"/>
        </w:rPr>
        <w:t xml:space="preserve">находящихся в социально опасном положении, а также несовершеннолетних, состоящих на учёте </w:t>
      </w:r>
    </w:p>
    <w:p w:rsidR="00B353F7" w:rsidRPr="00C73B16" w:rsidRDefault="00B353F7" w:rsidP="00B353F7">
      <w:pPr>
        <w:pStyle w:val="19"/>
        <w:rPr>
          <w:b/>
          <w:color w:val="000000" w:themeColor="text1"/>
          <w:szCs w:val="28"/>
        </w:rPr>
      </w:pPr>
      <w:r w:rsidRPr="00C73B16">
        <w:rPr>
          <w:b/>
          <w:color w:val="000000" w:themeColor="text1"/>
          <w:szCs w:val="28"/>
        </w:rPr>
        <w:t xml:space="preserve">в  КДН и ЗП и на </w:t>
      </w:r>
      <w:proofErr w:type="spellStart"/>
      <w:r w:rsidRPr="00C73B16">
        <w:rPr>
          <w:b/>
          <w:color w:val="000000" w:themeColor="text1"/>
          <w:szCs w:val="28"/>
        </w:rPr>
        <w:t>внутришкольном</w:t>
      </w:r>
      <w:proofErr w:type="spellEnd"/>
      <w:r w:rsidRPr="00C73B16">
        <w:rPr>
          <w:b/>
          <w:color w:val="000000" w:themeColor="text1"/>
          <w:szCs w:val="28"/>
        </w:rPr>
        <w:t xml:space="preserve"> учете: </w:t>
      </w:r>
    </w:p>
    <w:p w:rsidR="00B353F7" w:rsidRPr="00C73B16" w:rsidRDefault="00B353F7" w:rsidP="00B353F7">
      <w:pPr>
        <w:tabs>
          <w:tab w:val="left" w:pos="1665"/>
        </w:tabs>
        <w:spacing w:after="0" w:line="240" w:lineRule="auto"/>
        <w:jc w:val="both"/>
        <w:rPr>
          <w:rFonts w:ascii="Times New Roman" w:eastAsia="Times New Roman" w:hAnsi="Times New Roman" w:cs="Times New Roman"/>
          <w:b/>
          <w:color w:val="000000" w:themeColor="text1"/>
          <w:sz w:val="28"/>
          <w:szCs w:val="28"/>
          <w:lang w:eastAsia="ru-R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402"/>
      </w:tblGrid>
      <w:tr w:rsidR="00B9265E" w:rsidRPr="00C73B16" w:rsidTr="00C73B16">
        <w:trPr>
          <w:trHeight w:val="363"/>
        </w:trPr>
        <w:tc>
          <w:tcPr>
            <w:tcW w:w="4644"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tabs>
                <w:tab w:val="left" w:pos="1665"/>
              </w:tabs>
              <w:spacing w:after="0" w:line="240" w:lineRule="auto"/>
              <w:jc w:val="both"/>
              <w:rPr>
                <w:rFonts w:ascii="Times New Roman" w:eastAsia="Times New Roman" w:hAnsi="Times New Roman" w:cs="Times New Roman"/>
                <w:color w:val="000000" w:themeColor="text1"/>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tabs>
                <w:tab w:val="left" w:pos="1665"/>
              </w:tabs>
              <w:spacing w:after="0" w:line="240" w:lineRule="auto"/>
              <w:jc w:val="center"/>
              <w:rPr>
                <w:rFonts w:ascii="Times New Roman" w:eastAsia="Times New Roman" w:hAnsi="Times New Roman" w:cs="Times New Roman"/>
                <w:b/>
                <w:color w:val="000000" w:themeColor="text1"/>
                <w:sz w:val="28"/>
                <w:szCs w:val="28"/>
                <w:lang w:eastAsia="ru-RU"/>
              </w:rPr>
            </w:pPr>
            <w:r w:rsidRPr="00C73B16">
              <w:rPr>
                <w:rFonts w:ascii="Times New Roman" w:eastAsia="Times New Roman" w:hAnsi="Times New Roman" w:cs="Times New Roman"/>
                <w:b/>
                <w:color w:val="000000" w:themeColor="text1"/>
                <w:sz w:val="28"/>
                <w:szCs w:val="28"/>
                <w:lang w:eastAsia="ru-RU"/>
              </w:rPr>
              <w:t>2018 г.</w:t>
            </w:r>
          </w:p>
        </w:tc>
      </w:tr>
      <w:tr w:rsidR="00B9265E" w:rsidRPr="00C73B16" w:rsidTr="00B9265E">
        <w:trPr>
          <w:trHeight w:val="726"/>
        </w:trPr>
        <w:tc>
          <w:tcPr>
            <w:tcW w:w="4644"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tabs>
                <w:tab w:val="left" w:pos="1665"/>
              </w:tabs>
              <w:spacing w:after="0" w:line="240" w:lineRule="auto"/>
              <w:rPr>
                <w:rFonts w:ascii="Times New Roman" w:eastAsia="Times New Roman" w:hAnsi="Times New Roman" w:cs="Times New Roman"/>
                <w:b/>
                <w:color w:val="000000" w:themeColor="text1"/>
                <w:sz w:val="28"/>
                <w:szCs w:val="28"/>
                <w:lang w:eastAsia="ru-RU"/>
              </w:rPr>
            </w:pPr>
            <w:r w:rsidRPr="00C73B16">
              <w:rPr>
                <w:rFonts w:ascii="Times New Roman" w:eastAsia="Times New Roman" w:hAnsi="Times New Roman" w:cs="Times New Roman"/>
                <w:b/>
                <w:color w:val="000000" w:themeColor="text1"/>
                <w:sz w:val="28"/>
                <w:szCs w:val="28"/>
                <w:lang w:eastAsia="ru-RU"/>
              </w:rPr>
              <w:t xml:space="preserve">состоят на </w:t>
            </w:r>
            <w:proofErr w:type="spellStart"/>
            <w:r w:rsidRPr="00C73B16">
              <w:rPr>
                <w:rFonts w:ascii="Times New Roman" w:eastAsia="Times New Roman" w:hAnsi="Times New Roman" w:cs="Times New Roman"/>
                <w:b/>
                <w:color w:val="000000" w:themeColor="text1"/>
                <w:sz w:val="28"/>
                <w:szCs w:val="28"/>
                <w:lang w:eastAsia="ru-RU"/>
              </w:rPr>
              <w:t>внутришкольном</w:t>
            </w:r>
            <w:proofErr w:type="spellEnd"/>
            <w:r w:rsidRPr="00C73B16">
              <w:rPr>
                <w:rFonts w:ascii="Times New Roman" w:eastAsia="Times New Roman" w:hAnsi="Times New Roman" w:cs="Times New Roman"/>
                <w:b/>
                <w:color w:val="000000" w:themeColor="text1"/>
                <w:sz w:val="28"/>
                <w:szCs w:val="28"/>
                <w:lang w:eastAsia="ru-RU"/>
              </w:rPr>
              <w:t xml:space="preserve"> учете           </w:t>
            </w:r>
          </w:p>
        </w:tc>
        <w:tc>
          <w:tcPr>
            <w:tcW w:w="340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tabs>
                <w:tab w:val="left" w:pos="1665"/>
              </w:tabs>
              <w:spacing w:after="0" w:line="240" w:lineRule="auto"/>
              <w:jc w:val="center"/>
              <w:rPr>
                <w:rFonts w:ascii="Times New Roman" w:eastAsia="Times New Roman" w:hAnsi="Times New Roman" w:cs="Times New Roman"/>
                <w:b/>
                <w:color w:val="000000" w:themeColor="text1"/>
                <w:sz w:val="28"/>
                <w:szCs w:val="28"/>
                <w:lang w:eastAsia="ru-RU"/>
              </w:rPr>
            </w:pPr>
            <w:r w:rsidRPr="00C73B16">
              <w:rPr>
                <w:rFonts w:ascii="Times New Roman" w:eastAsia="Times New Roman" w:hAnsi="Times New Roman" w:cs="Times New Roman"/>
                <w:b/>
                <w:color w:val="000000" w:themeColor="text1"/>
                <w:sz w:val="28"/>
                <w:szCs w:val="28"/>
                <w:lang w:eastAsia="ru-RU"/>
              </w:rPr>
              <w:t>2</w:t>
            </w:r>
          </w:p>
        </w:tc>
      </w:tr>
      <w:tr w:rsidR="00B9265E" w:rsidRPr="00C73B16" w:rsidTr="00B9265E">
        <w:trPr>
          <w:trHeight w:val="139"/>
        </w:trPr>
        <w:tc>
          <w:tcPr>
            <w:tcW w:w="4644"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tabs>
                <w:tab w:val="left" w:pos="1665"/>
              </w:tabs>
              <w:spacing w:after="0" w:line="240" w:lineRule="auto"/>
              <w:rPr>
                <w:rFonts w:ascii="Times New Roman" w:eastAsia="Times New Roman" w:hAnsi="Times New Roman" w:cs="Times New Roman"/>
                <w:b/>
                <w:color w:val="000000" w:themeColor="text1"/>
                <w:sz w:val="28"/>
                <w:szCs w:val="28"/>
                <w:lang w:eastAsia="ru-RU"/>
              </w:rPr>
            </w:pPr>
            <w:r w:rsidRPr="00C73B16">
              <w:rPr>
                <w:rFonts w:ascii="Times New Roman" w:eastAsia="Times New Roman" w:hAnsi="Times New Roman" w:cs="Times New Roman"/>
                <w:b/>
                <w:color w:val="000000" w:themeColor="text1"/>
                <w:sz w:val="28"/>
                <w:szCs w:val="28"/>
                <w:lang w:eastAsia="ru-RU"/>
              </w:rPr>
              <w:t xml:space="preserve">на учете в КДН и ЗП      </w:t>
            </w:r>
          </w:p>
          <w:p w:rsidR="00B353F7" w:rsidRPr="00C73B16" w:rsidRDefault="00B353F7" w:rsidP="00B353F7">
            <w:pPr>
              <w:tabs>
                <w:tab w:val="left" w:pos="1665"/>
              </w:tabs>
              <w:spacing w:after="0" w:line="240" w:lineRule="auto"/>
              <w:rPr>
                <w:rFonts w:ascii="Times New Roman" w:eastAsia="Times New Roman" w:hAnsi="Times New Roman" w:cs="Times New Roman"/>
                <w:b/>
                <w:color w:val="000000" w:themeColor="text1"/>
                <w:sz w:val="28"/>
                <w:szCs w:val="28"/>
                <w:lang w:eastAsia="ru-RU"/>
              </w:rPr>
            </w:pPr>
            <w:r w:rsidRPr="00C73B16">
              <w:rPr>
                <w:rFonts w:ascii="Times New Roman" w:eastAsia="Times New Roman" w:hAnsi="Times New Roman" w:cs="Times New Roman"/>
                <w:b/>
                <w:color w:val="000000" w:themeColor="text1"/>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tabs>
                <w:tab w:val="left" w:pos="1665"/>
              </w:tabs>
              <w:spacing w:after="0" w:line="240" w:lineRule="auto"/>
              <w:jc w:val="center"/>
              <w:rPr>
                <w:rFonts w:ascii="Times New Roman" w:eastAsia="Times New Roman" w:hAnsi="Times New Roman" w:cs="Times New Roman"/>
                <w:b/>
                <w:color w:val="000000" w:themeColor="text1"/>
                <w:sz w:val="28"/>
                <w:szCs w:val="28"/>
                <w:lang w:eastAsia="ru-RU"/>
              </w:rPr>
            </w:pPr>
            <w:r w:rsidRPr="00C73B16">
              <w:rPr>
                <w:rFonts w:ascii="Times New Roman" w:eastAsia="Times New Roman" w:hAnsi="Times New Roman" w:cs="Times New Roman"/>
                <w:b/>
                <w:color w:val="000000" w:themeColor="text1"/>
                <w:sz w:val="28"/>
                <w:szCs w:val="28"/>
                <w:lang w:eastAsia="ru-RU"/>
              </w:rPr>
              <w:t>2</w:t>
            </w:r>
          </w:p>
        </w:tc>
      </w:tr>
    </w:tbl>
    <w:p w:rsidR="00B353F7" w:rsidRPr="00C73B16" w:rsidRDefault="0074485F" w:rsidP="0074485F">
      <w:pPr>
        <w:jc w:val="right"/>
        <w:rPr>
          <w:rFonts w:ascii="Times New Roman" w:hAnsi="Times New Roman" w:cs="Times New Roman"/>
          <w:iCs/>
          <w:sz w:val="28"/>
          <w:szCs w:val="28"/>
        </w:rPr>
      </w:pPr>
      <w:r w:rsidRPr="00C73B16">
        <w:rPr>
          <w:rFonts w:ascii="Times New Roman" w:hAnsi="Times New Roman" w:cs="Times New Roman"/>
          <w:iCs/>
          <w:sz w:val="28"/>
          <w:szCs w:val="28"/>
        </w:rPr>
        <w:lastRenderedPageBreak/>
        <w:t>Таблица 9</w:t>
      </w:r>
    </w:p>
    <w:p w:rsidR="00B353F7" w:rsidRPr="00C73B16" w:rsidRDefault="00B353F7" w:rsidP="00B353F7">
      <w:pPr>
        <w:spacing w:after="0" w:line="240" w:lineRule="auto"/>
        <w:jc w:val="both"/>
        <w:rPr>
          <w:rFonts w:ascii="Times New Roman" w:hAnsi="Times New Roman" w:cs="Times New Roman"/>
          <w:b/>
          <w:sz w:val="28"/>
          <w:szCs w:val="28"/>
        </w:rPr>
      </w:pPr>
      <w:r w:rsidRPr="00C73B16">
        <w:rPr>
          <w:rFonts w:ascii="Times New Roman" w:hAnsi="Times New Roman" w:cs="Times New Roman"/>
          <w:b/>
          <w:sz w:val="28"/>
          <w:szCs w:val="28"/>
        </w:rPr>
        <w:t>На заседаниях ШМО классных руководителей рассматривались вопросы:</w:t>
      </w:r>
    </w:p>
    <w:tbl>
      <w:tblPr>
        <w:tblpPr w:leftFromText="180" w:rightFromText="180" w:vertAnchor="text" w:horzAnchor="margin" w:tblpXSpec="center" w:tblpY="4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5670"/>
      </w:tblGrid>
      <w:tr w:rsidR="00B353F7" w:rsidRPr="00C73B16" w:rsidTr="00B353F7">
        <w:trPr>
          <w:trHeight w:val="153"/>
        </w:trPr>
        <w:tc>
          <w:tcPr>
            <w:tcW w:w="1526" w:type="dxa"/>
          </w:tcPr>
          <w:p w:rsidR="00B353F7" w:rsidRPr="00C73B16" w:rsidRDefault="00B353F7" w:rsidP="00B353F7">
            <w:pPr>
              <w:spacing w:after="0" w:line="240" w:lineRule="auto"/>
              <w:jc w:val="center"/>
              <w:rPr>
                <w:rFonts w:ascii="Times New Roman" w:hAnsi="Times New Roman" w:cs="Times New Roman"/>
                <w:b/>
                <w:sz w:val="28"/>
                <w:szCs w:val="28"/>
              </w:rPr>
            </w:pPr>
          </w:p>
          <w:p w:rsidR="00B353F7" w:rsidRPr="00C73B16" w:rsidRDefault="00B353F7" w:rsidP="00B353F7">
            <w:pPr>
              <w:spacing w:after="0" w:line="240" w:lineRule="auto"/>
              <w:jc w:val="center"/>
              <w:rPr>
                <w:rFonts w:ascii="Times New Roman" w:hAnsi="Times New Roman" w:cs="Times New Roman"/>
                <w:b/>
                <w:sz w:val="28"/>
                <w:szCs w:val="28"/>
              </w:rPr>
            </w:pPr>
            <w:r w:rsidRPr="00C73B16">
              <w:rPr>
                <w:rFonts w:ascii="Times New Roman" w:hAnsi="Times New Roman" w:cs="Times New Roman"/>
                <w:b/>
                <w:sz w:val="28"/>
                <w:szCs w:val="28"/>
              </w:rPr>
              <w:t>Дата</w:t>
            </w:r>
          </w:p>
        </w:tc>
        <w:tc>
          <w:tcPr>
            <w:tcW w:w="3118" w:type="dxa"/>
          </w:tcPr>
          <w:p w:rsidR="00B353F7" w:rsidRPr="00C73B16" w:rsidRDefault="00B353F7" w:rsidP="00B353F7">
            <w:pPr>
              <w:spacing w:after="0" w:line="240" w:lineRule="auto"/>
              <w:jc w:val="center"/>
              <w:rPr>
                <w:rFonts w:ascii="Times New Roman" w:hAnsi="Times New Roman" w:cs="Times New Roman"/>
                <w:b/>
                <w:sz w:val="24"/>
                <w:szCs w:val="24"/>
              </w:rPr>
            </w:pPr>
            <w:r w:rsidRPr="00C73B16">
              <w:rPr>
                <w:rFonts w:ascii="Times New Roman" w:hAnsi="Times New Roman" w:cs="Times New Roman"/>
                <w:b/>
                <w:sz w:val="24"/>
                <w:szCs w:val="24"/>
              </w:rPr>
              <w:t>ТЕМА ЗАСЕДАНИЙ</w:t>
            </w:r>
          </w:p>
          <w:p w:rsidR="00B353F7" w:rsidRPr="00C73B16" w:rsidRDefault="00B353F7" w:rsidP="00B353F7">
            <w:pPr>
              <w:spacing w:after="0" w:line="240" w:lineRule="auto"/>
              <w:jc w:val="center"/>
              <w:rPr>
                <w:rFonts w:ascii="Times New Roman" w:hAnsi="Times New Roman" w:cs="Times New Roman"/>
                <w:b/>
                <w:sz w:val="24"/>
                <w:szCs w:val="24"/>
              </w:rPr>
            </w:pPr>
            <w:r w:rsidRPr="00C73B16">
              <w:rPr>
                <w:rFonts w:ascii="Times New Roman" w:hAnsi="Times New Roman" w:cs="Times New Roman"/>
                <w:b/>
                <w:sz w:val="24"/>
                <w:szCs w:val="24"/>
              </w:rPr>
              <w:t>МО КЛАССНЫХ</w:t>
            </w:r>
          </w:p>
          <w:p w:rsidR="00B353F7" w:rsidRPr="00C73B16" w:rsidRDefault="00B353F7" w:rsidP="00B353F7">
            <w:pPr>
              <w:spacing w:after="0" w:line="240" w:lineRule="auto"/>
              <w:jc w:val="center"/>
              <w:rPr>
                <w:rFonts w:ascii="Times New Roman" w:hAnsi="Times New Roman" w:cs="Times New Roman"/>
                <w:b/>
                <w:sz w:val="24"/>
                <w:szCs w:val="24"/>
              </w:rPr>
            </w:pPr>
            <w:r w:rsidRPr="00C73B16">
              <w:rPr>
                <w:rFonts w:ascii="Times New Roman" w:hAnsi="Times New Roman" w:cs="Times New Roman"/>
                <w:b/>
                <w:sz w:val="24"/>
                <w:szCs w:val="24"/>
              </w:rPr>
              <w:t>РУКОВОДИТЕЛЕЙ</w:t>
            </w:r>
          </w:p>
        </w:tc>
        <w:tc>
          <w:tcPr>
            <w:tcW w:w="5670" w:type="dxa"/>
          </w:tcPr>
          <w:p w:rsidR="00B353F7" w:rsidRPr="00C73B16" w:rsidRDefault="00B353F7" w:rsidP="00B353F7">
            <w:pPr>
              <w:spacing w:after="0" w:line="240" w:lineRule="auto"/>
              <w:jc w:val="center"/>
              <w:rPr>
                <w:rFonts w:ascii="Times New Roman" w:hAnsi="Times New Roman" w:cs="Times New Roman"/>
                <w:b/>
                <w:sz w:val="24"/>
                <w:szCs w:val="24"/>
              </w:rPr>
            </w:pPr>
            <w:r w:rsidRPr="00C73B16">
              <w:rPr>
                <w:rFonts w:ascii="Times New Roman" w:hAnsi="Times New Roman" w:cs="Times New Roman"/>
                <w:b/>
                <w:sz w:val="24"/>
                <w:szCs w:val="24"/>
              </w:rPr>
              <w:t>ОБСУЖДАЕМЫЕ</w:t>
            </w:r>
          </w:p>
          <w:p w:rsidR="00B353F7" w:rsidRPr="00C73B16" w:rsidRDefault="00B353F7" w:rsidP="00B353F7">
            <w:pPr>
              <w:spacing w:after="0" w:line="240" w:lineRule="auto"/>
              <w:jc w:val="center"/>
              <w:rPr>
                <w:rFonts w:ascii="Times New Roman" w:hAnsi="Times New Roman" w:cs="Times New Roman"/>
                <w:b/>
                <w:sz w:val="24"/>
                <w:szCs w:val="24"/>
              </w:rPr>
            </w:pPr>
            <w:r w:rsidRPr="00C73B16">
              <w:rPr>
                <w:rFonts w:ascii="Times New Roman" w:hAnsi="Times New Roman" w:cs="Times New Roman"/>
                <w:b/>
                <w:sz w:val="24"/>
                <w:szCs w:val="24"/>
              </w:rPr>
              <w:t>ВОПРОСЫ</w:t>
            </w:r>
          </w:p>
        </w:tc>
      </w:tr>
      <w:tr w:rsidR="00B353F7" w:rsidRPr="00C73B16" w:rsidTr="00B353F7">
        <w:trPr>
          <w:trHeight w:val="153"/>
        </w:trPr>
        <w:tc>
          <w:tcPr>
            <w:tcW w:w="1526" w:type="dxa"/>
          </w:tcPr>
          <w:p w:rsidR="00B353F7" w:rsidRPr="00C73B16" w:rsidRDefault="00B353F7" w:rsidP="00B353F7">
            <w:pPr>
              <w:spacing w:line="240" w:lineRule="auto"/>
              <w:jc w:val="center"/>
              <w:rPr>
                <w:rFonts w:ascii="Times New Roman" w:hAnsi="Times New Roman" w:cs="Times New Roman"/>
                <w:sz w:val="28"/>
                <w:szCs w:val="28"/>
              </w:rPr>
            </w:pPr>
            <w:r w:rsidRPr="00C73B16">
              <w:rPr>
                <w:rFonts w:ascii="Times New Roman" w:hAnsi="Times New Roman" w:cs="Times New Roman"/>
                <w:sz w:val="28"/>
                <w:szCs w:val="28"/>
              </w:rPr>
              <w:t>14.03.18г</w:t>
            </w:r>
          </w:p>
        </w:tc>
        <w:tc>
          <w:tcPr>
            <w:tcW w:w="3118" w:type="dxa"/>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 «Мониторинг достижений ученика по ФГОС» за 1-е полугодие 2017-2018 учебного года.</w:t>
            </w:r>
          </w:p>
          <w:p w:rsidR="00B353F7" w:rsidRPr="00C73B16" w:rsidRDefault="00B353F7" w:rsidP="00B353F7">
            <w:pPr>
              <w:spacing w:line="240" w:lineRule="auto"/>
              <w:rPr>
                <w:rFonts w:ascii="Times New Roman" w:hAnsi="Times New Roman" w:cs="Times New Roman"/>
                <w:sz w:val="28"/>
                <w:szCs w:val="28"/>
              </w:rPr>
            </w:pPr>
          </w:p>
        </w:tc>
        <w:tc>
          <w:tcPr>
            <w:tcW w:w="5670" w:type="dxa"/>
          </w:tcPr>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1.Отчёты классных руководителей о достижениях обучающихся</w:t>
            </w:r>
            <w:proofErr w:type="gramStart"/>
            <w:r w:rsidRPr="00C73B16">
              <w:rPr>
                <w:rFonts w:ascii="Times New Roman" w:hAnsi="Times New Roman" w:cs="Times New Roman"/>
                <w:sz w:val="28"/>
                <w:szCs w:val="28"/>
              </w:rPr>
              <w:t xml:space="preserve"> .</w:t>
            </w:r>
            <w:proofErr w:type="gramEnd"/>
          </w:p>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2. Планирование на 2 полугодие  2017-2018 учебного года по направлениям.</w:t>
            </w:r>
          </w:p>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3.Виды совместной деятельности родителей, педагогов, детей и социальных партнеров, направленные на результаты учебн</w:t>
            </w:r>
            <w:proofErr w:type="gramStart"/>
            <w:r w:rsidRPr="00C73B16">
              <w:rPr>
                <w:rFonts w:ascii="Times New Roman" w:hAnsi="Times New Roman" w:cs="Times New Roman"/>
                <w:sz w:val="28"/>
                <w:szCs w:val="28"/>
              </w:rPr>
              <w:t>о-</w:t>
            </w:r>
            <w:proofErr w:type="gramEnd"/>
            <w:r w:rsidRPr="00C73B16">
              <w:rPr>
                <w:rFonts w:ascii="Times New Roman" w:hAnsi="Times New Roman" w:cs="Times New Roman"/>
                <w:sz w:val="28"/>
                <w:szCs w:val="28"/>
              </w:rPr>
              <w:t xml:space="preserve"> воспитательной деятельности в рамках ФГОС.</w:t>
            </w:r>
          </w:p>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4.Способы стимулирования участия родителей в организации жизнедеятельности школы.</w:t>
            </w:r>
          </w:p>
        </w:tc>
      </w:tr>
      <w:tr w:rsidR="00B353F7" w:rsidRPr="00C73B16" w:rsidTr="00B353F7">
        <w:trPr>
          <w:trHeight w:val="153"/>
        </w:trPr>
        <w:tc>
          <w:tcPr>
            <w:tcW w:w="1526" w:type="dxa"/>
          </w:tcPr>
          <w:p w:rsidR="00B353F7" w:rsidRPr="00C73B16" w:rsidRDefault="00B353F7" w:rsidP="00B353F7">
            <w:pPr>
              <w:spacing w:line="240" w:lineRule="auto"/>
              <w:jc w:val="center"/>
              <w:rPr>
                <w:rFonts w:ascii="Times New Roman" w:hAnsi="Times New Roman" w:cs="Times New Roman"/>
                <w:sz w:val="28"/>
                <w:szCs w:val="28"/>
              </w:rPr>
            </w:pPr>
            <w:r w:rsidRPr="00C73B16">
              <w:rPr>
                <w:rFonts w:ascii="Times New Roman" w:hAnsi="Times New Roman" w:cs="Times New Roman"/>
                <w:sz w:val="28"/>
                <w:szCs w:val="28"/>
              </w:rPr>
              <w:t>26.04.18г</w:t>
            </w:r>
          </w:p>
        </w:tc>
        <w:tc>
          <w:tcPr>
            <w:tcW w:w="3118" w:type="dxa"/>
          </w:tcPr>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Ярмарка педагогических идей «Новые формы воспитательного взаимодействия с учащимися  в рамках введения ФГОС  ».</w:t>
            </w:r>
          </w:p>
        </w:tc>
        <w:tc>
          <w:tcPr>
            <w:tcW w:w="5670" w:type="dxa"/>
          </w:tcPr>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Обобщение опыта воспитательной  работы некоторых педагогов школы: новые формы, приемы, методы воспитательной работы в рамках ФГОС.</w:t>
            </w:r>
          </w:p>
          <w:p w:rsidR="00B353F7" w:rsidRPr="00C73B16" w:rsidRDefault="00B353F7" w:rsidP="00B353F7">
            <w:pPr>
              <w:spacing w:line="240" w:lineRule="auto"/>
              <w:rPr>
                <w:rFonts w:ascii="Times New Roman" w:hAnsi="Times New Roman" w:cs="Times New Roman"/>
                <w:sz w:val="28"/>
                <w:szCs w:val="28"/>
              </w:rPr>
            </w:pPr>
          </w:p>
        </w:tc>
      </w:tr>
      <w:tr w:rsidR="00B353F7" w:rsidRPr="00C73B16" w:rsidTr="00B353F7">
        <w:trPr>
          <w:trHeight w:val="153"/>
        </w:trPr>
        <w:tc>
          <w:tcPr>
            <w:tcW w:w="1526" w:type="dxa"/>
          </w:tcPr>
          <w:p w:rsidR="00B353F7" w:rsidRPr="00C73B16" w:rsidRDefault="00B353F7" w:rsidP="00B353F7">
            <w:pPr>
              <w:spacing w:line="240" w:lineRule="auto"/>
              <w:jc w:val="center"/>
              <w:rPr>
                <w:rFonts w:ascii="Times New Roman" w:hAnsi="Times New Roman" w:cs="Times New Roman"/>
                <w:sz w:val="28"/>
                <w:szCs w:val="28"/>
              </w:rPr>
            </w:pPr>
            <w:r w:rsidRPr="00C73B16">
              <w:rPr>
                <w:rFonts w:ascii="Times New Roman" w:hAnsi="Times New Roman" w:cs="Times New Roman"/>
                <w:sz w:val="28"/>
                <w:szCs w:val="28"/>
              </w:rPr>
              <w:t>29.05.18г</w:t>
            </w:r>
          </w:p>
        </w:tc>
        <w:tc>
          <w:tcPr>
            <w:tcW w:w="3118" w:type="dxa"/>
          </w:tcPr>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 xml:space="preserve"> Показатели эффективности воспитательной работы</w:t>
            </w:r>
          </w:p>
          <w:p w:rsidR="00B353F7" w:rsidRPr="00C73B16" w:rsidRDefault="00B353F7" w:rsidP="00B353F7">
            <w:pPr>
              <w:spacing w:line="240" w:lineRule="auto"/>
              <w:rPr>
                <w:rFonts w:ascii="Times New Roman" w:hAnsi="Times New Roman" w:cs="Times New Roman"/>
                <w:sz w:val="28"/>
                <w:szCs w:val="28"/>
              </w:rPr>
            </w:pPr>
          </w:p>
        </w:tc>
        <w:tc>
          <w:tcPr>
            <w:tcW w:w="5670" w:type="dxa"/>
          </w:tcPr>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1. Анализ  деятельности классных руководителей за 2017 -2018 учебный год</w:t>
            </w:r>
          </w:p>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2. Подведения итогов регионального  конкурса «150 культур Дона ».</w:t>
            </w:r>
          </w:p>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3.  Перспективное планирование воспитательной работы на  2018-2019 учебный год</w:t>
            </w:r>
          </w:p>
        </w:tc>
      </w:tr>
      <w:tr w:rsidR="00B353F7" w:rsidRPr="00C73B16" w:rsidTr="00B353F7">
        <w:trPr>
          <w:trHeight w:val="153"/>
        </w:trPr>
        <w:tc>
          <w:tcPr>
            <w:tcW w:w="1526" w:type="dxa"/>
          </w:tcPr>
          <w:p w:rsidR="00B353F7" w:rsidRPr="00C73B16" w:rsidRDefault="00B353F7" w:rsidP="00B353F7">
            <w:pPr>
              <w:spacing w:line="240" w:lineRule="auto"/>
              <w:jc w:val="center"/>
              <w:rPr>
                <w:rFonts w:ascii="Times New Roman" w:hAnsi="Times New Roman" w:cs="Times New Roman"/>
                <w:sz w:val="28"/>
                <w:szCs w:val="28"/>
              </w:rPr>
            </w:pPr>
            <w:r w:rsidRPr="00C73B16">
              <w:rPr>
                <w:rFonts w:ascii="Times New Roman" w:hAnsi="Times New Roman" w:cs="Times New Roman"/>
                <w:sz w:val="28"/>
                <w:szCs w:val="28"/>
              </w:rPr>
              <w:t>30.08.18г</w:t>
            </w:r>
          </w:p>
        </w:tc>
        <w:tc>
          <w:tcPr>
            <w:tcW w:w="3118" w:type="dxa"/>
          </w:tcPr>
          <w:p w:rsidR="00B353F7" w:rsidRPr="00C73B16" w:rsidRDefault="00B353F7" w:rsidP="00B353F7">
            <w:pPr>
              <w:spacing w:line="240" w:lineRule="auto"/>
              <w:rPr>
                <w:rFonts w:ascii="Times New Roman" w:hAnsi="Times New Roman" w:cs="Times New Roman"/>
                <w:sz w:val="28"/>
                <w:szCs w:val="28"/>
                <w:u w:val="single"/>
              </w:rPr>
            </w:pPr>
            <w:r w:rsidRPr="00C73B16">
              <w:rPr>
                <w:rFonts w:ascii="Times New Roman" w:hAnsi="Times New Roman" w:cs="Times New Roman"/>
                <w:sz w:val="28"/>
                <w:szCs w:val="28"/>
              </w:rPr>
              <w:t xml:space="preserve"> Организационно – установочное заседание МО классных руководителей</w:t>
            </w:r>
          </w:p>
        </w:tc>
        <w:tc>
          <w:tcPr>
            <w:tcW w:w="5670" w:type="dxa"/>
          </w:tcPr>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1. Анализ работы МО классных руководителей за 2016-2017 учебный год.</w:t>
            </w:r>
          </w:p>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2. Планирование работы МО классных руководителей</w:t>
            </w:r>
          </w:p>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 xml:space="preserve">3. Рекомендации по составлению плана </w:t>
            </w:r>
            <w:r w:rsidRPr="00C73B16">
              <w:rPr>
                <w:rFonts w:ascii="Times New Roman" w:hAnsi="Times New Roman" w:cs="Times New Roman"/>
                <w:sz w:val="28"/>
                <w:szCs w:val="28"/>
              </w:rPr>
              <w:lastRenderedPageBreak/>
              <w:t>воспитательной работы на 2017-2018 учебный год.</w:t>
            </w:r>
          </w:p>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 xml:space="preserve"> </w:t>
            </w:r>
          </w:p>
        </w:tc>
      </w:tr>
      <w:tr w:rsidR="00B353F7" w:rsidRPr="00C73B16" w:rsidTr="00B353F7">
        <w:trPr>
          <w:trHeight w:val="153"/>
        </w:trPr>
        <w:tc>
          <w:tcPr>
            <w:tcW w:w="1526" w:type="dxa"/>
          </w:tcPr>
          <w:p w:rsidR="00B353F7" w:rsidRPr="00C73B16" w:rsidRDefault="00B353F7" w:rsidP="00B353F7">
            <w:pPr>
              <w:spacing w:line="240" w:lineRule="auto"/>
              <w:jc w:val="center"/>
              <w:rPr>
                <w:rFonts w:ascii="Times New Roman" w:hAnsi="Times New Roman" w:cs="Times New Roman"/>
                <w:sz w:val="28"/>
                <w:szCs w:val="28"/>
              </w:rPr>
            </w:pPr>
            <w:r w:rsidRPr="00C73B16">
              <w:rPr>
                <w:rFonts w:ascii="Times New Roman" w:hAnsi="Times New Roman" w:cs="Times New Roman"/>
                <w:sz w:val="28"/>
                <w:szCs w:val="28"/>
              </w:rPr>
              <w:lastRenderedPageBreak/>
              <w:t>26.10.18г</w:t>
            </w:r>
          </w:p>
        </w:tc>
        <w:tc>
          <w:tcPr>
            <w:tcW w:w="3118" w:type="dxa"/>
          </w:tcPr>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 xml:space="preserve"> «Нормативно-правовое обеспечение деятельности классного руководителя»</w:t>
            </w:r>
          </w:p>
        </w:tc>
        <w:tc>
          <w:tcPr>
            <w:tcW w:w="5670" w:type="dxa"/>
          </w:tcPr>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1. Функциональные обязанности классного руководителя</w:t>
            </w:r>
          </w:p>
          <w:p w:rsidR="00B353F7" w:rsidRPr="00C73B16" w:rsidRDefault="00B353F7" w:rsidP="00B353F7">
            <w:pPr>
              <w:shd w:val="clear" w:color="auto" w:fill="FFFFFF"/>
              <w:spacing w:line="240" w:lineRule="auto"/>
              <w:ind w:right="19"/>
              <w:rPr>
                <w:rFonts w:ascii="Times New Roman" w:hAnsi="Times New Roman" w:cs="Times New Roman"/>
                <w:spacing w:val="-1"/>
                <w:sz w:val="28"/>
                <w:szCs w:val="28"/>
              </w:rPr>
            </w:pPr>
            <w:r w:rsidRPr="00C73B16">
              <w:rPr>
                <w:rFonts w:ascii="Times New Roman" w:hAnsi="Times New Roman" w:cs="Times New Roman"/>
                <w:sz w:val="28"/>
                <w:szCs w:val="28"/>
              </w:rPr>
              <w:t xml:space="preserve">2. </w:t>
            </w:r>
            <w:r w:rsidRPr="00C73B16">
              <w:rPr>
                <w:rFonts w:ascii="Times New Roman" w:hAnsi="Times New Roman" w:cs="Times New Roman"/>
                <w:spacing w:val="-1"/>
                <w:sz w:val="28"/>
                <w:szCs w:val="28"/>
              </w:rPr>
              <w:t>Положение о классном часе.</w:t>
            </w:r>
          </w:p>
          <w:p w:rsidR="00B353F7" w:rsidRPr="00C73B16" w:rsidRDefault="00B353F7" w:rsidP="00B353F7">
            <w:pPr>
              <w:shd w:val="clear" w:color="auto" w:fill="FFFFFF"/>
              <w:spacing w:line="240" w:lineRule="auto"/>
              <w:ind w:right="19"/>
              <w:rPr>
                <w:rFonts w:ascii="Times New Roman" w:hAnsi="Times New Roman" w:cs="Times New Roman"/>
                <w:spacing w:val="-1"/>
                <w:sz w:val="28"/>
                <w:szCs w:val="28"/>
              </w:rPr>
            </w:pPr>
            <w:r w:rsidRPr="00C73B16">
              <w:rPr>
                <w:rFonts w:ascii="Times New Roman" w:hAnsi="Times New Roman" w:cs="Times New Roman"/>
                <w:spacing w:val="-1"/>
                <w:sz w:val="28"/>
                <w:szCs w:val="28"/>
              </w:rPr>
              <w:t>3. Положение о региональном  проекте «150 культур Дона»</w:t>
            </w:r>
          </w:p>
        </w:tc>
      </w:tr>
      <w:tr w:rsidR="00B353F7" w:rsidRPr="00C73B16" w:rsidTr="00B353F7">
        <w:trPr>
          <w:trHeight w:val="153"/>
        </w:trPr>
        <w:tc>
          <w:tcPr>
            <w:tcW w:w="1526" w:type="dxa"/>
          </w:tcPr>
          <w:p w:rsidR="00B353F7" w:rsidRPr="00C73B16" w:rsidRDefault="00B353F7" w:rsidP="00B353F7">
            <w:pPr>
              <w:spacing w:line="240" w:lineRule="auto"/>
              <w:jc w:val="center"/>
              <w:rPr>
                <w:rFonts w:ascii="Times New Roman" w:hAnsi="Times New Roman" w:cs="Times New Roman"/>
                <w:sz w:val="28"/>
                <w:szCs w:val="28"/>
              </w:rPr>
            </w:pPr>
            <w:r w:rsidRPr="00C73B16">
              <w:rPr>
                <w:rFonts w:ascii="Times New Roman" w:hAnsi="Times New Roman" w:cs="Times New Roman"/>
                <w:sz w:val="28"/>
                <w:szCs w:val="28"/>
              </w:rPr>
              <w:t>20.12.18г</w:t>
            </w:r>
          </w:p>
        </w:tc>
        <w:tc>
          <w:tcPr>
            <w:tcW w:w="3118" w:type="dxa"/>
          </w:tcPr>
          <w:p w:rsidR="00B353F7" w:rsidRPr="00C73B16" w:rsidRDefault="00B353F7" w:rsidP="00B353F7">
            <w:pPr>
              <w:spacing w:line="240" w:lineRule="auto"/>
              <w:rPr>
                <w:rFonts w:ascii="Times New Roman" w:hAnsi="Times New Roman" w:cs="Times New Roman"/>
                <w:sz w:val="28"/>
                <w:szCs w:val="28"/>
              </w:rPr>
            </w:pPr>
            <w:r w:rsidRPr="00C73B16">
              <w:rPr>
                <w:rFonts w:ascii="Times New Roman" w:hAnsi="Times New Roman" w:cs="Times New Roman"/>
                <w:sz w:val="28"/>
                <w:szCs w:val="28"/>
              </w:rPr>
              <w:t>Круглый стол «Гражданское и военн</w:t>
            </w:r>
            <w:proofErr w:type="gramStart"/>
            <w:r w:rsidRPr="00C73B16">
              <w:rPr>
                <w:rFonts w:ascii="Times New Roman" w:hAnsi="Times New Roman" w:cs="Times New Roman"/>
                <w:sz w:val="28"/>
                <w:szCs w:val="28"/>
              </w:rPr>
              <w:t>о-</w:t>
            </w:r>
            <w:proofErr w:type="gramEnd"/>
            <w:r w:rsidRPr="00C73B16">
              <w:rPr>
                <w:rFonts w:ascii="Times New Roman" w:hAnsi="Times New Roman" w:cs="Times New Roman"/>
                <w:sz w:val="28"/>
                <w:szCs w:val="28"/>
              </w:rPr>
              <w:t xml:space="preserve"> патриотическое воспитание обучающихся в современных условиях»</w:t>
            </w:r>
          </w:p>
        </w:tc>
        <w:tc>
          <w:tcPr>
            <w:tcW w:w="5670" w:type="dxa"/>
          </w:tcPr>
          <w:p w:rsidR="00B353F7" w:rsidRPr="00C73B16" w:rsidRDefault="00B353F7" w:rsidP="00B353F7">
            <w:pPr>
              <w:spacing w:line="240" w:lineRule="auto"/>
              <w:rPr>
                <w:rFonts w:ascii="Times New Roman" w:hAnsi="Times New Roman" w:cs="Times New Roman"/>
                <w:bCs/>
                <w:sz w:val="28"/>
                <w:szCs w:val="28"/>
              </w:rPr>
            </w:pPr>
            <w:r w:rsidRPr="00C73B16">
              <w:rPr>
                <w:rFonts w:ascii="Times New Roman" w:hAnsi="Times New Roman" w:cs="Times New Roman"/>
                <w:bCs/>
                <w:sz w:val="28"/>
                <w:szCs w:val="28"/>
              </w:rPr>
              <w:t xml:space="preserve">1. </w:t>
            </w:r>
            <w:r w:rsidRPr="00C73B16">
              <w:rPr>
                <w:rFonts w:ascii="Times New Roman" w:hAnsi="Times New Roman" w:cs="Times New Roman"/>
                <w:sz w:val="28"/>
                <w:szCs w:val="28"/>
              </w:rPr>
              <w:t xml:space="preserve"> Развитие индивидуальности учащихся в процессе их воспитания</w:t>
            </w:r>
            <w:r w:rsidRPr="00C73B16">
              <w:rPr>
                <w:rFonts w:ascii="Times New Roman" w:hAnsi="Times New Roman" w:cs="Times New Roman"/>
                <w:bCs/>
                <w:sz w:val="28"/>
                <w:szCs w:val="28"/>
              </w:rPr>
              <w:t>.</w:t>
            </w:r>
          </w:p>
          <w:p w:rsidR="00B353F7" w:rsidRPr="00C73B16" w:rsidRDefault="00B353F7" w:rsidP="00B353F7">
            <w:pPr>
              <w:spacing w:line="240" w:lineRule="auto"/>
              <w:rPr>
                <w:rFonts w:ascii="Times New Roman" w:hAnsi="Times New Roman" w:cs="Times New Roman"/>
                <w:bCs/>
                <w:sz w:val="28"/>
                <w:szCs w:val="28"/>
              </w:rPr>
            </w:pPr>
            <w:r w:rsidRPr="00C73B16">
              <w:rPr>
                <w:rFonts w:ascii="Times New Roman" w:hAnsi="Times New Roman" w:cs="Times New Roman"/>
                <w:bCs/>
                <w:sz w:val="28"/>
                <w:szCs w:val="28"/>
              </w:rPr>
              <w:t>2. Воспитание гражданственности и патриотичности  на уроках и классных часах.</w:t>
            </w:r>
          </w:p>
          <w:p w:rsidR="00B353F7" w:rsidRPr="00C73B16" w:rsidRDefault="00B353F7" w:rsidP="00B353F7">
            <w:pPr>
              <w:spacing w:line="240" w:lineRule="auto"/>
              <w:rPr>
                <w:rFonts w:ascii="Times New Roman" w:hAnsi="Times New Roman" w:cs="Times New Roman"/>
                <w:bCs/>
                <w:sz w:val="28"/>
                <w:szCs w:val="28"/>
              </w:rPr>
            </w:pPr>
            <w:r w:rsidRPr="00C73B16">
              <w:rPr>
                <w:rFonts w:ascii="Times New Roman" w:hAnsi="Times New Roman" w:cs="Times New Roman"/>
                <w:bCs/>
                <w:sz w:val="28"/>
                <w:szCs w:val="28"/>
              </w:rPr>
              <w:t>3. Развитие индивидуальности ребенка в процессе внеурочной деятельности, своих патриотических взглядов.</w:t>
            </w:r>
          </w:p>
          <w:p w:rsidR="00B353F7" w:rsidRPr="00C73B16" w:rsidRDefault="00B353F7" w:rsidP="00B353F7">
            <w:pPr>
              <w:spacing w:line="240" w:lineRule="auto"/>
              <w:rPr>
                <w:rFonts w:ascii="Times New Roman" w:hAnsi="Times New Roman" w:cs="Times New Roman"/>
                <w:bCs/>
                <w:sz w:val="28"/>
                <w:szCs w:val="28"/>
              </w:rPr>
            </w:pPr>
            <w:r w:rsidRPr="00C73B16">
              <w:rPr>
                <w:rFonts w:ascii="Times New Roman" w:hAnsi="Times New Roman" w:cs="Times New Roman"/>
                <w:bCs/>
                <w:sz w:val="28"/>
                <w:szCs w:val="28"/>
              </w:rPr>
              <w:t>4. Деятельность РДШ как важное условие развития.</w:t>
            </w:r>
          </w:p>
          <w:p w:rsidR="00B353F7" w:rsidRPr="00C73B16" w:rsidRDefault="00B353F7" w:rsidP="00B353F7">
            <w:pPr>
              <w:spacing w:line="240" w:lineRule="auto"/>
              <w:rPr>
                <w:rFonts w:ascii="Times New Roman" w:hAnsi="Times New Roman" w:cs="Times New Roman"/>
                <w:bCs/>
                <w:sz w:val="28"/>
                <w:szCs w:val="28"/>
              </w:rPr>
            </w:pPr>
            <w:r w:rsidRPr="00C73B16">
              <w:rPr>
                <w:rFonts w:ascii="Times New Roman" w:hAnsi="Times New Roman" w:cs="Times New Roman"/>
                <w:bCs/>
                <w:sz w:val="28"/>
                <w:szCs w:val="28"/>
              </w:rPr>
              <w:t>5. Взаимодействие педагога с родителями как фактор содействия становлению гражданственности и патриотичности детей</w:t>
            </w:r>
          </w:p>
        </w:tc>
      </w:tr>
    </w:tbl>
    <w:p w:rsidR="00B353F7" w:rsidRPr="0074485F" w:rsidRDefault="00B353F7" w:rsidP="00B353F7">
      <w:pPr>
        <w:jc w:val="right"/>
        <w:rPr>
          <w:rFonts w:ascii="Times New Roman" w:hAnsi="Times New Roman" w:cs="Times New Roman"/>
          <w:sz w:val="24"/>
          <w:szCs w:val="24"/>
        </w:rPr>
      </w:pPr>
      <w:r w:rsidRPr="0074485F">
        <w:rPr>
          <w:rFonts w:ascii="Times New Roman" w:hAnsi="Times New Roman" w:cs="Times New Roman"/>
          <w:iCs/>
          <w:sz w:val="24"/>
          <w:szCs w:val="24"/>
        </w:rPr>
        <w:t>Таблица 10</w:t>
      </w:r>
      <w:r w:rsidRPr="0074485F">
        <w:rPr>
          <w:rFonts w:ascii="Times New Roman" w:hAnsi="Times New Roman" w:cs="Times New Roman"/>
          <w:sz w:val="24"/>
          <w:szCs w:val="24"/>
        </w:rPr>
        <w:t xml:space="preserve">                                                         </w:t>
      </w:r>
    </w:p>
    <w:p w:rsidR="00B353F7" w:rsidRPr="00C73B16" w:rsidRDefault="00B353F7" w:rsidP="00B353F7">
      <w:pPr>
        <w:spacing w:after="0"/>
        <w:jc w:val="center"/>
        <w:rPr>
          <w:rFonts w:ascii="Times New Roman" w:hAnsi="Times New Roman" w:cs="Times New Roman"/>
          <w:sz w:val="28"/>
          <w:szCs w:val="28"/>
        </w:rPr>
      </w:pPr>
      <w:r w:rsidRPr="00C73B16">
        <w:rPr>
          <w:rFonts w:ascii="Times New Roman" w:hAnsi="Times New Roman" w:cs="Times New Roman"/>
          <w:sz w:val="28"/>
          <w:szCs w:val="28"/>
        </w:rPr>
        <w:t>Общешкольные мероприятия:</w:t>
      </w:r>
    </w:p>
    <w:tbl>
      <w:tblPr>
        <w:tblW w:w="569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8"/>
        <w:gridCol w:w="3529"/>
        <w:gridCol w:w="1714"/>
      </w:tblGrid>
      <w:tr w:rsidR="00B353F7" w:rsidRPr="00C73B16" w:rsidTr="00B353F7">
        <w:trPr>
          <w:trHeight w:val="224"/>
        </w:trPr>
        <w:tc>
          <w:tcPr>
            <w:tcW w:w="898" w:type="pct"/>
            <w:vMerge w:val="restart"/>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Направления деятельности</w:t>
            </w:r>
          </w:p>
        </w:tc>
        <w:tc>
          <w:tcPr>
            <w:tcW w:w="4102" w:type="pct"/>
            <w:gridSpan w:val="3"/>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Мероприятия</w:t>
            </w:r>
          </w:p>
        </w:tc>
      </w:tr>
      <w:tr w:rsidR="00B353F7" w:rsidRPr="00C73B16" w:rsidTr="00B353F7">
        <w:trPr>
          <w:trHeight w:val="134"/>
        </w:trPr>
        <w:tc>
          <w:tcPr>
            <w:tcW w:w="898" w:type="pct"/>
            <w:vMerge/>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p>
        </w:tc>
        <w:tc>
          <w:tcPr>
            <w:tcW w:w="1731" w:type="pct"/>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Тема</w:t>
            </w:r>
          </w:p>
        </w:tc>
        <w:tc>
          <w:tcPr>
            <w:tcW w:w="1596" w:type="pct"/>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Форма</w:t>
            </w:r>
          </w:p>
        </w:tc>
        <w:tc>
          <w:tcPr>
            <w:tcW w:w="775" w:type="pct"/>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Сроки</w:t>
            </w:r>
          </w:p>
        </w:tc>
      </w:tr>
      <w:tr w:rsidR="00B353F7" w:rsidRPr="00C73B16" w:rsidTr="00B353F7">
        <w:trPr>
          <w:trHeight w:val="305"/>
        </w:trPr>
        <w:tc>
          <w:tcPr>
            <w:tcW w:w="898" w:type="pct"/>
            <w:vMerge w:val="restart"/>
            <w:tcBorders>
              <w:top w:val="single" w:sz="4" w:space="0" w:color="auto"/>
              <w:left w:val="single" w:sz="4" w:space="0" w:color="auto"/>
              <w:right w:val="single" w:sz="4" w:space="0" w:color="auto"/>
            </w:tcBorders>
            <w:hideMark/>
          </w:tcPr>
          <w:p w:rsidR="00B353F7" w:rsidRPr="00C73B16" w:rsidRDefault="00B353F7" w:rsidP="00B353F7">
            <w:pPr>
              <w:spacing w:after="0"/>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Общекультурное</w:t>
            </w:r>
          </w:p>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contextualSpacing/>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День знаний «Здравствуй, новый учебный год»</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contextualSpacing/>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01.09.2018</w:t>
            </w:r>
          </w:p>
        </w:tc>
      </w:tr>
      <w:tr w:rsidR="00B353F7" w:rsidRPr="00C73B16" w:rsidTr="00B353F7">
        <w:trPr>
          <w:trHeight w:val="535"/>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Участие в Дне села</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contextualSpacing/>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14.10.2018</w:t>
            </w:r>
          </w:p>
        </w:tc>
      </w:tr>
      <w:tr w:rsidR="00B353F7" w:rsidRPr="00C73B16" w:rsidTr="00B353F7">
        <w:trPr>
          <w:trHeight w:val="535"/>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Участие в Дне работников сельского хозяйства</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contextualSpacing/>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07.11.2018</w:t>
            </w:r>
          </w:p>
        </w:tc>
      </w:tr>
      <w:tr w:rsidR="00B353F7" w:rsidRPr="00C73B16" w:rsidTr="00B353F7">
        <w:trPr>
          <w:trHeight w:val="204"/>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before="100" w:beforeAutospacing="1" w:after="100" w:afterAutospacing="1" w:line="238" w:lineRule="atLeast"/>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w:t>
            </w:r>
            <w:proofErr w:type="gramStart"/>
            <w:r w:rsidRPr="00C73B16">
              <w:rPr>
                <w:rFonts w:ascii="Times New Roman" w:eastAsia="Times New Roman" w:hAnsi="Times New Roman" w:cs="Times New Roman"/>
                <w:sz w:val="28"/>
                <w:szCs w:val="28"/>
                <w:lang w:eastAsia="ru-RU"/>
              </w:rPr>
              <w:t>Новогодние</w:t>
            </w:r>
            <w:proofErr w:type="gramEnd"/>
            <w:r w:rsidRPr="00C73B16">
              <w:rPr>
                <w:rFonts w:ascii="Times New Roman" w:eastAsia="Times New Roman" w:hAnsi="Times New Roman" w:cs="Times New Roman"/>
                <w:sz w:val="28"/>
                <w:szCs w:val="28"/>
                <w:lang w:eastAsia="ru-RU"/>
              </w:rPr>
              <w:t xml:space="preserve"> карнавал»</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contextualSpacing/>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26.12.2018</w:t>
            </w:r>
          </w:p>
        </w:tc>
      </w:tr>
      <w:tr w:rsidR="00B353F7" w:rsidRPr="00C73B16" w:rsidTr="00B353F7">
        <w:trPr>
          <w:trHeight w:val="319"/>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«День народного единства»</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04.11.2018</w:t>
            </w:r>
          </w:p>
        </w:tc>
      </w:tr>
      <w:tr w:rsidR="00B353F7" w:rsidRPr="00C73B16" w:rsidTr="00B353F7">
        <w:trPr>
          <w:trHeight w:val="288"/>
        </w:trPr>
        <w:tc>
          <w:tcPr>
            <w:tcW w:w="898" w:type="pct"/>
            <w:vMerge/>
            <w:tcBorders>
              <w:left w:val="single" w:sz="4" w:space="0" w:color="auto"/>
              <w:right w:val="single" w:sz="4" w:space="0" w:color="auto"/>
            </w:tcBorders>
            <w:hideMark/>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«День неизвестного солдата»</w:t>
            </w:r>
          </w:p>
        </w:tc>
        <w:tc>
          <w:tcPr>
            <w:tcW w:w="1596" w:type="pct"/>
            <w:tcBorders>
              <w:top w:val="single" w:sz="4" w:space="0" w:color="auto"/>
              <w:left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04.12.2018</w:t>
            </w:r>
          </w:p>
        </w:tc>
      </w:tr>
      <w:tr w:rsidR="00B353F7" w:rsidRPr="00C73B16" w:rsidTr="00B353F7">
        <w:trPr>
          <w:trHeight w:val="281"/>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«День героев Отечества»</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07.12.2018</w:t>
            </w:r>
          </w:p>
        </w:tc>
      </w:tr>
      <w:tr w:rsidR="00B353F7" w:rsidRPr="00C73B16" w:rsidTr="00B353F7">
        <w:trPr>
          <w:trHeight w:val="281"/>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«День освобождения села»</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02.02.2018</w:t>
            </w:r>
          </w:p>
        </w:tc>
      </w:tr>
      <w:tr w:rsidR="00B353F7" w:rsidRPr="00C73B16" w:rsidTr="00B353F7">
        <w:trPr>
          <w:trHeight w:val="198"/>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«День воина-афганца»</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15.02.2018</w:t>
            </w:r>
          </w:p>
        </w:tc>
      </w:tr>
      <w:tr w:rsidR="00B353F7" w:rsidRPr="00C73B16" w:rsidTr="00B353F7">
        <w:trPr>
          <w:trHeight w:val="60"/>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«День защитника Отечества»</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21.02.2018</w:t>
            </w:r>
          </w:p>
        </w:tc>
      </w:tr>
      <w:tr w:rsidR="00B353F7" w:rsidRPr="00C73B16" w:rsidTr="00B353F7">
        <w:trPr>
          <w:trHeight w:val="149"/>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«Вахта  памяти»</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Патриотическая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2.04-9.05.2018</w:t>
            </w:r>
          </w:p>
        </w:tc>
      </w:tr>
      <w:tr w:rsidR="00B353F7" w:rsidRPr="00C73B16" w:rsidTr="00B353F7">
        <w:trPr>
          <w:trHeight w:val="116"/>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«Памяти будем достойны!»</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Патриотическая акция, благоустройство памятников на территории Родниковского сельского поселения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2.04-9.05.2018</w:t>
            </w:r>
          </w:p>
        </w:tc>
      </w:tr>
      <w:tr w:rsidR="00B353F7" w:rsidRPr="00C73B16" w:rsidTr="00B353F7">
        <w:trPr>
          <w:trHeight w:val="132"/>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«Подари заботу ветерану»</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Патриотическая акция, оказание посильной помощи ветеранам</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2.04-9.05.2018</w:t>
            </w:r>
          </w:p>
        </w:tc>
      </w:tr>
      <w:tr w:rsidR="00B353F7" w:rsidRPr="00C73B16" w:rsidTr="00B353F7">
        <w:trPr>
          <w:trHeight w:val="182"/>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«Свеча памяти»</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Патриотическая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08.05.2018</w:t>
            </w:r>
          </w:p>
        </w:tc>
      </w:tr>
      <w:tr w:rsidR="00B353F7" w:rsidRPr="00C73B16" w:rsidTr="00B353F7">
        <w:trPr>
          <w:trHeight w:val="182"/>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Митинг День Победы</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09.05.2018</w:t>
            </w:r>
          </w:p>
        </w:tc>
      </w:tr>
      <w:tr w:rsidR="00B353F7" w:rsidRPr="00C73B16" w:rsidTr="00B353F7">
        <w:trPr>
          <w:trHeight w:val="166"/>
        </w:trPr>
        <w:tc>
          <w:tcPr>
            <w:tcW w:w="898" w:type="pct"/>
            <w:vMerge/>
            <w:tcBorders>
              <w:left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before="100" w:beforeAutospacing="1" w:after="100" w:afterAutospacing="1" w:line="238" w:lineRule="atLeast"/>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«Последний звонок»</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contextualSpacing/>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25.05.2018</w:t>
            </w:r>
          </w:p>
        </w:tc>
      </w:tr>
      <w:tr w:rsidR="00B353F7" w:rsidRPr="00C73B16" w:rsidTr="00B353F7">
        <w:trPr>
          <w:trHeight w:val="166"/>
        </w:trPr>
        <w:tc>
          <w:tcPr>
            <w:tcW w:w="898" w:type="pct"/>
            <w:vMerge/>
            <w:tcBorders>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«День России»</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Патриотическая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08-09.06.2018</w:t>
            </w:r>
          </w:p>
        </w:tc>
      </w:tr>
      <w:tr w:rsidR="00B353F7" w:rsidRPr="00C73B16" w:rsidTr="00B353F7">
        <w:trPr>
          <w:trHeight w:val="87"/>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Акция</w:t>
            </w:r>
            <w:proofErr w:type="gramStart"/>
            <w:r w:rsidRPr="00C73B16">
              <w:rPr>
                <w:rFonts w:ascii="Times New Roman" w:eastAsia="Times New Roman" w:hAnsi="Times New Roman" w:cs="Times New Roman"/>
                <w:sz w:val="28"/>
                <w:szCs w:val="28"/>
                <w:lang w:eastAsia="ru-RU"/>
              </w:rPr>
              <w:t xml:space="preserve"> :</w:t>
            </w:r>
            <w:proofErr w:type="gramEnd"/>
            <w:r w:rsidRPr="00C73B16">
              <w:rPr>
                <w:rFonts w:ascii="Times New Roman" w:eastAsia="Times New Roman" w:hAnsi="Times New Roman" w:cs="Times New Roman"/>
                <w:sz w:val="28"/>
                <w:szCs w:val="28"/>
                <w:lang w:eastAsia="ru-RU"/>
              </w:rPr>
              <w:t xml:space="preserve"> «Твори  добро». Оказание посильной помощи ветеранам ВОВ, труженикам тыла, вдовам.</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1-12.10.</w:t>
            </w:r>
          </w:p>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2018</w:t>
            </w:r>
          </w:p>
        </w:tc>
      </w:tr>
      <w:tr w:rsidR="00B353F7" w:rsidRPr="00C73B16" w:rsidTr="00B353F7">
        <w:trPr>
          <w:trHeight w:val="149"/>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День учителя.</w:t>
            </w:r>
          </w:p>
          <w:p w:rsidR="00B353F7" w:rsidRPr="00C73B16" w:rsidRDefault="00B353F7" w:rsidP="00B353F7">
            <w:pPr>
              <w:spacing w:after="0" w:line="240" w:lineRule="auto"/>
              <w:contextualSpacing/>
              <w:rPr>
                <w:rFonts w:ascii="Times New Roman" w:eastAsia="Times New Roman" w:hAnsi="Times New Roman" w:cs="Times New Roman"/>
                <w:sz w:val="28"/>
                <w:szCs w:val="28"/>
                <w:lang w:eastAsia="ru-RU"/>
              </w:rPr>
            </w:pP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05.10.2018</w:t>
            </w:r>
          </w:p>
        </w:tc>
      </w:tr>
      <w:tr w:rsidR="00B353F7" w:rsidRPr="00C73B16" w:rsidTr="00B353F7">
        <w:trPr>
          <w:trHeight w:val="149"/>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contextualSpacing/>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Дни толерантности </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11.11- 13.11 20188</w:t>
            </w:r>
          </w:p>
        </w:tc>
      </w:tr>
      <w:tr w:rsidR="00B353F7" w:rsidRPr="00C73B16" w:rsidTr="00B353F7">
        <w:trPr>
          <w:trHeight w:val="156"/>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before="100" w:beforeAutospacing="1" w:after="100" w:afterAutospacing="1" w:line="238" w:lineRule="atLeast"/>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«Вечер встречи выпускников»</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contextualSpacing/>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РДШ</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03.02.2018</w:t>
            </w:r>
          </w:p>
        </w:tc>
      </w:tr>
      <w:tr w:rsidR="00B353F7" w:rsidRPr="00C73B16" w:rsidTr="00B353F7">
        <w:trPr>
          <w:trHeight w:val="546"/>
        </w:trPr>
        <w:tc>
          <w:tcPr>
            <w:tcW w:w="898" w:type="pct"/>
            <w:vMerge w:val="restart"/>
            <w:tcBorders>
              <w:top w:val="single" w:sz="4" w:space="0" w:color="auto"/>
              <w:left w:val="single" w:sz="4" w:space="0" w:color="auto"/>
              <w:right w:val="single" w:sz="4" w:space="0" w:color="auto"/>
            </w:tcBorders>
            <w:hideMark/>
          </w:tcPr>
          <w:p w:rsidR="00B353F7" w:rsidRPr="00C73B16" w:rsidRDefault="00B353F7" w:rsidP="00B353F7">
            <w:pPr>
              <w:spacing w:after="0"/>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Спортивно-</w:t>
            </w:r>
          </w:p>
          <w:p w:rsidR="00B353F7" w:rsidRPr="00C73B16" w:rsidRDefault="00B353F7" w:rsidP="00B353F7">
            <w:pPr>
              <w:spacing w:after="0"/>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оздоровительное </w:t>
            </w:r>
          </w:p>
        </w:tc>
        <w:tc>
          <w:tcPr>
            <w:tcW w:w="1731" w:type="pct"/>
            <w:tcBorders>
              <w:top w:val="single" w:sz="4" w:space="0" w:color="auto"/>
              <w:left w:val="single" w:sz="4" w:space="0" w:color="auto"/>
              <w:bottom w:val="single" w:sz="4" w:space="0" w:color="auto"/>
              <w:right w:val="single" w:sz="4" w:space="0" w:color="auto"/>
            </w:tcBorders>
            <w:hideMark/>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hAnsi="Times New Roman" w:cs="Times New Roman"/>
                <w:sz w:val="28"/>
                <w:szCs w:val="28"/>
              </w:rPr>
              <w:t>Акции «Зебра пришла в школу!»</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sz w:val="28"/>
                <w:szCs w:val="28"/>
                <w:lang w:eastAsia="ru-RU"/>
              </w:rPr>
              <w:t>Акция</w:t>
            </w:r>
          </w:p>
        </w:tc>
        <w:tc>
          <w:tcPr>
            <w:tcW w:w="775" w:type="pct"/>
            <w:tcBorders>
              <w:top w:val="single" w:sz="4" w:space="0" w:color="auto"/>
              <w:left w:val="single" w:sz="4" w:space="0" w:color="auto"/>
              <w:bottom w:val="single" w:sz="4" w:space="0" w:color="auto"/>
              <w:right w:val="single" w:sz="4" w:space="0" w:color="auto"/>
            </w:tcBorders>
            <w:hideMark/>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05.09.2018</w:t>
            </w:r>
          </w:p>
        </w:tc>
      </w:tr>
      <w:tr w:rsidR="00B353F7" w:rsidRPr="00C73B16" w:rsidTr="00B353F7">
        <w:trPr>
          <w:trHeight w:val="115"/>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 xml:space="preserve">«День </w:t>
            </w:r>
            <w:proofErr w:type="gramStart"/>
            <w:r w:rsidRPr="00C73B16">
              <w:rPr>
                <w:rFonts w:ascii="Times New Roman" w:eastAsia="Times New Roman" w:hAnsi="Times New Roman" w:cs="Times New Roman"/>
                <w:bCs/>
                <w:sz w:val="28"/>
                <w:szCs w:val="28"/>
                <w:lang w:eastAsia="ru-RU"/>
              </w:rPr>
              <w:t>донского</w:t>
            </w:r>
            <w:proofErr w:type="gramEnd"/>
            <w:r w:rsidRPr="00C73B16">
              <w:rPr>
                <w:rFonts w:ascii="Times New Roman" w:eastAsia="Times New Roman" w:hAnsi="Times New Roman" w:cs="Times New Roman"/>
                <w:bCs/>
                <w:sz w:val="28"/>
                <w:szCs w:val="28"/>
                <w:lang w:eastAsia="ru-RU"/>
              </w:rPr>
              <w:t xml:space="preserve"> </w:t>
            </w:r>
            <w:proofErr w:type="spellStart"/>
            <w:r w:rsidRPr="00C73B16">
              <w:rPr>
                <w:rFonts w:ascii="Times New Roman" w:eastAsia="Times New Roman" w:hAnsi="Times New Roman" w:cs="Times New Roman"/>
                <w:bCs/>
                <w:sz w:val="28"/>
                <w:szCs w:val="28"/>
                <w:lang w:eastAsia="ru-RU"/>
              </w:rPr>
              <w:t>Фликера</w:t>
            </w:r>
            <w:proofErr w:type="spellEnd"/>
            <w:r w:rsidRPr="00C73B16">
              <w:rPr>
                <w:rFonts w:ascii="Times New Roman" w:eastAsia="Times New Roman" w:hAnsi="Times New Roman" w:cs="Times New Roman"/>
                <w:bCs/>
                <w:sz w:val="28"/>
                <w:szCs w:val="28"/>
                <w:lang w:eastAsia="ru-RU"/>
              </w:rPr>
              <w:t>»</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sz w:val="28"/>
                <w:szCs w:val="28"/>
                <w:lang w:eastAsia="ru-RU"/>
              </w:rPr>
              <w:t>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14.09.2018</w:t>
            </w:r>
          </w:p>
        </w:tc>
      </w:tr>
      <w:tr w:rsidR="00B353F7" w:rsidRPr="00C73B16" w:rsidTr="00B353F7">
        <w:trPr>
          <w:trHeight w:val="116"/>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«Безопасные каникулы»</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Профилактическая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sz w:val="28"/>
                <w:szCs w:val="28"/>
                <w:lang w:eastAsia="ru-RU"/>
              </w:rPr>
              <w:t xml:space="preserve">22.10.2018  </w:t>
            </w:r>
          </w:p>
        </w:tc>
      </w:tr>
      <w:tr w:rsidR="00B353F7" w:rsidRPr="00C73B16" w:rsidTr="00B353F7">
        <w:trPr>
          <w:trHeight w:val="166"/>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«Спорт вместо наркотиков»</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Профилактическая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sz w:val="28"/>
                <w:szCs w:val="28"/>
                <w:lang w:eastAsia="ru-RU"/>
              </w:rPr>
              <w:t xml:space="preserve"> 01.11.2018</w:t>
            </w:r>
          </w:p>
        </w:tc>
      </w:tr>
      <w:tr w:rsidR="00B353F7" w:rsidRPr="00C73B16" w:rsidTr="00B353F7">
        <w:trPr>
          <w:trHeight w:val="166"/>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«День борьбы со СПИДом»</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Профилактическая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31.12.2018</w:t>
            </w:r>
          </w:p>
        </w:tc>
      </w:tr>
      <w:tr w:rsidR="00B353F7" w:rsidRPr="00C73B16" w:rsidTr="00B353F7">
        <w:trPr>
          <w:trHeight w:val="166"/>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«Люди вокруг нас</w:t>
            </w:r>
            <w:proofErr w:type="gramStart"/>
            <w:r w:rsidRPr="00C73B16">
              <w:rPr>
                <w:rFonts w:ascii="Times New Roman" w:eastAsia="Times New Roman" w:hAnsi="Times New Roman" w:cs="Times New Roman"/>
                <w:bCs/>
                <w:sz w:val="28"/>
                <w:szCs w:val="28"/>
                <w:lang w:eastAsia="ru-RU"/>
              </w:rPr>
              <w:t>»-</w:t>
            </w:r>
            <w:proofErr w:type="gramEnd"/>
            <w:r w:rsidRPr="00C73B16">
              <w:rPr>
                <w:rFonts w:ascii="Times New Roman" w:eastAsia="Times New Roman" w:hAnsi="Times New Roman" w:cs="Times New Roman"/>
                <w:bCs/>
                <w:sz w:val="28"/>
                <w:szCs w:val="28"/>
                <w:lang w:eastAsia="ru-RU"/>
              </w:rPr>
              <w:t>ко Дню инвалида</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Конкурс сочинений</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04.12.2018</w:t>
            </w:r>
          </w:p>
        </w:tc>
      </w:tr>
      <w:tr w:rsidR="00B353F7" w:rsidRPr="00C73B16" w:rsidTr="00B353F7">
        <w:trPr>
          <w:trHeight w:val="149"/>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«Школа без наркотиков» (Беседы)</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Профилактическая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14.-18.12.2018</w:t>
            </w:r>
          </w:p>
        </w:tc>
      </w:tr>
      <w:tr w:rsidR="00B353F7" w:rsidRPr="00C73B16" w:rsidTr="00B353F7">
        <w:trPr>
          <w:trHeight w:val="149"/>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sz w:val="28"/>
                <w:szCs w:val="28"/>
                <w:lang w:eastAsia="ru-RU"/>
              </w:rPr>
              <w:t>«Мы против насилия!»</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Профилактическая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07-11.12.2018</w:t>
            </w:r>
          </w:p>
        </w:tc>
      </w:tr>
      <w:tr w:rsidR="00B353F7" w:rsidRPr="00C73B16" w:rsidTr="00B353F7">
        <w:trPr>
          <w:trHeight w:val="166"/>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 xml:space="preserve">«Безопасность на </w:t>
            </w:r>
            <w:proofErr w:type="gramStart"/>
            <w:r w:rsidRPr="00C73B16">
              <w:rPr>
                <w:rFonts w:ascii="Times New Roman" w:eastAsia="Times New Roman" w:hAnsi="Times New Roman" w:cs="Times New Roman"/>
                <w:bCs/>
                <w:sz w:val="28"/>
                <w:szCs w:val="28"/>
                <w:lang w:eastAsia="ru-RU"/>
              </w:rPr>
              <w:t>дорогах</w:t>
            </w:r>
            <w:proofErr w:type="gramEnd"/>
            <w:r w:rsidRPr="00C73B16">
              <w:rPr>
                <w:rFonts w:ascii="Times New Roman" w:eastAsia="Times New Roman" w:hAnsi="Times New Roman" w:cs="Times New Roman"/>
                <w:bCs/>
                <w:sz w:val="28"/>
                <w:szCs w:val="28"/>
                <w:lang w:eastAsia="ru-RU"/>
              </w:rPr>
              <w:t xml:space="preserve"> прежде всего!»</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Профилактическая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sz w:val="28"/>
                <w:szCs w:val="28"/>
                <w:lang w:eastAsia="ru-RU"/>
              </w:rPr>
              <w:t xml:space="preserve">  25.12.20117-   10.01.2018</w:t>
            </w:r>
          </w:p>
        </w:tc>
      </w:tr>
      <w:tr w:rsidR="00B353F7" w:rsidRPr="00C73B16" w:rsidTr="00B353F7">
        <w:trPr>
          <w:trHeight w:val="496"/>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День Здоровья</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 xml:space="preserve">Спортивно-оздоровительное мероприятие 1-11 </w:t>
            </w:r>
            <w:proofErr w:type="spellStart"/>
            <w:r w:rsidRPr="00C73B16">
              <w:rPr>
                <w:rFonts w:ascii="Times New Roman" w:eastAsia="Times New Roman" w:hAnsi="Times New Roman" w:cs="Times New Roman"/>
                <w:bCs/>
                <w:sz w:val="28"/>
                <w:szCs w:val="28"/>
                <w:lang w:eastAsia="ru-RU"/>
              </w:rPr>
              <w:t>кл</w:t>
            </w:r>
            <w:proofErr w:type="spellEnd"/>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18.05.2018</w:t>
            </w:r>
          </w:p>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p>
        </w:tc>
      </w:tr>
      <w:tr w:rsidR="00B353F7" w:rsidRPr="00C73B16" w:rsidTr="00B353F7">
        <w:trPr>
          <w:trHeight w:val="264"/>
        </w:trPr>
        <w:tc>
          <w:tcPr>
            <w:tcW w:w="898" w:type="pct"/>
            <w:vMerge/>
            <w:tcBorders>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«Осторожно, дети!»</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bCs/>
                <w:sz w:val="28"/>
                <w:szCs w:val="28"/>
                <w:lang w:eastAsia="ru-RU"/>
              </w:rPr>
            </w:pPr>
            <w:r w:rsidRPr="00C73B16">
              <w:rPr>
                <w:rFonts w:ascii="Times New Roman" w:eastAsia="Times New Roman" w:hAnsi="Times New Roman" w:cs="Times New Roman"/>
                <w:bCs/>
                <w:sz w:val="28"/>
                <w:szCs w:val="28"/>
                <w:lang w:eastAsia="ru-RU"/>
              </w:rPr>
              <w:t>Профилактическая 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25.05-</w:t>
            </w:r>
            <w:r w:rsidRPr="00C73B16">
              <w:rPr>
                <w:rFonts w:ascii="Times New Roman" w:eastAsia="Times New Roman" w:hAnsi="Times New Roman" w:cs="Times New Roman"/>
                <w:sz w:val="28"/>
                <w:szCs w:val="28"/>
                <w:lang w:eastAsia="ru-RU"/>
              </w:rPr>
              <w:lastRenderedPageBreak/>
              <w:t>09.06.2018</w:t>
            </w:r>
          </w:p>
        </w:tc>
      </w:tr>
      <w:tr w:rsidR="00B353F7" w:rsidRPr="00C73B16" w:rsidTr="00B353F7">
        <w:trPr>
          <w:trHeight w:val="238"/>
        </w:trPr>
        <w:tc>
          <w:tcPr>
            <w:tcW w:w="898" w:type="pct"/>
            <w:vMerge/>
            <w:tcBorders>
              <w:top w:val="single" w:sz="4" w:space="0" w:color="auto"/>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«Праздник птиц»</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04.04.2018</w:t>
            </w:r>
          </w:p>
        </w:tc>
      </w:tr>
      <w:tr w:rsidR="00B353F7" w:rsidRPr="00C73B16" w:rsidTr="00B353F7">
        <w:trPr>
          <w:trHeight w:val="304"/>
        </w:trPr>
        <w:tc>
          <w:tcPr>
            <w:tcW w:w="898" w:type="pct"/>
            <w:vMerge/>
            <w:tcBorders>
              <w:top w:val="single" w:sz="4" w:space="0" w:color="auto"/>
              <w:left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p>
        </w:tc>
        <w:tc>
          <w:tcPr>
            <w:tcW w:w="1731"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 xml:space="preserve"> «День древонасаждения»</w:t>
            </w:r>
          </w:p>
        </w:tc>
        <w:tc>
          <w:tcPr>
            <w:tcW w:w="1596"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Акция</w:t>
            </w:r>
          </w:p>
        </w:tc>
        <w:tc>
          <w:tcPr>
            <w:tcW w:w="775" w:type="pct"/>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center"/>
              <w:rPr>
                <w:rFonts w:ascii="Times New Roman" w:eastAsia="Times New Roman" w:hAnsi="Times New Roman" w:cs="Times New Roman"/>
                <w:sz w:val="28"/>
                <w:szCs w:val="28"/>
                <w:lang w:eastAsia="ru-RU"/>
              </w:rPr>
            </w:pPr>
            <w:r w:rsidRPr="00C73B16">
              <w:rPr>
                <w:rFonts w:ascii="Times New Roman" w:eastAsia="Times New Roman" w:hAnsi="Times New Roman" w:cs="Times New Roman"/>
                <w:sz w:val="28"/>
                <w:szCs w:val="28"/>
                <w:lang w:eastAsia="ru-RU"/>
              </w:rPr>
              <w:t>16.04.2018</w:t>
            </w:r>
          </w:p>
        </w:tc>
      </w:tr>
    </w:tbl>
    <w:p w:rsidR="00B353F7" w:rsidRPr="00B9265E" w:rsidRDefault="00B353F7" w:rsidP="0074485F">
      <w:pPr>
        <w:widowControl w:val="0"/>
        <w:autoSpaceDE w:val="0"/>
        <w:autoSpaceDN w:val="0"/>
        <w:adjustRightInd w:val="0"/>
        <w:ind w:right="-20"/>
        <w:rPr>
          <w:rFonts w:ascii="Times New Roman" w:hAnsi="Times New Roman" w:cs="Times New Roman"/>
          <w:b/>
          <w:bCs/>
          <w:spacing w:val="-20"/>
          <w:w w:val="99"/>
          <w:sz w:val="24"/>
          <w:szCs w:val="24"/>
          <w:highlight w:val="yellow"/>
        </w:rPr>
      </w:pPr>
    </w:p>
    <w:p w:rsidR="00B353F7" w:rsidRPr="00C73B16" w:rsidRDefault="00B353F7" w:rsidP="00B353F7">
      <w:pPr>
        <w:widowControl w:val="0"/>
        <w:autoSpaceDE w:val="0"/>
        <w:autoSpaceDN w:val="0"/>
        <w:adjustRightInd w:val="0"/>
        <w:ind w:left="143" w:right="-20"/>
        <w:jc w:val="center"/>
        <w:rPr>
          <w:rFonts w:ascii="Times New Roman" w:hAnsi="Times New Roman" w:cs="Times New Roman"/>
          <w:b/>
          <w:bCs/>
          <w:spacing w:val="-20"/>
          <w:w w:val="99"/>
          <w:sz w:val="28"/>
          <w:szCs w:val="28"/>
        </w:rPr>
      </w:pPr>
      <w:r w:rsidRPr="00C73B16">
        <w:rPr>
          <w:rFonts w:ascii="Times New Roman" w:hAnsi="Times New Roman" w:cs="Times New Roman"/>
          <w:b/>
          <w:bCs/>
          <w:spacing w:val="-20"/>
          <w:w w:val="99"/>
          <w:sz w:val="28"/>
          <w:szCs w:val="28"/>
        </w:rPr>
        <w:t>Р</w:t>
      </w:r>
      <w:r w:rsidRPr="00C73B16">
        <w:rPr>
          <w:rFonts w:ascii="Times New Roman" w:hAnsi="Times New Roman" w:cs="Times New Roman"/>
          <w:b/>
          <w:bCs/>
          <w:spacing w:val="-20"/>
          <w:sz w:val="28"/>
          <w:szCs w:val="28"/>
        </w:rPr>
        <w:t>аб</w:t>
      </w:r>
      <w:r w:rsidRPr="00C73B16">
        <w:rPr>
          <w:rFonts w:ascii="Times New Roman" w:hAnsi="Times New Roman" w:cs="Times New Roman"/>
          <w:b/>
          <w:bCs/>
          <w:spacing w:val="-20"/>
          <w:w w:val="99"/>
          <w:sz w:val="28"/>
          <w:szCs w:val="28"/>
        </w:rPr>
        <w:t>от</w:t>
      </w:r>
      <w:r w:rsidRPr="00C73B16">
        <w:rPr>
          <w:rFonts w:ascii="Times New Roman" w:hAnsi="Times New Roman" w:cs="Times New Roman"/>
          <w:b/>
          <w:bCs/>
          <w:spacing w:val="-20"/>
          <w:sz w:val="28"/>
          <w:szCs w:val="28"/>
        </w:rPr>
        <w:t xml:space="preserve">а с </w:t>
      </w:r>
      <w:r w:rsidRPr="00C73B16">
        <w:rPr>
          <w:rFonts w:ascii="Times New Roman" w:hAnsi="Times New Roman" w:cs="Times New Roman"/>
          <w:b/>
          <w:bCs/>
          <w:spacing w:val="-20"/>
          <w:w w:val="99"/>
          <w:sz w:val="28"/>
          <w:szCs w:val="28"/>
        </w:rPr>
        <w:t>ро</w:t>
      </w:r>
      <w:r w:rsidRPr="00C73B16">
        <w:rPr>
          <w:rFonts w:ascii="Times New Roman" w:hAnsi="Times New Roman" w:cs="Times New Roman"/>
          <w:b/>
          <w:bCs/>
          <w:spacing w:val="-20"/>
          <w:sz w:val="28"/>
          <w:szCs w:val="28"/>
        </w:rPr>
        <w:t>д</w:t>
      </w:r>
      <w:r w:rsidRPr="00C73B16">
        <w:rPr>
          <w:rFonts w:ascii="Times New Roman" w:hAnsi="Times New Roman" w:cs="Times New Roman"/>
          <w:b/>
          <w:bCs/>
          <w:spacing w:val="-20"/>
          <w:w w:val="99"/>
          <w:sz w:val="28"/>
          <w:szCs w:val="28"/>
        </w:rPr>
        <w:t>ит</w:t>
      </w:r>
      <w:r w:rsidRPr="00C73B16">
        <w:rPr>
          <w:rFonts w:ascii="Times New Roman" w:hAnsi="Times New Roman" w:cs="Times New Roman"/>
          <w:b/>
          <w:bCs/>
          <w:spacing w:val="-20"/>
          <w:sz w:val="28"/>
          <w:szCs w:val="28"/>
        </w:rPr>
        <w:t>е</w:t>
      </w:r>
      <w:r w:rsidRPr="00C73B16">
        <w:rPr>
          <w:rFonts w:ascii="Times New Roman" w:hAnsi="Times New Roman" w:cs="Times New Roman"/>
          <w:b/>
          <w:bCs/>
          <w:spacing w:val="-20"/>
          <w:w w:val="99"/>
          <w:sz w:val="28"/>
          <w:szCs w:val="28"/>
        </w:rPr>
        <w:t>ля</w:t>
      </w:r>
      <w:r w:rsidRPr="00C73B16">
        <w:rPr>
          <w:rFonts w:ascii="Times New Roman" w:hAnsi="Times New Roman" w:cs="Times New Roman"/>
          <w:b/>
          <w:bCs/>
          <w:spacing w:val="-20"/>
          <w:sz w:val="28"/>
          <w:szCs w:val="28"/>
        </w:rPr>
        <w:t>м</w:t>
      </w:r>
      <w:r w:rsidRPr="00C73B16">
        <w:rPr>
          <w:rFonts w:ascii="Times New Roman" w:hAnsi="Times New Roman" w:cs="Times New Roman"/>
          <w:b/>
          <w:bCs/>
          <w:spacing w:val="-20"/>
          <w:w w:val="99"/>
          <w:sz w:val="28"/>
          <w:szCs w:val="28"/>
        </w:rPr>
        <w:t>и</w:t>
      </w:r>
    </w:p>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Большую часть времени мы отводим работе с родителями. Духовно – нравственное развитие и воспитание личности начинается в семье. А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b/>
          <w:sz w:val="28"/>
          <w:szCs w:val="28"/>
        </w:rPr>
        <w:tab/>
      </w:r>
      <w:r w:rsidRPr="00C73B16">
        <w:rPr>
          <w:rFonts w:ascii="Times New Roman" w:hAnsi="Times New Roman" w:cs="Times New Roman"/>
          <w:sz w:val="28"/>
          <w:szCs w:val="28"/>
        </w:rPr>
        <w:t xml:space="preserve">В целях  укрепления взаимодействия семьи и школы,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  в школе проводились родительские собрания, всеобучи. </w:t>
      </w:r>
    </w:p>
    <w:p w:rsidR="00B353F7" w:rsidRPr="00C73B16" w:rsidRDefault="00B353F7" w:rsidP="00B353F7">
      <w:pPr>
        <w:jc w:val="right"/>
        <w:rPr>
          <w:rFonts w:ascii="Times New Roman" w:hAnsi="Times New Roman" w:cs="Times New Roman"/>
          <w:iCs/>
          <w:sz w:val="28"/>
          <w:szCs w:val="28"/>
        </w:rPr>
      </w:pPr>
      <w:r w:rsidRPr="00C73B16">
        <w:rPr>
          <w:rFonts w:ascii="Times New Roman" w:hAnsi="Times New Roman" w:cs="Times New Roman"/>
          <w:iCs/>
          <w:sz w:val="28"/>
          <w:szCs w:val="28"/>
        </w:rPr>
        <w:t>Таблица 11</w:t>
      </w:r>
    </w:p>
    <w:p w:rsidR="00B353F7" w:rsidRPr="00C73B16" w:rsidRDefault="00B353F7" w:rsidP="00B353F7">
      <w:pPr>
        <w:spacing w:after="0" w:line="240" w:lineRule="auto"/>
        <w:jc w:val="right"/>
        <w:rPr>
          <w:rFonts w:ascii="Times New Roman" w:hAnsi="Times New Roman" w:cs="Times New Roman"/>
          <w:sz w:val="28"/>
          <w:szCs w:val="28"/>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42"/>
        <w:gridCol w:w="7655"/>
      </w:tblGrid>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tcPr>
          <w:p w:rsidR="00B353F7" w:rsidRPr="00C73B16" w:rsidRDefault="00B353F7" w:rsidP="00B353F7">
            <w:pPr>
              <w:spacing w:after="0" w:line="240" w:lineRule="auto"/>
              <w:jc w:val="center"/>
              <w:rPr>
                <w:rFonts w:ascii="Times New Roman" w:eastAsia="Calibri" w:hAnsi="Times New Roman" w:cs="Times New Roman"/>
                <w:b/>
                <w:sz w:val="28"/>
                <w:szCs w:val="28"/>
              </w:rPr>
            </w:pP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Тема консультации</w:t>
            </w:r>
          </w:p>
        </w:tc>
      </w:tr>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1</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Ознакомление родителей с режимом работы школы.</w:t>
            </w:r>
          </w:p>
        </w:tc>
      </w:tr>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2</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Занятость во внеурочное время.</w:t>
            </w:r>
          </w:p>
        </w:tc>
      </w:tr>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3</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Режим младшего школьника.</w:t>
            </w:r>
          </w:p>
        </w:tc>
      </w:tr>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4</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Помощь родителей в организации досуга детей.</w:t>
            </w:r>
          </w:p>
        </w:tc>
      </w:tr>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5</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Культура поведения  школьников.</w:t>
            </w:r>
          </w:p>
        </w:tc>
      </w:tr>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6</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Профилактика суицидального поведения подростков.</w:t>
            </w:r>
          </w:p>
        </w:tc>
      </w:tr>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7</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Как привить любовь к чтению.</w:t>
            </w:r>
          </w:p>
        </w:tc>
      </w:tr>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8</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Воспитание без насилия.</w:t>
            </w:r>
          </w:p>
        </w:tc>
      </w:tr>
      <w:tr w:rsidR="00B353F7" w:rsidRPr="00C73B16" w:rsidTr="00B353F7">
        <w:tc>
          <w:tcPr>
            <w:tcW w:w="1242"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jc w:val="center"/>
              <w:rPr>
                <w:rFonts w:ascii="Times New Roman" w:eastAsia="Calibri" w:hAnsi="Times New Roman" w:cs="Times New Roman"/>
                <w:sz w:val="28"/>
                <w:szCs w:val="28"/>
              </w:rPr>
            </w:pPr>
            <w:r w:rsidRPr="00C73B16">
              <w:rPr>
                <w:rFonts w:ascii="Times New Roman" w:eastAsia="Calibri" w:hAnsi="Times New Roman" w:cs="Times New Roman"/>
                <w:sz w:val="28"/>
                <w:szCs w:val="28"/>
              </w:rPr>
              <w:t>9</w:t>
            </w:r>
          </w:p>
        </w:tc>
        <w:tc>
          <w:tcPr>
            <w:tcW w:w="7655" w:type="dxa"/>
            <w:tcBorders>
              <w:top w:val="single" w:sz="4" w:space="0" w:color="002060"/>
              <w:left w:val="single" w:sz="4" w:space="0" w:color="002060"/>
              <w:bottom w:val="single" w:sz="4" w:space="0" w:color="002060"/>
              <w:right w:val="single" w:sz="4" w:space="0" w:color="002060"/>
            </w:tcBorders>
            <w:hideMark/>
          </w:tcPr>
          <w:p w:rsidR="00B353F7" w:rsidRPr="00C73B16" w:rsidRDefault="00B353F7" w:rsidP="00B353F7">
            <w:pPr>
              <w:spacing w:after="0" w:line="240" w:lineRule="auto"/>
              <w:rPr>
                <w:rFonts w:ascii="Times New Roman" w:eastAsia="Calibri" w:hAnsi="Times New Roman" w:cs="Times New Roman"/>
                <w:sz w:val="28"/>
                <w:szCs w:val="28"/>
              </w:rPr>
            </w:pPr>
            <w:r w:rsidRPr="00C73B16">
              <w:rPr>
                <w:rFonts w:ascii="Times New Roman" w:eastAsia="Calibri" w:hAnsi="Times New Roman" w:cs="Times New Roman"/>
                <w:sz w:val="28"/>
                <w:szCs w:val="28"/>
              </w:rPr>
              <w:t>Летний отдых детей.</w:t>
            </w:r>
          </w:p>
        </w:tc>
      </w:tr>
    </w:tbl>
    <w:p w:rsidR="00B353F7" w:rsidRPr="00C73B16" w:rsidRDefault="00B353F7" w:rsidP="00B353F7">
      <w:pPr>
        <w:spacing w:after="0" w:line="240" w:lineRule="auto"/>
        <w:rPr>
          <w:rFonts w:ascii="Times New Roman" w:hAnsi="Times New Roman" w:cs="Times New Roman"/>
          <w:sz w:val="28"/>
          <w:szCs w:val="28"/>
        </w:rPr>
      </w:pP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Профилактика </w:t>
      </w:r>
      <w:proofErr w:type="gramStart"/>
      <w:r w:rsidRPr="00C73B16">
        <w:rPr>
          <w:rFonts w:ascii="Times New Roman" w:hAnsi="Times New Roman" w:cs="Times New Roman"/>
          <w:sz w:val="28"/>
          <w:szCs w:val="28"/>
        </w:rPr>
        <w:t>подросткового</w:t>
      </w:r>
      <w:proofErr w:type="gram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табакокурения</w:t>
      </w:r>
      <w:proofErr w:type="spellEnd"/>
      <w:r w:rsidRPr="00C73B16">
        <w:rPr>
          <w:rFonts w:ascii="Times New Roman" w:hAnsi="Times New Roman" w:cs="Times New Roman"/>
          <w:sz w:val="28"/>
          <w:szCs w:val="28"/>
        </w:rPr>
        <w:t>.</w:t>
      </w: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 Как уберечь ребенка от насилия.</w:t>
      </w: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Предупреждение развития экстремизма и терроризма среди молодёжи.</w:t>
      </w: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Предупредить </w:t>
      </w:r>
      <w:proofErr w:type="gramStart"/>
      <w:r w:rsidRPr="00C73B16">
        <w:rPr>
          <w:rFonts w:ascii="Times New Roman" w:hAnsi="Times New Roman" w:cs="Times New Roman"/>
          <w:sz w:val="28"/>
          <w:szCs w:val="28"/>
        </w:rPr>
        <w:t>-з</w:t>
      </w:r>
      <w:proofErr w:type="gramEnd"/>
      <w:r w:rsidRPr="00C73B16">
        <w:rPr>
          <w:rFonts w:ascii="Times New Roman" w:hAnsi="Times New Roman" w:cs="Times New Roman"/>
          <w:sz w:val="28"/>
          <w:szCs w:val="28"/>
        </w:rPr>
        <w:t>начит спасти. Умеете ли вы общаться с детьми?</w:t>
      </w: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Профилактика правонарушений, наркомании, алкоголизма и </w:t>
      </w:r>
      <w:proofErr w:type="spellStart"/>
      <w:r w:rsidRPr="00C73B16">
        <w:rPr>
          <w:rFonts w:ascii="Times New Roman" w:hAnsi="Times New Roman" w:cs="Times New Roman"/>
          <w:sz w:val="28"/>
          <w:szCs w:val="28"/>
        </w:rPr>
        <w:t>табакокурения</w:t>
      </w:r>
      <w:proofErr w:type="spellEnd"/>
      <w:r w:rsidRPr="00C73B16">
        <w:rPr>
          <w:rFonts w:ascii="Times New Roman" w:hAnsi="Times New Roman" w:cs="Times New Roman"/>
          <w:sz w:val="28"/>
          <w:szCs w:val="28"/>
        </w:rPr>
        <w:t>.</w:t>
      </w:r>
    </w:p>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Родительские  собрание «Школа, семья и ф</w:t>
      </w:r>
      <w:r w:rsidRPr="00C73B16">
        <w:rPr>
          <w:rFonts w:ascii="Times New Roman" w:hAnsi="Times New Roman" w:cs="Times New Roman"/>
          <w:bCs/>
          <w:iCs/>
          <w:sz w:val="28"/>
          <w:szCs w:val="28"/>
        </w:rPr>
        <w:t>изическое и психическое здоровье старшеклассников</w:t>
      </w:r>
      <w:r w:rsidRPr="00C73B16">
        <w:rPr>
          <w:rFonts w:ascii="Times New Roman" w:hAnsi="Times New Roman" w:cs="Times New Roman"/>
          <w:sz w:val="28"/>
          <w:szCs w:val="28"/>
        </w:rPr>
        <w:t xml:space="preserve">» </w:t>
      </w:r>
      <w:proofErr w:type="gramStart"/>
      <w:r w:rsidRPr="00C73B16">
        <w:rPr>
          <w:rFonts w:ascii="Times New Roman" w:hAnsi="Times New Roman" w:cs="Times New Roman"/>
          <w:sz w:val="28"/>
          <w:szCs w:val="28"/>
        </w:rPr>
        <w:t>-М</w:t>
      </w:r>
      <w:proofErr w:type="gramEnd"/>
      <w:r w:rsidRPr="00C73B16">
        <w:rPr>
          <w:rFonts w:ascii="Times New Roman" w:hAnsi="Times New Roman" w:cs="Times New Roman"/>
          <w:sz w:val="28"/>
          <w:szCs w:val="28"/>
        </w:rPr>
        <w:t>еры профилактики заболевания гриппом и другие заболевания.</w:t>
      </w: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-Первые проблемы подросткового возраста. </w:t>
      </w:r>
    </w:p>
    <w:p w:rsidR="00B353F7" w:rsidRPr="00C73B16" w:rsidRDefault="00B353F7" w:rsidP="00B353F7">
      <w:pPr>
        <w:spacing w:after="0" w:line="240" w:lineRule="auto"/>
        <w:rPr>
          <w:rFonts w:ascii="Times New Roman" w:hAnsi="Times New Roman" w:cs="Times New Roman"/>
          <w:b/>
          <w:sz w:val="28"/>
          <w:szCs w:val="28"/>
        </w:rPr>
      </w:pPr>
      <w:r w:rsidRPr="00C73B16">
        <w:rPr>
          <w:rFonts w:ascii="Times New Roman" w:hAnsi="Times New Roman" w:cs="Times New Roman"/>
          <w:sz w:val="28"/>
          <w:szCs w:val="28"/>
        </w:rPr>
        <w:t>Родительский лекторий «</w:t>
      </w:r>
      <w:r w:rsidRPr="00C73B16">
        <w:rPr>
          <w:rStyle w:val="af5"/>
          <w:rFonts w:ascii="Times New Roman" w:hAnsi="Times New Roman" w:cs="Times New Roman"/>
          <w:sz w:val="28"/>
          <w:szCs w:val="28"/>
        </w:rPr>
        <w:t>Как воспитать гармонические отношения родителей и детей</w:t>
      </w:r>
      <w:proofErr w:type="gramStart"/>
      <w:r w:rsidRPr="00C73B16">
        <w:rPr>
          <w:rStyle w:val="af5"/>
          <w:rFonts w:ascii="Times New Roman" w:hAnsi="Times New Roman" w:cs="Times New Roman"/>
          <w:sz w:val="28"/>
          <w:szCs w:val="28"/>
        </w:rPr>
        <w:t>.</w:t>
      </w:r>
      <w:r w:rsidRPr="00C73B16">
        <w:rPr>
          <w:rFonts w:ascii="Times New Roman" w:hAnsi="Times New Roman" w:cs="Times New Roman"/>
          <w:b/>
          <w:sz w:val="28"/>
          <w:szCs w:val="28"/>
        </w:rPr>
        <w:t>»</w:t>
      </w:r>
      <w:proofErr w:type="gramEnd"/>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Поощрение и наказание в воспитании детей.</w:t>
      </w: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lastRenderedPageBreak/>
        <w:t>-Психологическая атмосфера в классе.</w:t>
      </w:r>
    </w:p>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Запрещенные сайты: чем они так опасны?</w:t>
      </w:r>
    </w:p>
    <w:p w:rsidR="00B353F7" w:rsidRPr="00C73B16" w:rsidRDefault="00B353F7" w:rsidP="00B353F7">
      <w:pPr>
        <w:spacing w:after="0" w:line="240" w:lineRule="auto"/>
        <w:rPr>
          <w:rFonts w:ascii="Times New Roman" w:hAnsi="Times New Roman" w:cs="Times New Roman"/>
          <w:b/>
          <w:sz w:val="28"/>
          <w:szCs w:val="28"/>
        </w:rPr>
      </w:pPr>
      <w:r w:rsidRPr="00C73B16">
        <w:rPr>
          <w:rFonts w:ascii="Times New Roman" w:hAnsi="Times New Roman" w:cs="Times New Roman"/>
          <w:sz w:val="28"/>
          <w:szCs w:val="28"/>
        </w:rPr>
        <w:t>Привлечение родительского актива  к организации каникул.</w:t>
      </w:r>
    </w:p>
    <w:p w:rsidR="00B353F7" w:rsidRPr="00C73B16" w:rsidRDefault="00B353F7" w:rsidP="00B353F7">
      <w:pPr>
        <w:spacing w:after="0" w:line="240" w:lineRule="auto"/>
        <w:jc w:val="both"/>
        <w:rPr>
          <w:rFonts w:ascii="Times New Roman" w:hAnsi="Times New Roman" w:cs="Times New Roman"/>
          <w:sz w:val="28"/>
          <w:szCs w:val="28"/>
          <w:bdr w:val="none" w:sz="0" w:space="0" w:color="auto" w:frame="1"/>
        </w:rPr>
      </w:pPr>
    </w:p>
    <w:p w:rsidR="00B353F7" w:rsidRPr="00C73B16" w:rsidRDefault="00B353F7" w:rsidP="00B353F7">
      <w:pPr>
        <w:pStyle w:val="a9"/>
        <w:spacing w:after="0" w:line="240" w:lineRule="auto"/>
        <w:ind w:left="142" w:firstLine="578"/>
        <w:rPr>
          <w:rFonts w:ascii="Times New Roman" w:hAnsi="Times New Roman" w:cs="Times New Roman"/>
          <w:sz w:val="28"/>
          <w:szCs w:val="28"/>
        </w:rPr>
      </w:pPr>
      <w:r w:rsidRPr="00C73B16">
        <w:rPr>
          <w:rFonts w:ascii="Times New Roman" w:hAnsi="Times New Roman" w:cs="Times New Roman"/>
          <w:iCs/>
          <w:sz w:val="28"/>
          <w:szCs w:val="28"/>
        </w:rPr>
        <w:t xml:space="preserve">  </w:t>
      </w:r>
      <w:r w:rsidRPr="00C73B16">
        <w:rPr>
          <w:rFonts w:ascii="Times New Roman" w:hAnsi="Times New Roman" w:cs="Times New Roman"/>
          <w:sz w:val="28"/>
          <w:szCs w:val="28"/>
        </w:rPr>
        <w:t xml:space="preserve">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школой  выступает классный руководитель, который организовывает совместный досуг. Постоянные участники всех праздников – родители. В этом году совместных мероприятий проведено: </w:t>
      </w:r>
    </w:p>
    <w:p w:rsidR="00B353F7" w:rsidRPr="00C73B16" w:rsidRDefault="00B353F7" w:rsidP="00B353F7">
      <w:pPr>
        <w:pStyle w:val="a9"/>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 Классные собрания </w:t>
      </w:r>
    </w:p>
    <w:p w:rsidR="00B353F7" w:rsidRPr="00C73B16" w:rsidRDefault="00B353F7" w:rsidP="00B353F7">
      <w:pPr>
        <w:pStyle w:val="a9"/>
        <w:spacing w:after="0" w:line="240" w:lineRule="auto"/>
        <w:rPr>
          <w:rFonts w:ascii="Times New Roman" w:eastAsia="Arial Unicode MS" w:hAnsi="Times New Roman" w:cs="Times New Roman"/>
          <w:sz w:val="28"/>
          <w:szCs w:val="28"/>
        </w:rPr>
      </w:pPr>
      <w:r w:rsidRPr="00C73B16">
        <w:rPr>
          <w:rFonts w:ascii="Times New Roman" w:hAnsi="Times New Roman" w:cs="Times New Roman"/>
          <w:sz w:val="28"/>
          <w:szCs w:val="28"/>
        </w:rPr>
        <w:t>-Общешкольные собрания</w:t>
      </w:r>
    </w:p>
    <w:p w:rsidR="00B353F7" w:rsidRPr="00C73B16" w:rsidRDefault="00B353F7" w:rsidP="00B353F7">
      <w:pPr>
        <w:pStyle w:val="a9"/>
        <w:spacing w:after="0" w:line="240" w:lineRule="auto"/>
        <w:rPr>
          <w:rFonts w:ascii="Times New Roman" w:eastAsia="Arial Unicode MS" w:hAnsi="Times New Roman" w:cs="Times New Roman"/>
          <w:sz w:val="28"/>
          <w:szCs w:val="28"/>
        </w:rPr>
      </w:pPr>
      <w:r w:rsidRPr="00C73B16">
        <w:rPr>
          <w:rFonts w:ascii="Times New Roman" w:eastAsia="Arial Unicode MS" w:hAnsi="Times New Roman" w:cs="Times New Roman"/>
          <w:sz w:val="28"/>
          <w:szCs w:val="28"/>
        </w:rPr>
        <w:t>-  Митинги, посвященные Дню освобождения села и  Дню Победы</w:t>
      </w:r>
    </w:p>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            - Праздник « Здравствуй, школа!»</w:t>
      </w:r>
    </w:p>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            - « День Матери»</w:t>
      </w:r>
    </w:p>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            -  « 8 март</w:t>
      </w:r>
      <w:proofErr w:type="gramStart"/>
      <w:r w:rsidRPr="00C73B16">
        <w:rPr>
          <w:rFonts w:ascii="Times New Roman" w:hAnsi="Times New Roman" w:cs="Times New Roman"/>
          <w:sz w:val="28"/>
          <w:szCs w:val="28"/>
        </w:rPr>
        <w:t>а-</w:t>
      </w:r>
      <w:proofErr w:type="gramEnd"/>
      <w:r w:rsidRPr="00C73B16">
        <w:rPr>
          <w:rFonts w:ascii="Times New Roman" w:hAnsi="Times New Roman" w:cs="Times New Roman"/>
          <w:sz w:val="28"/>
          <w:szCs w:val="28"/>
        </w:rPr>
        <w:t xml:space="preserve"> праздник мам»</w:t>
      </w:r>
    </w:p>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            -  « День защитника Отечества»</w:t>
      </w:r>
    </w:p>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            - «Новогодний карнавал»</w:t>
      </w:r>
    </w:p>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            -   Акция « Свеча памяти»</w:t>
      </w:r>
    </w:p>
    <w:p w:rsidR="00B353F7" w:rsidRPr="00C73B16" w:rsidRDefault="00B353F7" w:rsidP="00B353F7">
      <w:pPr>
        <w:spacing w:after="0" w:line="240" w:lineRule="auto"/>
        <w:jc w:val="both"/>
        <w:rPr>
          <w:rFonts w:ascii="Times New Roman" w:hAnsi="Times New Roman" w:cs="Times New Roman"/>
          <w:sz w:val="28"/>
          <w:szCs w:val="28"/>
          <w:bdr w:val="none" w:sz="0" w:space="0" w:color="auto" w:frame="1"/>
        </w:rPr>
      </w:pPr>
      <w:r w:rsidRPr="00C73B16">
        <w:rPr>
          <w:rFonts w:ascii="Times New Roman" w:hAnsi="Times New Roman" w:cs="Times New Roman"/>
          <w:sz w:val="28"/>
          <w:szCs w:val="28"/>
        </w:rPr>
        <w:t xml:space="preserve">            -    « Последний звонок»</w:t>
      </w:r>
      <w:r w:rsidRPr="00C73B16">
        <w:rPr>
          <w:rFonts w:ascii="Times New Roman" w:hAnsi="Times New Roman" w:cs="Times New Roman"/>
          <w:sz w:val="28"/>
          <w:szCs w:val="28"/>
          <w:bdr w:val="none" w:sz="0" w:space="0" w:color="auto" w:frame="1"/>
        </w:rPr>
        <w:t>.</w:t>
      </w:r>
    </w:p>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bdr w:val="none" w:sz="0" w:space="0" w:color="auto" w:frame="1"/>
        </w:rPr>
        <w:t xml:space="preserve">            -Выпускной вечер в 9,11 классе</w:t>
      </w:r>
    </w:p>
    <w:p w:rsidR="00B353F7" w:rsidRPr="00C73B16" w:rsidRDefault="00B353F7" w:rsidP="00B353F7">
      <w:pPr>
        <w:spacing w:after="0"/>
        <w:rPr>
          <w:rFonts w:ascii="Times New Roman" w:hAnsi="Times New Roman" w:cs="Times New Roman"/>
          <w:b/>
          <w:sz w:val="28"/>
          <w:szCs w:val="28"/>
        </w:rPr>
      </w:pPr>
    </w:p>
    <w:p w:rsidR="00B353F7" w:rsidRPr="00C73B16" w:rsidRDefault="00B353F7" w:rsidP="00B353F7">
      <w:pPr>
        <w:jc w:val="center"/>
        <w:rPr>
          <w:rFonts w:ascii="Times New Roman" w:eastAsia="Calibri" w:hAnsi="Times New Roman" w:cs="Times New Roman"/>
          <w:b/>
          <w:sz w:val="28"/>
          <w:szCs w:val="28"/>
        </w:rPr>
      </w:pPr>
      <w:r w:rsidRPr="00C73B16">
        <w:rPr>
          <w:rFonts w:ascii="Times New Roman" w:eastAsia="Calibri" w:hAnsi="Times New Roman" w:cs="Times New Roman"/>
          <w:b/>
          <w:sz w:val="28"/>
          <w:szCs w:val="28"/>
        </w:rPr>
        <w:t>Участие обучающихся в конкурсах и мероприятиях</w:t>
      </w:r>
    </w:p>
    <w:p w:rsidR="00B353F7" w:rsidRPr="00C73B16" w:rsidRDefault="00B353F7" w:rsidP="00B353F7">
      <w:pPr>
        <w:spacing w:after="0"/>
        <w:ind w:firstLine="709"/>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В школе используются самые разнообразные формы досуга: торжественные линейки, утренники, тематические классные часы, викторины,</w:t>
      </w:r>
      <w:proofErr w:type="gramStart"/>
      <w:r w:rsidRPr="00C73B16">
        <w:rPr>
          <w:rFonts w:ascii="Times New Roman" w:eastAsia="Calibri" w:hAnsi="Times New Roman" w:cs="Times New Roman"/>
          <w:sz w:val="28"/>
          <w:szCs w:val="28"/>
        </w:rPr>
        <w:t xml:space="preserve"> ,</w:t>
      </w:r>
      <w:proofErr w:type="gramEnd"/>
      <w:r w:rsidRPr="00C73B16">
        <w:rPr>
          <w:rFonts w:ascii="Times New Roman" w:eastAsia="Calibri" w:hAnsi="Times New Roman" w:cs="Times New Roman"/>
          <w:sz w:val="28"/>
          <w:szCs w:val="28"/>
        </w:rPr>
        <w:t xml:space="preserve"> встречи с интересными людьми и др.</w:t>
      </w:r>
    </w:p>
    <w:p w:rsidR="00B353F7" w:rsidRPr="00C73B16" w:rsidRDefault="00B353F7" w:rsidP="00B353F7">
      <w:pPr>
        <w:spacing w:after="0"/>
        <w:ind w:firstLine="709"/>
        <w:jc w:val="both"/>
        <w:rPr>
          <w:rFonts w:ascii="Times New Roman" w:eastAsia="Calibri" w:hAnsi="Times New Roman" w:cs="Times New Roman"/>
          <w:sz w:val="28"/>
          <w:szCs w:val="28"/>
        </w:rPr>
      </w:pPr>
      <w:r w:rsidRPr="00C73B16">
        <w:rPr>
          <w:rFonts w:ascii="Times New Roman" w:eastAsia="Calibri" w:hAnsi="Times New Roman" w:cs="Times New Roman"/>
          <w:sz w:val="28"/>
          <w:szCs w:val="28"/>
        </w:rPr>
        <w:t xml:space="preserve">        Система информирования обучающихся о конкурсах, олимпиадах, соревнованиях разного уровня,  планирование и организация деятельности вместе с учащимися – все это побуждает  их к участию и самореализации себя в деятельности.  Наибольший интерес  вызывают конкурсы, викторины, фестивали, спортивные соревнования.  Следует отметить, что участие в мероприятиях федерального и регионального уровня, как правило, является результативным.     Существующая в  учреждении система поощрения обучающихся, участвующих в конкурсах, олимпиадах, соревнованиях (награждение грамотами, благодарность в приказе директора), стимулирует   участие в деятельности других учащихся. Каждое полугодие классы подсчитывают заработанные «Дубли»- денежную единицу детской школьной организаци</w:t>
      </w:r>
      <w:proofErr w:type="gramStart"/>
      <w:r w:rsidRPr="00C73B16">
        <w:rPr>
          <w:rFonts w:ascii="Times New Roman" w:eastAsia="Calibri" w:hAnsi="Times New Roman" w:cs="Times New Roman"/>
          <w:sz w:val="28"/>
          <w:szCs w:val="28"/>
        </w:rPr>
        <w:t>и-</w:t>
      </w:r>
      <w:proofErr w:type="gramEnd"/>
      <w:r w:rsidRPr="00C73B16">
        <w:rPr>
          <w:rFonts w:ascii="Times New Roman" w:eastAsia="Calibri" w:hAnsi="Times New Roman" w:cs="Times New Roman"/>
          <w:sz w:val="28"/>
          <w:szCs w:val="28"/>
        </w:rPr>
        <w:t xml:space="preserve"> за результативность своей работы и приобретают на выбор: «свободный день», «день здоровья», «день свободной формы» и так далее. Эта система поощрения повышает </w:t>
      </w:r>
      <w:proofErr w:type="spellStart"/>
      <w:r w:rsidRPr="00C73B16">
        <w:rPr>
          <w:rFonts w:ascii="Times New Roman" w:eastAsia="Calibri" w:hAnsi="Times New Roman" w:cs="Times New Roman"/>
          <w:sz w:val="28"/>
          <w:szCs w:val="28"/>
        </w:rPr>
        <w:t>соревновательность</w:t>
      </w:r>
      <w:proofErr w:type="spellEnd"/>
      <w:r w:rsidRPr="00C73B16">
        <w:rPr>
          <w:rFonts w:ascii="Times New Roman" w:eastAsia="Calibri" w:hAnsi="Times New Roman" w:cs="Times New Roman"/>
          <w:sz w:val="28"/>
          <w:szCs w:val="28"/>
        </w:rPr>
        <w:t xml:space="preserve"> среди классов и интерес к обучению и воспитанию.</w:t>
      </w:r>
    </w:p>
    <w:p w:rsidR="00B353F7" w:rsidRPr="00C73B16" w:rsidRDefault="00B353F7" w:rsidP="00B353F7">
      <w:pPr>
        <w:spacing w:after="0"/>
        <w:jc w:val="right"/>
        <w:rPr>
          <w:rFonts w:ascii="Times New Roman" w:hAnsi="Times New Roman" w:cs="Times New Roman"/>
          <w:iCs/>
          <w:sz w:val="28"/>
          <w:szCs w:val="28"/>
        </w:rPr>
      </w:pPr>
    </w:p>
    <w:p w:rsidR="00B353F7" w:rsidRPr="00C73B16" w:rsidRDefault="00B353F7" w:rsidP="00B9265E">
      <w:pPr>
        <w:spacing w:after="0"/>
        <w:jc w:val="right"/>
        <w:rPr>
          <w:rFonts w:ascii="Times New Roman" w:eastAsia="Calibri" w:hAnsi="Times New Roman" w:cs="Times New Roman"/>
          <w:sz w:val="28"/>
          <w:szCs w:val="28"/>
        </w:rPr>
      </w:pPr>
      <w:r w:rsidRPr="00C73B16">
        <w:rPr>
          <w:rFonts w:ascii="Times New Roman" w:hAnsi="Times New Roman" w:cs="Times New Roman"/>
          <w:iCs/>
          <w:sz w:val="28"/>
          <w:szCs w:val="28"/>
        </w:rPr>
        <w:t>Таблица 12</w:t>
      </w:r>
    </w:p>
    <w:p w:rsidR="00B353F7" w:rsidRPr="00C73B16" w:rsidRDefault="00B353F7" w:rsidP="00B353F7">
      <w:pPr>
        <w:spacing w:after="0" w:line="240" w:lineRule="auto"/>
        <w:ind w:left="720"/>
        <w:rPr>
          <w:rFonts w:ascii="Times New Roman" w:hAnsi="Times New Roman" w:cs="Times New Roman"/>
          <w:b/>
          <w:sz w:val="28"/>
          <w:szCs w:val="28"/>
        </w:rPr>
      </w:pPr>
      <w:r w:rsidRPr="00C73B16">
        <w:rPr>
          <w:rFonts w:ascii="Times New Roman" w:hAnsi="Times New Roman" w:cs="Times New Roman"/>
          <w:b/>
          <w:sz w:val="28"/>
          <w:szCs w:val="28"/>
        </w:rPr>
        <w:t>Участие детей в районных и областных олимпиадах, соревнованиях</w:t>
      </w:r>
    </w:p>
    <w:p w:rsidR="00B353F7" w:rsidRPr="00C73B16" w:rsidRDefault="00B353F7" w:rsidP="00B353F7">
      <w:pPr>
        <w:pStyle w:val="a9"/>
        <w:ind w:left="820"/>
        <w:jc w:val="right"/>
        <w:rPr>
          <w:rFonts w:ascii="Times New Roman" w:hAnsi="Times New Roman" w:cs="Times New Roman"/>
          <w:iCs/>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4012"/>
        <w:gridCol w:w="2145"/>
        <w:gridCol w:w="2407"/>
      </w:tblGrid>
      <w:tr w:rsidR="00B353F7" w:rsidRPr="00C73B16" w:rsidTr="00B353F7">
        <w:tc>
          <w:tcPr>
            <w:tcW w:w="2209"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jc w:val="center"/>
              <w:rPr>
                <w:rFonts w:ascii="Times New Roman" w:hAnsi="Times New Roman" w:cs="Times New Roman"/>
                <w:b/>
                <w:sz w:val="28"/>
                <w:szCs w:val="28"/>
              </w:rPr>
            </w:pPr>
            <w:r w:rsidRPr="00C73B16">
              <w:rPr>
                <w:rFonts w:ascii="Times New Roman" w:hAnsi="Times New Roman" w:cs="Times New Roman"/>
                <w:b/>
                <w:sz w:val="28"/>
                <w:szCs w:val="28"/>
              </w:rPr>
              <w:t xml:space="preserve">ФИО педагога </w:t>
            </w: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jc w:val="center"/>
              <w:rPr>
                <w:rFonts w:ascii="Times New Roman" w:hAnsi="Times New Roman" w:cs="Times New Roman"/>
                <w:b/>
                <w:sz w:val="28"/>
                <w:szCs w:val="28"/>
              </w:rPr>
            </w:pPr>
            <w:r w:rsidRPr="00C73B16">
              <w:rPr>
                <w:rFonts w:ascii="Times New Roman" w:hAnsi="Times New Roman" w:cs="Times New Roman"/>
                <w:b/>
                <w:sz w:val="28"/>
                <w:szCs w:val="28"/>
              </w:rPr>
              <w:t>Названия мероприятия</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jc w:val="center"/>
              <w:rPr>
                <w:rFonts w:ascii="Times New Roman" w:hAnsi="Times New Roman" w:cs="Times New Roman"/>
                <w:b/>
                <w:sz w:val="28"/>
                <w:szCs w:val="28"/>
              </w:rPr>
            </w:pPr>
            <w:r w:rsidRPr="00C73B16">
              <w:rPr>
                <w:rFonts w:ascii="Times New Roman" w:hAnsi="Times New Roman" w:cs="Times New Roman"/>
                <w:b/>
                <w:sz w:val="28"/>
                <w:szCs w:val="28"/>
              </w:rPr>
              <w:t>ФИО участника</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jc w:val="center"/>
              <w:rPr>
                <w:rFonts w:ascii="Times New Roman" w:hAnsi="Times New Roman" w:cs="Times New Roman"/>
                <w:b/>
                <w:sz w:val="28"/>
                <w:szCs w:val="28"/>
              </w:rPr>
            </w:pPr>
            <w:r w:rsidRPr="00C73B16">
              <w:rPr>
                <w:rFonts w:ascii="Times New Roman" w:hAnsi="Times New Roman" w:cs="Times New Roman"/>
                <w:b/>
                <w:sz w:val="28"/>
                <w:szCs w:val="28"/>
              </w:rPr>
              <w:t>Результат</w:t>
            </w:r>
          </w:p>
        </w:tc>
      </w:tr>
      <w:tr w:rsidR="00B353F7" w:rsidRPr="00C73B16" w:rsidTr="00B353F7">
        <w:tc>
          <w:tcPr>
            <w:tcW w:w="2209" w:type="dxa"/>
            <w:vMerge w:val="restart"/>
            <w:tcBorders>
              <w:top w:val="single" w:sz="4" w:space="0" w:color="auto"/>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r w:rsidRPr="00C73B16">
              <w:rPr>
                <w:rFonts w:ascii="Times New Roman" w:hAnsi="Times New Roman" w:cs="Times New Roman"/>
                <w:sz w:val="28"/>
                <w:szCs w:val="28"/>
              </w:rPr>
              <w:t xml:space="preserve">Шило О.В. </w:t>
            </w:r>
          </w:p>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hAnsi="Times New Roman" w:cs="Times New Roman"/>
                <w:sz w:val="28"/>
                <w:szCs w:val="28"/>
              </w:rPr>
            </w:pPr>
            <w:r w:rsidRPr="00C73B16">
              <w:rPr>
                <w:rFonts w:ascii="Times New Roman" w:hAnsi="Times New Roman" w:cs="Times New Roman"/>
                <w:sz w:val="28"/>
                <w:szCs w:val="28"/>
              </w:rPr>
              <w:t xml:space="preserve">Муниципальный этап Всероссийского конкурса творческих работ учащихся по В. </w:t>
            </w:r>
            <w:proofErr w:type="spellStart"/>
            <w:r w:rsidRPr="00C73B16">
              <w:rPr>
                <w:rFonts w:ascii="Times New Roman" w:hAnsi="Times New Roman" w:cs="Times New Roman"/>
                <w:sz w:val="28"/>
                <w:szCs w:val="28"/>
              </w:rPr>
              <w:t>Закруткину</w:t>
            </w:r>
            <w:proofErr w:type="spellEnd"/>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Шило О.В., учитель русского языка и литературы</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участник</w:t>
            </w:r>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hAnsi="Times New Roman" w:cs="Times New Roman"/>
                <w:sz w:val="28"/>
                <w:szCs w:val="28"/>
              </w:rPr>
            </w:pPr>
            <w:r w:rsidRPr="00C73B16">
              <w:rPr>
                <w:rFonts w:ascii="Times New Roman" w:hAnsi="Times New Roman" w:cs="Times New Roman"/>
                <w:sz w:val="28"/>
                <w:szCs w:val="28"/>
              </w:rPr>
              <w:t>Муниципальный этап всероссийского конкурса юных чтецов «</w:t>
            </w:r>
            <w:proofErr w:type="gramStart"/>
            <w:r w:rsidRPr="00C73B16">
              <w:rPr>
                <w:rFonts w:ascii="Times New Roman" w:hAnsi="Times New Roman" w:cs="Times New Roman"/>
                <w:sz w:val="28"/>
                <w:szCs w:val="28"/>
              </w:rPr>
              <w:t>Живая</w:t>
            </w:r>
            <w:proofErr w:type="gramEnd"/>
            <w:r w:rsidRPr="00C73B16">
              <w:rPr>
                <w:rFonts w:ascii="Times New Roman" w:hAnsi="Times New Roman" w:cs="Times New Roman"/>
                <w:sz w:val="28"/>
                <w:szCs w:val="28"/>
              </w:rPr>
              <w:t xml:space="preserve"> классика-2018»</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 xml:space="preserve"> Назаренко Н., </w:t>
            </w:r>
            <w:proofErr w:type="spellStart"/>
            <w:r w:rsidRPr="00C73B16">
              <w:rPr>
                <w:rFonts w:ascii="Times New Roman" w:hAnsi="Times New Roman" w:cs="Times New Roman"/>
                <w:sz w:val="28"/>
                <w:szCs w:val="28"/>
              </w:rPr>
              <w:t>Зиборова</w:t>
            </w:r>
            <w:proofErr w:type="spellEnd"/>
            <w:r w:rsidRPr="00C73B16">
              <w:rPr>
                <w:rFonts w:ascii="Times New Roman" w:hAnsi="Times New Roman" w:cs="Times New Roman"/>
                <w:sz w:val="28"/>
                <w:szCs w:val="28"/>
              </w:rPr>
              <w:t xml:space="preserve"> В.</w:t>
            </w:r>
          </w:p>
        </w:tc>
        <w:tc>
          <w:tcPr>
            <w:tcW w:w="2407" w:type="dxa"/>
            <w:tcBorders>
              <w:top w:val="single" w:sz="4" w:space="0" w:color="auto"/>
              <w:left w:val="single" w:sz="4" w:space="0" w:color="auto"/>
              <w:bottom w:val="single" w:sz="4" w:space="0" w:color="auto"/>
              <w:right w:val="single" w:sz="4" w:space="0" w:color="auto"/>
            </w:tcBorders>
          </w:tcPr>
          <w:p w:rsidR="00D342B3" w:rsidRPr="00C73B16" w:rsidRDefault="00B353F7" w:rsidP="00D342B3">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Победитель </w:t>
            </w:r>
          </w:p>
          <w:p w:rsidR="00B353F7" w:rsidRPr="00C73B16" w:rsidRDefault="00B353F7" w:rsidP="00D342B3">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призёр</w:t>
            </w:r>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Всероссийский конкурс сочинений муниципальный этап</w:t>
            </w:r>
          </w:p>
          <w:p w:rsidR="00B353F7" w:rsidRPr="00C73B16" w:rsidRDefault="00B353F7" w:rsidP="00B353F7">
            <w:pPr>
              <w:spacing w:after="0"/>
              <w:rPr>
                <w:rFonts w:ascii="Times New Roman" w:hAnsi="Times New Roman" w:cs="Times New Roman"/>
                <w:sz w:val="28"/>
                <w:szCs w:val="28"/>
              </w:rPr>
            </w:pPr>
            <w:r w:rsidRPr="00C73B16">
              <w:rPr>
                <w:rFonts w:ascii="Times New Roman" w:hAnsi="Times New Roman" w:cs="Times New Roman"/>
                <w:sz w:val="28"/>
                <w:szCs w:val="28"/>
              </w:rPr>
              <w:t>«Именно в труде, и только в труде велик человек»</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Шило О.В., учитель русского языка и литературы</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участник</w:t>
            </w:r>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Проект «150 культур Дона»</w:t>
            </w:r>
          </w:p>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Литературная сказка</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47E6B">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Кулиш Ю.</w:t>
            </w:r>
          </w:p>
          <w:p w:rsidR="00B353F7" w:rsidRPr="00C73B16" w:rsidRDefault="00B353F7" w:rsidP="00B47E6B">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Шило В.</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pStyle w:val="a9"/>
              <w:spacing w:after="0" w:line="240" w:lineRule="auto"/>
              <w:ind w:left="360"/>
              <w:rPr>
                <w:rFonts w:ascii="Times New Roman" w:eastAsia="Times New Roman" w:hAnsi="Times New Roman" w:cs="Times New Roman"/>
                <w:sz w:val="28"/>
                <w:szCs w:val="28"/>
                <w:lang w:eastAsia="ru-RU"/>
              </w:rPr>
            </w:pPr>
            <w:r w:rsidRPr="00C73B16">
              <w:rPr>
                <w:rFonts w:ascii="Times New Roman" w:hAnsi="Times New Roman" w:cs="Times New Roman"/>
                <w:sz w:val="28"/>
                <w:szCs w:val="28"/>
              </w:rPr>
              <w:t xml:space="preserve">участник </w:t>
            </w:r>
            <w:proofErr w:type="spellStart"/>
            <w:proofErr w:type="gramStart"/>
            <w:r w:rsidRPr="00C73B16">
              <w:rPr>
                <w:rFonts w:ascii="Times New Roman" w:hAnsi="Times New Roman" w:cs="Times New Roman"/>
                <w:sz w:val="28"/>
                <w:szCs w:val="28"/>
              </w:rPr>
              <w:t>участник</w:t>
            </w:r>
            <w:proofErr w:type="spellEnd"/>
            <w:proofErr w:type="gramEnd"/>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Конкурс социальной рекламы</w:t>
            </w:r>
          </w:p>
          <w:p w:rsidR="00B353F7" w:rsidRPr="00C73B16" w:rsidRDefault="00B353F7" w:rsidP="00B353F7">
            <w:pPr>
              <w:spacing w:after="0"/>
              <w:rPr>
                <w:rFonts w:ascii="Times New Roman" w:hAnsi="Times New Roman" w:cs="Times New Roman"/>
                <w:sz w:val="28"/>
                <w:szCs w:val="28"/>
              </w:rPr>
            </w:pPr>
            <w:r w:rsidRPr="00C73B16">
              <w:rPr>
                <w:rFonts w:ascii="Times New Roman" w:hAnsi="Times New Roman" w:cs="Times New Roman"/>
                <w:sz w:val="28"/>
                <w:szCs w:val="28"/>
              </w:rPr>
              <w:t>Номинация: «Лучший видеоролик антинаркотической направленности и пропаганды здорового образа жизни»</w:t>
            </w:r>
            <w:r w:rsidR="00B47E6B" w:rsidRPr="00C73B16">
              <w:rPr>
                <w:rFonts w:ascii="Times New Roman" w:hAnsi="Times New Roman" w:cs="Times New Roman"/>
                <w:sz w:val="28"/>
                <w:szCs w:val="28"/>
              </w:rPr>
              <w:t xml:space="preserve"> </w:t>
            </w:r>
            <w:r w:rsidRPr="00C73B16">
              <w:rPr>
                <w:rFonts w:ascii="Times New Roman" w:hAnsi="Times New Roman" w:cs="Times New Roman"/>
                <w:sz w:val="28"/>
                <w:szCs w:val="28"/>
              </w:rPr>
              <w:t>Название работы: «Мой Мир без наркотиков!»</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hAnsi="Times New Roman" w:cs="Times New Roman"/>
                <w:sz w:val="28"/>
                <w:szCs w:val="28"/>
              </w:rPr>
            </w:pPr>
            <w:proofErr w:type="spellStart"/>
            <w:r w:rsidRPr="00C73B16">
              <w:rPr>
                <w:rFonts w:ascii="Times New Roman" w:hAnsi="Times New Roman" w:cs="Times New Roman"/>
                <w:sz w:val="28"/>
                <w:szCs w:val="28"/>
              </w:rPr>
              <w:t>Саламахин</w:t>
            </w:r>
            <w:proofErr w:type="spellEnd"/>
            <w:r w:rsidRPr="00C73B16">
              <w:rPr>
                <w:rFonts w:ascii="Times New Roman" w:hAnsi="Times New Roman" w:cs="Times New Roman"/>
                <w:sz w:val="28"/>
                <w:szCs w:val="28"/>
              </w:rPr>
              <w:t xml:space="preserve"> В.</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hAnsi="Times New Roman" w:cs="Times New Roman"/>
                <w:sz w:val="28"/>
                <w:szCs w:val="28"/>
              </w:rPr>
            </w:pPr>
            <w:r w:rsidRPr="00C73B16">
              <w:rPr>
                <w:rFonts w:ascii="Times New Roman" w:hAnsi="Times New Roman" w:cs="Times New Roman"/>
                <w:sz w:val="28"/>
                <w:szCs w:val="28"/>
              </w:rPr>
              <w:t>Диплом победителя</w:t>
            </w:r>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Областной этап Всероссийского конкурса «</w:t>
            </w:r>
            <w:proofErr w:type="gramStart"/>
            <w:r w:rsidRPr="00C73B16">
              <w:rPr>
                <w:rFonts w:ascii="Times New Roman" w:hAnsi="Times New Roman" w:cs="Times New Roman"/>
                <w:sz w:val="28"/>
                <w:szCs w:val="28"/>
              </w:rPr>
              <w:t>Живая</w:t>
            </w:r>
            <w:proofErr w:type="gramEnd"/>
            <w:r w:rsidRPr="00C73B16">
              <w:rPr>
                <w:rFonts w:ascii="Times New Roman" w:hAnsi="Times New Roman" w:cs="Times New Roman"/>
                <w:sz w:val="28"/>
                <w:szCs w:val="28"/>
              </w:rPr>
              <w:t xml:space="preserve"> классика-2018»</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hAnsi="Times New Roman" w:cs="Times New Roman"/>
                <w:sz w:val="28"/>
                <w:szCs w:val="28"/>
              </w:rPr>
            </w:pPr>
            <w:r w:rsidRPr="00C73B16">
              <w:rPr>
                <w:rFonts w:ascii="Times New Roman" w:hAnsi="Times New Roman" w:cs="Times New Roman"/>
                <w:sz w:val="28"/>
                <w:szCs w:val="28"/>
              </w:rPr>
              <w:t>Назаренко Н.</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hAnsi="Times New Roman" w:cs="Times New Roman"/>
                <w:sz w:val="28"/>
                <w:szCs w:val="28"/>
              </w:rPr>
            </w:pPr>
            <w:r w:rsidRPr="00C73B16">
              <w:rPr>
                <w:rFonts w:ascii="Times New Roman" w:hAnsi="Times New Roman" w:cs="Times New Roman"/>
                <w:sz w:val="28"/>
                <w:szCs w:val="28"/>
              </w:rPr>
              <w:t>участник</w:t>
            </w:r>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vAlign w:val="center"/>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 xml:space="preserve">Творческий проект учителя. «Человек на войне и человек на земле» в творчестве донского писателя Виталия </w:t>
            </w:r>
            <w:proofErr w:type="spellStart"/>
            <w:r w:rsidRPr="00C73B16">
              <w:rPr>
                <w:rFonts w:ascii="Times New Roman" w:hAnsi="Times New Roman" w:cs="Times New Roman"/>
                <w:sz w:val="28"/>
                <w:szCs w:val="28"/>
              </w:rPr>
              <w:t>Закруткина</w:t>
            </w:r>
            <w:proofErr w:type="spellEnd"/>
            <w:r w:rsidRPr="00C73B16">
              <w:rPr>
                <w:rFonts w:ascii="Times New Roman" w:hAnsi="Times New Roman" w:cs="Times New Roman"/>
                <w:sz w:val="28"/>
                <w:szCs w:val="28"/>
              </w:rPr>
              <w:t>»</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Шило О.В., учитель русского языка и литературы</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участник</w:t>
            </w:r>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vAlign w:val="center"/>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Всероссийский творческий конкурс номинация «Внеурочная деятельность»</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Шило О.В., учитель русского языка и литературы</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1 место, диплом</w:t>
            </w:r>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vAlign w:val="center"/>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 xml:space="preserve">Сайт </w:t>
            </w:r>
            <w:proofErr w:type="spellStart"/>
            <w:r w:rsidRPr="00C73B16">
              <w:rPr>
                <w:rFonts w:ascii="Times New Roman" w:hAnsi="Times New Roman" w:cs="Times New Roman"/>
                <w:sz w:val="28"/>
                <w:szCs w:val="28"/>
              </w:rPr>
              <w:t>АПРель</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Всероссийскоий</w:t>
            </w:r>
            <w:proofErr w:type="spellEnd"/>
            <w:r w:rsidRPr="00C73B16">
              <w:rPr>
                <w:rFonts w:ascii="Times New Roman" w:hAnsi="Times New Roman" w:cs="Times New Roman"/>
                <w:sz w:val="28"/>
                <w:szCs w:val="28"/>
              </w:rPr>
              <w:t xml:space="preserve"> </w:t>
            </w:r>
            <w:r w:rsidRPr="00C73B16">
              <w:rPr>
                <w:rFonts w:ascii="Times New Roman" w:hAnsi="Times New Roman" w:cs="Times New Roman"/>
                <w:sz w:val="28"/>
                <w:szCs w:val="28"/>
              </w:rPr>
              <w:lastRenderedPageBreak/>
              <w:t>конкурс для детей и молодежи ''Творчество и интеллект'' (</w:t>
            </w:r>
            <w:proofErr w:type="spellStart"/>
            <w:r w:rsidRPr="00C73B16">
              <w:rPr>
                <w:rFonts w:ascii="Times New Roman" w:hAnsi="Times New Roman" w:cs="Times New Roman"/>
                <w:sz w:val="28"/>
                <w:szCs w:val="28"/>
              </w:rPr>
              <w:t>г</w:t>
            </w:r>
            <w:proofErr w:type="gramStart"/>
            <w:r w:rsidRPr="00C73B16">
              <w:rPr>
                <w:rFonts w:ascii="Times New Roman" w:hAnsi="Times New Roman" w:cs="Times New Roman"/>
                <w:sz w:val="28"/>
                <w:szCs w:val="28"/>
              </w:rPr>
              <w:t>.М</w:t>
            </w:r>
            <w:proofErr w:type="gramEnd"/>
            <w:r w:rsidRPr="00C73B16">
              <w:rPr>
                <w:rFonts w:ascii="Times New Roman" w:hAnsi="Times New Roman" w:cs="Times New Roman"/>
                <w:sz w:val="28"/>
                <w:szCs w:val="28"/>
              </w:rPr>
              <w:t>осква</w:t>
            </w:r>
            <w:proofErr w:type="spellEnd"/>
            <w:r w:rsidRPr="00C73B16">
              <w:rPr>
                <w:rFonts w:ascii="Times New Roman" w:hAnsi="Times New Roman" w:cs="Times New Roman"/>
                <w:sz w:val="28"/>
                <w:szCs w:val="28"/>
              </w:rPr>
              <w:t>) Номинация: "Литературное творчество" Конкурсная работа: "Сказка о Добре и Зле""</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lastRenderedPageBreak/>
              <w:t xml:space="preserve">Шило В., 6 </w:t>
            </w:r>
            <w:r w:rsidRPr="00C73B16">
              <w:rPr>
                <w:rFonts w:ascii="Times New Roman" w:hAnsi="Times New Roman" w:cs="Times New Roman"/>
                <w:sz w:val="28"/>
                <w:szCs w:val="28"/>
              </w:rPr>
              <w:lastRenderedPageBreak/>
              <w:t>класс</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lastRenderedPageBreak/>
              <w:t>3 место, диплом</w:t>
            </w:r>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vAlign w:val="center"/>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Всероссийский педагогический  конкурс ''Педагогика XXI века: опыт, достижения, методика'' (</w:t>
            </w:r>
            <w:proofErr w:type="spellStart"/>
            <w:r w:rsidRPr="00C73B16">
              <w:rPr>
                <w:rFonts w:ascii="Times New Roman" w:hAnsi="Times New Roman" w:cs="Times New Roman"/>
                <w:sz w:val="28"/>
                <w:szCs w:val="28"/>
              </w:rPr>
              <w:t>г</w:t>
            </w:r>
            <w:proofErr w:type="gramStart"/>
            <w:r w:rsidRPr="00C73B16">
              <w:rPr>
                <w:rFonts w:ascii="Times New Roman" w:hAnsi="Times New Roman" w:cs="Times New Roman"/>
                <w:sz w:val="28"/>
                <w:szCs w:val="28"/>
              </w:rPr>
              <w:t>.М</w:t>
            </w:r>
            <w:proofErr w:type="gramEnd"/>
            <w:r w:rsidRPr="00C73B16">
              <w:rPr>
                <w:rFonts w:ascii="Times New Roman" w:hAnsi="Times New Roman" w:cs="Times New Roman"/>
                <w:sz w:val="28"/>
                <w:szCs w:val="28"/>
              </w:rPr>
              <w:t>осква</w:t>
            </w:r>
            <w:proofErr w:type="spellEnd"/>
            <w:r w:rsidRPr="00C73B16">
              <w:rPr>
                <w:rFonts w:ascii="Times New Roman" w:hAnsi="Times New Roman" w:cs="Times New Roman"/>
                <w:sz w:val="28"/>
                <w:szCs w:val="28"/>
              </w:rPr>
              <w:t>) Номинация: "Методические разработки</w:t>
            </w:r>
            <w:proofErr w:type="gramStart"/>
            <w:r w:rsidRPr="00C73B16">
              <w:rPr>
                <w:rFonts w:ascii="Times New Roman" w:hAnsi="Times New Roman" w:cs="Times New Roman"/>
                <w:sz w:val="28"/>
                <w:szCs w:val="28"/>
              </w:rPr>
              <w:t>"-</w:t>
            </w:r>
            <w:proofErr w:type="gramEnd"/>
            <w:r w:rsidRPr="00C73B16">
              <w:rPr>
                <w:rFonts w:ascii="Times New Roman" w:hAnsi="Times New Roman" w:cs="Times New Roman"/>
                <w:sz w:val="28"/>
                <w:szCs w:val="28"/>
              </w:rPr>
              <w:t xml:space="preserve">сайт </w:t>
            </w:r>
            <w:proofErr w:type="spellStart"/>
            <w:r w:rsidRPr="00C73B16">
              <w:rPr>
                <w:rFonts w:ascii="Times New Roman" w:hAnsi="Times New Roman" w:cs="Times New Roman"/>
                <w:sz w:val="28"/>
                <w:szCs w:val="28"/>
              </w:rPr>
              <w:t>АПРель</w:t>
            </w:r>
            <w:proofErr w:type="spellEnd"/>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Шило О.В., учитель русского языка и литературы</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3 место, диплом</w:t>
            </w:r>
          </w:p>
        </w:tc>
      </w:tr>
      <w:tr w:rsidR="00B353F7" w:rsidRPr="00C73B16" w:rsidTr="00B353F7">
        <w:tc>
          <w:tcPr>
            <w:tcW w:w="2209" w:type="dxa"/>
            <w:vMerge/>
            <w:tcBorders>
              <w:left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vAlign w:val="center"/>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Международный  конкурс "Литературное творчество"</w:t>
            </w:r>
          </w:p>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Образовательный проект «Завуч»</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Шило О.В., учитель русского языка и литературы</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1 место, диплом</w:t>
            </w:r>
          </w:p>
        </w:tc>
      </w:tr>
      <w:tr w:rsidR="00B353F7" w:rsidRPr="00C73B16" w:rsidTr="00B353F7">
        <w:tc>
          <w:tcPr>
            <w:tcW w:w="2209" w:type="dxa"/>
            <w:vMerge/>
            <w:tcBorders>
              <w:left w:val="single" w:sz="4" w:space="0" w:color="auto"/>
              <w:bottom w:val="single" w:sz="4" w:space="0" w:color="auto"/>
              <w:right w:val="single" w:sz="4" w:space="0" w:color="auto"/>
            </w:tcBorders>
          </w:tcPr>
          <w:p w:rsidR="00B353F7" w:rsidRPr="00C73B16" w:rsidRDefault="00B353F7" w:rsidP="00B353F7">
            <w:pPr>
              <w:spacing w:after="0"/>
              <w:jc w:val="center"/>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vAlign w:val="center"/>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 xml:space="preserve">Районные Соревнования по шахматам </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Михайленко</w:t>
            </w:r>
            <w:proofErr w:type="gramStart"/>
            <w:r w:rsidRPr="00C73B16">
              <w:rPr>
                <w:rFonts w:ascii="Times New Roman" w:hAnsi="Times New Roman" w:cs="Times New Roman"/>
                <w:sz w:val="28"/>
                <w:szCs w:val="28"/>
              </w:rPr>
              <w:t xml:space="preserve"> Е</w:t>
            </w:r>
            <w:proofErr w:type="gramEnd"/>
            <w:r w:rsidRPr="00C73B16">
              <w:rPr>
                <w:rFonts w:ascii="Times New Roman" w:hAnsi="Times New Roman" w:cs="Times New Roman"/>
                <w:sz w:val="28"/>
                <w:szCs w:val="28"/>
              </w:rPr>
              <w:t xml:space="preserve"> Харитонов С.</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Грамота </w:t>
            </w:r>
          </w:p>
        </w:tc>
      </w:tr>
      <w:tr w:rsidR="00B353F7" w:rsidRPr="00C73B16" w:rsidTr="00B353F7">
        <w:tc>
          <w:tcPr>
            <w:tcW w:w="2209" w:type="dxa"/>
            <w:vMerge w:val="restart"/>
            <w:tcBorders>
              <w:left w:val="single" w:sz="4" w:space="0" w:color="auto"/>
              <w:right w:val="single" w:sz="4" w:space="0" w:color="auto"/>
            </w:tcBorders>
          </w:tcPr>
          <w:p w:rsidR="00B353F7" w:rsidRPr="00C73B16" w:rsidRDefault="00B353F7" w:rsidP="00B353F7">
            <w:pPr>
              <w:spacing w:after="0"/>
              <w:rPr>
                <w:rFonts w:ascii="Times New Roman" w:hAnsi="Times New Roman" w:cs="Times New Roman"/>
                <w:sz w:val="28"/>
                <w:szCs w:val="28"/>
              </w:rPr>
            </w:pPr>
            <w:proofErr w:type="spellStart"/>
            <w:r w:rsidRPr="00C73B16">
              <w:rPr>
                <w:rFonts w:ascii="Times New Roman" w:hAnsi="Times New Roman" w:cs="Times New Roman"/>
                <w:sz w:val="28"/>
                <w:szCs w:val="28"/>
              </w:rPr>
              <w:t>Бакрова</w:t>
            </w:r>
            <w:proofErr w:type="spellEnd"/>
            <w:r w:rsidRPr="00C73B16">
              <w:rPr>
                <w:rFonts w:ascii="Times New Roman" w:hAnsi="Times New Roman" w:cs="Times New Roman"/>
                <w:sz w:val="28"/>
                <w:szCs w:val="28"/>
              </w:rPr>
              <w:t xml:space="preserve"> Л.П.</w:t>
            </w: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Проект «150 культур Дона»</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both"/>
              <w:rPr>
                <w:rFonts w:ascii="Times New Roman" w:hAnsi="Times New Roman" w:cs="Times New Roman"/>
                <w:sz w:val="28"/>
                <w:szCs w:val="28"/>
                <w:highlight w:val="green"/>
              </w:rPr>
            </w:pPr>
            <w:r w:rsidRPr="00C73B16">
              <w:rPr>
                <w:rFonts w:ascii="Times New Roman" w:hAnsi="Times New Roman" w:cs="Times New Roman"/>
                <w:sz w:val="28"/>
                <w:szCs w:val="28"/>
              </w:rPr>
              <w:t xml:space="preserve"> Сидоров А.</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both"/>
              <w:rPr>
                <w:rFonts w:ascii="Times New Roman" w:hAnsi="Times New Roman" w:cs="Times New Roman"/>
                <w:sz w:val="28"/>
                <w:szCs w:val="28"/>
                <w:highlight w:val="green"/>
              </w:rPr>
            </w:pPr>
            <w:r w:rsidRPr="00C73B16">
              <w:rPr>
                <w:rFonts w:ascii="Times New Roman" w:hAnsi="Times New Roman" w:cs="Times New Roman"/>
                <w:sz w:val="28"/>
                <w:szCs w:val="28"/>
              </w:rPr>
              <w:t>Диплом победителя</w:t>
            </w:r>
          </w:p>
        </w:tc>
      </w:tr>
      <w:tr w:rsidR="00B353F7" w:rsidRPr="00C73B16" w:rsidTr="00B353F7">
        <w:tc>
          <w:tcPr>
            <w:tcW w:w="2209" w:type="dxa"/>
            <w:vMerge/>
            <w:tcBorders>
              <w:left w:val="single" w:sz="4" w:space="0" w:color="auto"/>
              <w:bottom w:val="single" w:sz="4" w:space="0" w:color="auto"/>
              <w:right w:val="single" w:sz="4" w:space="0" w:color="auto"/>
            </w:tcBorders>
          </w:tcPr>
          <w:p w:rsidR="00B353F7" w:rsidRPr="00C73B16" w:rsidRDefault="00B353F7" w:rsidP="00B353F7">
            <w:pPr>
              <w:spacing w:after="0"/>
              <w:rPr>
                <w:rFonts w:ascii="Times New Roman" w:hAnsi="Times New Roman" w:cs="Times New Roman"/>
                <w:sz w:val="28"/>
                <w:szCs w:val="28"/>
              </w:rPr>
            </w:pP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Проектная деятельность конкурс «Отечество»</w:t>
            </w:r>
          </w:p>
          <w:p w:rsidR="00B353F7" w:rsidRPr="00C73B16" w:rsidRDefault="00B47E6B" w:rsidP="00B353F7">
            <w:pPr>
              <w:pStyle w:val="a3"/>
              <w:rPr>
                <w:rFonts w:ascii="Times New Roman" w:hAnsi="Times New Roman" w:cs="Times New Roman"/>
                <w:sz w:val="28"/>
                <w:szCs w:val="28"/>
              </w:rPr>
            </w:pPr>
            <w:r w:rsidRPr="00C73B16">
              <w:rPr>
                <w:rFonts w:ascii="Times New Roman" w:hAnsi="Times New Roman" w:cs="Times New Roman"/>
                <w:sz w:val="28"/>
                <w:szCs w:val="28"/>
              </w:rPr>
              <w:t>«Славен Дон»</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Сидоров А.</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участник</w:t>
            </w:r>
          </w:p>
        </w:tc>
      </w:tr>
      <w:tr w:rsidR="00B353F7" w:rsidRPr="00C73B16" w:rsidTr="00B353F7">
        <w:tc>
          <w:tcPr>
            <w:tcW w:w="2209"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rPr>
                <w:rFonts w:ascii="Times New Roman" w:hAnsi="Times New Roman" w:cs="Times New Roman"/>
                <w:sz w:val="28"/>
                <w:szCs w:val="28"/>
              </w:rPr>
            </w:pPr>
            <w:proofErr w:type="spellStart"/>
            <w:r w:rsidRPr="00C73B16">
              <w:rPr>
                <w:rFonts w:ascii="Times New Roman" w:hAnsi="Times New Roman" w:cs="Times New Roman"/>
                <w:sz w:val="28"/>
                <w:szCs w:val="28"/>
              </w:rPr>
              <w:t>Дындымарченко</w:t>
            </w:r>
            <w:proofErr w:type="spellEnd"/>
            <w:r w:rsidRPr="00C73B16">
              <w:rPr>
                <w:rFonts w:ascii="Times New Roman" w:hAnsi="Times New Roman" w:cs="Times New Roman"/>
                <w:sz w:val="28"/>
                <w:szCs w:val="28"/>
              </w:rPr>
              <w:t xml:space="preserve"> Л.В.</w:t>
            </w:r>
          </w:p>
        </w:tc>
        <w:tc>
          <w:tcPr>
            <w:tcW w:w="4012"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rPr>
                <w:rFonts w:ascii="Times New Roman" w:hAnsi="Times New Roman" w:cs="Times New Roman"/>
                <w:sz w:val="28"/>
                <w:szCs w:val="28"/>
              </w:rPr>
            </w:pPr>
            <w:r w:rsidRPr="00C73B16">
              <w:rPr>
                <w:rFonts w:ascii="Times New Roman" w:eastAsia="Times New Roman" w:hAnsi="Times New Roman" w:cs="Times New Roman"/>
                <w:sz w:val="28"/>
                <w:szCs w:val="28"/>
                <w:lang w:eastAsia="ru-RU"/>
              </w:rPr>
              <w:t>Участие в районном  конкурсе « Охрана труда в образовательных  организациях  глазами детей»</w:t>
            </w:r>
          </w:p>
        </w:tc>
        <w:tc>
          <w:tcPr>
            <w:tcW w:w="2145"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Саенко Ю.</w:t>
            </w:r>
          </w:p>
        </w:tc>
        <w:tc>
          <w:tcPr>
            <w:tcW w:w="2407" w:type="dxa"/>
            <w:tcBorders>
              <w:top w:val="single" w:sz="4" w:space="0" w:color="auto"/>
              <w:left w:val="single" w:sz="4" w:space="0" w:color="auto"/>
              <w:bottom w:val="single" w:sz="4" w:space="0" w:color="auto"/>
              <w:right w:val="single" w:sz="4" w:space="0" w:color="auto"/>
            </w:tcBorders>
          </w:tcPr>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3 место </w:t>
            </w:r>
          </w:p>
        </w:tc>
      </w:tr>
      <w:tr w:rsidR="00B353F7" w:rsidRPr="00C73B16" w:rsidTr="00B353F7">
        <w:tc>
          <w:tcPr>
            <w:tcW w:w="2209" w:type="dxa"/>
            <w:vMerge w:val="restart"/>
            <w:tcBorders>
              <w:top w:val="single" w:sz="4" w:space="0" w:color="000000"/>
              <w:left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Раевский Ю.В.</w:t>
            </w:r>
          </w:p>
          <w:p w:rsidR="00B353F7" w:rsidRPr="00C73B16" w:rsidRDefault="00B353F7" w:rsidP="00B353F7">
            <w:pPr>
              <w:spacing w:after="0" w:line="240" w:lineRule="auto"/>
              <w:jc w:val="both"/>
              <w:rPr>
                <w:rFonts w:ascii="Times New Roman" w:hAnsi="Times New Roman" w:cs="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Предметная олимпиада по технологии муниципального этапа</w:t>
            </w:r>
          </w:p>
        </w:tc>
        <w:tc>
          <w:tcPr>
            <w:tcW w:w="2145" w:type="dxa"/>
            <w:tcBorders>
              <w:top w:val="single" w:sz="4" w:space="0" w:color="000000"/>
              <w:left w:val="single" w:sz="4" w:space="0" w:color="000000"/>
              <w:bottom w:val="single" w:sz="4" w:space="0" w:color="000000"/>
              <w:right w:val="single" w:sz="4" w:space="0" w:color="000000"/>
            </w:tcBorders>
          </w:tcPr>
          <w:p w:rsidR="00B353F7" w:rsidRPr="00C73B16" w:rsidRDefault="00B47E6B"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Кулиш И.</w:t>
            </w:r>
          </w:p>
          <w:p w:rsidR="00B47E6B" w:rsidRPr="00C73B16" w:rsidRDefault="00B47E6B" w:rsidP="00B353F7">
            <w:pPr>
              <w:pStyle w:val="a3"/>
              <w:jc w:val="both"/>
              <w:rPr>
                <w:rFonts w:ascii="Times New Roman" w:hAnsi="Times New Roman" w:cs="Times New Roman"/>
                <w:sz w:val="28"/>
                <w:szCs w:val="28"/>
              </w:rPr>
            </w:pPr>
            <w:proofErr w:type="spellStart"/>
            <w:r w:rsidRPr="00C73B16">
              <w:rPr>
                <w:rFonts w:ascii="Times New Roman" w:hAnsi="Times New Roman" w:cs="Times New Roman"/>
                <w:sz w:val="28"/>
                <w:szCs w:val="28"/>
              </w:rPr>
              <w:t>Синиченко</w:t>
            </w:r>
            <w:proofErr w:type="spellEnd"/>
            <w:r w:rsidRPr="00C73B16">
              <w:rPr>
                <w:rFonts w:ascii="Times New Roman" w:hAnsi="Times New Roman" w:cs="Times New Roman"/>
                <w:sz w:val="28"/>
                <w:szCs w:val="28"/>
              </w:rPr>
              <w:t xml:space="preserve"> И.</w:t>
            </w:r>
          </w:p>
        </w:tc>
        <w:tc>
          <w:tcPr>
            <w:tcW w:w="2407" w:type="dxa"/>
            <w:tcBorders>
              <w:top w:val="single" w:sz="4" w:space="0" w:color="000000"/>
              <w:left w:val="single" w:sz="4" w:space="0" w:color="000000"/>
              <w:bottom w:val="single" w:sz="4" w:space="0" w:color="000000"/>
              <w:right w:val="single" w:sz="4" w:space="0" w:color="000000"/>
            </w:tcBorders>
          </w:tcPr>
          <w:p w:rsidR="00B353F7" w:rsidRPr="00C73B16" w:rsidRDefault="00B47E6B"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Победитель</w:t>
            </w:r>
            <w:proofErr w:type="gramStart"/>
            <w:r w:rsidR="00B353F7" w:rsidRPr="00C73B16">
              <w:rPr>
                <w:rFonts w:ascii="Times New Roman" w:hAnsi="Times New Roman" w:cs="Times New Roman"/>
                <w:sz w:val="28"/>
                <w:szCs w:val="28"/>
              </w:rPr>
              <w:t>1</w:t>
            </w:r>
            <w:proofErr w:type="gramEnd"/>
            <w:r w:rsidR="00B353F7" w:rsidRPr="00C73B16">
              <w:rPr>
                <w:rFonts w:ascii="Times New Roman" w:hAnsi="Times New Roman" w:cs="Times New Roman"/>
                <w:sz w:val="28"/>
                <w:szCs w:val="28"/>
              </w:rPr>
              <w:t xml:space="preserve"> место</w:t>
            </w:r>
          </w:p>
          <w:p w:rsidR="00B47E6B" w:rsidRPr="00C73B16" w:rsidRDefault="00B47E6B"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Призёр 2 место</w:t>
            </w:r>
          </w:p>
        </w:tc>
      </w:tr>
      <w:tr w:rsidR="00B353F7" w:rsidRPr="00C73B16" w:rsidTr="00B353F7">
        <w:tc>
          <w:tcPr>
            <w:tcW w:w="2209" w:type="dxa"/>
            <w:vMerge/>
            <w:tcBorders>
              <w:left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Муниципальный этап конкурса «Готов к защите Отечества» «Лучший командир отделения»</w:t>
            </w:r>
          </w:p>
        </w:tc>
        <w:tc>
          <w:tcPr>
            <w:tcW w:w="2145"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Маляренко Н.</w:t>
            </w:r>
          </w:p>
        </w:tc>
        <w:tc>
          <w:tcPr>
            <w:tcW w:w="2407"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Призёр 3место</w:t>
            </w:r>
          </w:p>
        </w:tc>
      </w:tr>
      <w:tr w:rsidR="00B353F7" w:rsidRPr="00C73B16" w:rsidTr="00B353F7">
        <w:tc>
          <w:tcPr>
            <w:tcW w:w="2209" w:type="dxa"/>
            <w:vMerge/>
            <w:tcBorders>
              <w:left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Муниципальный этап конкурса «Готов к защите Отечества» «Знатоки истории России»</w:t>
            </w:r>
          </w:p>
        </w:tc>
        <w:tc>
          <w:tcPr>
            <w:tcW w:w="2145"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proofErr w:type="spellStart"/>
            <w:r w:rsidRPr="00C73B16">
              <w:rPr>
                <w:rFonts w:ascii="Times New Roman" w:hAnsi="Times New Roman" w:cs="Times New Roman"/>
                <w:sz w:val="28"/>
                <w:szCs w:val="28"/>
              </w:rPr>
              <w:t>Макагонова</w:t>
            </w:r>
            <w:proofErr w:type="spellEnd"/>
            <w:proofErr w:type="gramStart"/>
            <w:r w:rsidRPr="00C73B16">
              <w:rPr>
                <w:rFonts w:ascii="Times New Roman" w:hAnsi="Times New Roman" w:cs="Times New Roman"/>
                <w:sz w:val="28"/>
                <w:szCs w:val="28"/>
              </w:rPr>
              <w:t xml:space="preserve">  И</w:t>
            </w:r>
            <w:proofErr w:type="gramEnd"/>
          </w:p>
        </w:tc>
        <w:tc>
          <w:tcPr>
            <w:tcW w:w="2407"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Призёр</w:t>
            </w:r>
          </w:p>
        </w:tc>
      </w:tr>
      <w:tr w:rsidR="00B353F7" w:rsidRPr="00C73B16" w:rsidTr="00B353F7">
        <w:tc>
          <w:tcPr>
            <w:tcW w:w="2209" w:type="dxa"/>
            <w:vMerge/>
            <w:tcBorders>
              <w:left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Муниципальный этап конкурса «Готов к защите Отечества» «Знатоки истории России»</w:t>
            </w:r>
          </w:p>
        </w:tc>
        <w:tc>
          <w:tcPr>
            <w:tcW w:w="2145"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Командный</w:t>
            </w:r>
          </w:p>
        </w:tc>
        <w:tc>
          <w:tcPr>
            <w:tcW w:w="2407"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4 место</w:t>
            </w:r>
          </w:p>
        </w:tc>
      </w:tr>
      <w:tr w:rsidR="00B353F7" w:rsidRPr="00C73B16" w:rsidTr="00B353F7">
        <w:tc>
          <w:tcPr>
            <w:tcW w:w="2209" w:type="dxa"/>
            <w:vMerge/>
            <w:tcBorders>
              <w:left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Муниципальный этап военн</w:t>
            </w:r>
            <w:proofErr w:type="gramStart"/>
            <w:r w:rsidRPr="00C73B16">
              <w:rPr>
                <w:rFonts w:ascii="Times New Roman" w:hAnsi="Times New Roman" w:cs="Times New Roman"/>
                <w:sz w:val="28"/>
                <w:szCs w:val="28"/>
              </w:rPr>
              <w:t>о-</w:t>
            </w:r>
            <w:proofErr w:type="gramEnd"/>
            <w:r w:rsidRPr="00C73B16">
              <w:rPr>
                <w:rFonts w:ascii="Times New Roman" w:hAnsi="Times New Roman" w:cs="Times New Roman"/>
                <w:sz w:val="28"/>
                <w:szCs w:val="28"/>
              </w:rPr>
              <w:t xml:space="preserve"> спортивной  игры  «Орлёнок»- «Огневая подготовка»</w:t>
            </w:r>
          </w:p>
        </w:tc>
        <w:tc>
          <w:tcPr>
            <w:tcW w:w="2145"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tabs>
                <w:tab w:val="left" w:pos="1149"/>
              </w:tabs>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Командный </w:t>
            </w:r>
          </w:p>
        </w:tc>
        <w:tc>
          <w:tcPr>
            <w:tcW w:w="2407"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jc w:val="both"/>
              <w:rPr>
                <w:rFonts w:ascii="Times New Roman" w:hAnsi="Times New Roman" w:cs="Times New Roman"/>
                <w:sz w:val="28"/>
                <w:szCs w:val="28"/>
              </w:rPr>
            </w:pPr>
            <w:r w:rsidRPr="00C73B16">
              <w:rPr>
                <w:rFonts w:ascii="Times New Roman" w:hAnsi="Times New Roman" w:cs="Times New Roman"/>
                <w:sz w:val="28"/>
                <w:szCs w:val="28"/>
              </w:rPr>
              <w:t>2 место</w:t>
            </w:r>
          </w:p>
        </w:tc>
      </w:tr>
      <w:tr w:rsidR="00B353F7" w:rsidRPr="00C73B16" w:rsidTr="00B353F7">
        <w:tc>
          <w:tcPr>
            <w:tcW w:w="2209" w:type="dxa"/>
            <w:vMerge/>
            <w:tcBorders>
              <w:left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Муниципальный этап военн</w:t>
            </w:r>
            <w:proofErr w:type="gramStart"/>
            <w:r w:rsidRPr="00C73B16">
              <w:rPr>
                <w:rFonts w:ascii="Times New Roman" w:hAnsi="Times New Roman" w:cs="Times New Roman"/>
                <w:sz w:val="28"/>
                <w:szCs w:val="28"/>
              </w:rPr>
              <w:t>о-</w:t>
            </w:r>
            <w:proofErr w:type="gramEnd"/>
            <w:r w:rsidRPr="00C73B16">
              <w:rPr>
                <w:rFonts w:ascii="Times New Roman" w:hAnsi="Times New Roman" w:cs="Times New Roman"/>
                <w:sz w:val="28"/>
                <w:szCs w:val="28"/>
              </w:rPr>
              <w:t xml:space="preserve"> спортивной  игры  «Орлёнок»- «Узкий лаз»</w:t>
            </w:r>
          </w:p>
        </w:tc>
        <w:tc>
          <w:tcPr>
            <w:tcW w:w="2145"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tabs>
                <w:tab w:val="left" w:pos="1149"/>
              </w:tabs>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Командный </w:t>
            </w:r>
          </w:p>
        </w:tc>
        <w:tc>
          <w:tcPr>
            <w:tcW w:w="2407"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jc w:val="both"/>
              <w:rPr>
                <w:rFonts w:ascii="Times New Roman" w:hAnsi="Times New Roman" w:cs="Times New Roman"/>
                <w:sz w:val="28"/>
                <w:szCs w:val="28"/>
              </w:rPr>
            </w:pPr>
            <w:r w:rsidRPr="00C73B16">
              <w:rPr>
                <w:rFonts w:ascii="Times New Roman" w:hAnsi="Times New Roman" w:cs="Times New Roman"/>
                <w:sz w:val="28"/>
                <w:szCs w:val="28"/>
              </w:rPr>
              <w:t>3 место</w:t>
            </w:r>
          </w:p>
        </w:tc>
      </w:tr>
      <w:tr w:rsidR="00B353F7" w:rsidRPr="00C73B16" w:rsidTr="00B353F7">
        <w:tc>
          <w:tcPr>
            <w:tcW w:w="2209" w:type="dxa"/>
            <w:vMerge/>
            <w:tcBorders>
              <w:left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Муниципальный этап военн</w:t>
            </w:r>
            <w:proofErr w:type="gramStart"/>
            <w:r w:rsidRPr="00C73B16">
              <w:rPr>
                <w:rFonts w:ascii="Times New Roman" w:hAnsi="Times New Roman" w:cs="Times New Roman"/>
                <w:sz w:val="28"/>
                <w:szCs w:val="28"/>
              </w:rPr>
              <w:t>о-</w:t>
            </w:r>
            <w:proofErr w:type="gramEnd"/>
            <w:r w:rsidRPr="00C73B16">
              <w:rPr>
                <w:rFonts w:ascii="Times New Roman" w:hAnsi="Times New Roman" w:cs="Times New Roman"/>
                <w:sz w:val="28"/>
                <w:szCs w:val="28"/>
              </w:rPr>
              <w:t xml:space="preserve"> спортивной  игры  «Орлёнок»- «Узкий лаз»</w:t>
            </w:r>
          </w:p>
        </w:tc>
        <w:tc>
          <w:tcPr>
            <w:tcW w:w="2145"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tabs>
                <w:tab w:val="left" w:pos="1149"/>
              </w:tabs>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Командный </w:t>
            </w:r>
          </w:p>
        </w:tc>
        <w:tc>
          <w:tcPr>
            <w:tcW w:w="2407"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jc w:val="both"/>
              <w:rPr>
                <w:rFonts w:ascii="Times New Roman" w:hAnsi="Times New Roman" w:cs="Times New Roman"/>
                <w:sz w:val="28"/>
                <w:szCs w:val="28"/>
              </w:rPr>
            </w:pPr>
            <w:r w:rsidRPr="00C73B16">
              <w:rPr>
                <w:rFonts w:ascii="Times New Roman" w:hAnsi="Times New Roman" w:cs="Times New Roman"/>
                <w:sz w:val="28"/>
                <w:szCs w:val="28"/>
              </w:rPr>
              <w:t>4 место</w:t>
            </w:r>
          </w:p>
        </w:tc>
      </w:tr>
      <w:tr w:rsidR="00B353F7" w:rsidRPr="00C73B16" w:rsidTr="00B353F7">
        <w:tc>
          <w:tcPr>
            <w:tcW w:w="2209" w:type="dxa"/>
            <w:vMerge/>
            <w:tcBorders>
              <w:left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pStyle w:val="a3"/>
              <w:jc w:val="both"/>
              <w:rPr>
                <w:rFonts w:ascii="Times New Roman" w:hAnsi="Times New Roman" w:cs="Times New Roman"/>
                <w:sz w:val="28"/>
                <w:szCs w:val="28"/>
              </w:rPr>
            </w:pPr>
            <w:r w:rsidRPr="00C73B16">
              <w:rPr>
                <w:rFonts w:ascii="Times New Roman" w:hAnsi="Times New Roman" w:cs="Times New Roman"/>
                <w:sz w:val="28"/>
                <w:szCs w:val="28"/>
              </w:rPr>
              <w:t>Муниципальный этап «Статен в строю, силён в бою»- «Орлёнок»</w:t>
            </w:r>
          </w:p>
        </w:tc>
        <w:tc>
          <w:tcPr>
            <w:tcW w:w="2145"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tabs>
                <w:tab w:val="left" w:pos="1149"/>
              </w:tabs>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командный</w:t>
            </w:r>
          </w:p>
        </w:tc>
        <w:tc>
          <w:tcPr>
            <w:tcW w:w="2407"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jc w:val="both"/>
              <w:rPr>
                <w:rFonts w:ascii="Times New Roman" w:hAnsi="Times New Roman" w:cs="Times New Roman"/>
                <w:sz w:val="28"/>
                <w:szCs w:val="28"/>
              </w:rPr>
            </w:pPr>
            <w:r w:rsidRPr="00C73B16">
              <w:rPr>
                <w:rFonts w:ascii="Times New Roman" w:hAnsi="Times New Roman" w:cs="Times New Roman"/>
                <w:sz w:val="28"/>
                <w:szCs w:val="28"/>
              </w:rPr>
              <w:t xml:space="preserve"> 4 место</w:t>
            </w:r>
          </w:p>
        </w:tc>
      </w:tr>
      <w:tr w:rsidR="00B353F7" w:rsidRPr="00C73B16" w:rsidTr="00B353F7">
        <w:tc>
          <w:tcPr>
            <w:tcW w:w="2209" w:type="dxa"/>
            <w:vMerge/>
            <w:tcBorders>
              <w:left w:val="single" w:sz="4" w:space="0" w:color="000000"/>
              <w:right w:val="single" w:sz="4" w:space="0" w:color="000000"/>
            </w:tcBorders>
          </w:tcPr>
          <w:p w:rsidR="00B353F7" w:rsidRPr="00C73B16" w:rsidRDefault="00B353F7" w:rsidP="00B353F7">
            <w:pPr>
              <w:spacing w:after="0" w:line="240" w:lineRule="auto"/>
              <w:jc w:val="both"/>
              <w:rPr>
                <w:rFonts w:ascii="Times New Roman" w:hAnsi="Times New Roman" w:cs="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 xml:space="preserve">Военно-полевые сборы. </w:t>
            </w:r>
          </w:p>
          <w:p w:rsidR="00B353F7" w:rsidRPr="00C73B16" w:rsidRDefault="00B353F7" w:rsidP="00B353F7">
            <w:pPr>
              <w:rPr>
                <w:rFonts w:ascii="Times New Roman" w:hAnsi="Times New Roman" w:cs="Times New Roman"/>
                <w:sz w:val="28"/>
                <w:szCs w:val="28"/>
              </w:rPr>
            </w:pPr>
          </w:p>
        </w:tc>
        <w:tc>
          <w:tcPr>
            <w:tcW w:w="2145"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10 класс</w:t>
            </w:r>
          </w:p>
        </w:tc>
        <w:tc>
          <w:tcPr>
            <w:tcW w:w="2407" w:type="dxa"/>
            <w:tcBorders>
              <w:top w:val="single" w:sz="4" w:space="0" w:color="000000"/>
              <w:left w:val="single" w:sz="4" w:space="0" w:color="000000"/>
              <w:bottom w:val="single" w:sz="4" w:space="0" w:color="000000"/>
              <w:right w:val="single" w:sz="4" w:space="0" w:color="000000"/>
            </w:tcBorders>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Участие</w:t>
            </w:r>
          </w:p>
        </w:tc>
      </w:tr>
    </w:tbl>
    <w:p w:rsidR="00B353F7" w:rsidRPr="00C73B16" w:rsidRDefault="00B353F7" w:rsidP="00B353F7">
      <w:pPr>
        <w:spacing w:after="0"/>
        <w:rPr>
          <w:rFonts w:ascii="Times New Roman" w:hAnsi="Times New Roman" w:cs="Times New Roman"/>
          <w:b/>
          <w:sz w:val="28"/>
          <w:szCs w:val="28"/>
        </w:rPr>
      </w:pPr>
    </w:p>
    <w:p w:rsidR="00B353F7" w:rsidRPr="00C73B16" w:rsidRDefault="00B353F7" w:rsidP="00B353F7">
      <w:pPr>
        <w:spacing w:after="0"/>
        <w:rPr>
          <w:rFonts w:ascii="Times New Roman" w:hAnsi="Times New Roman" w:cs="Times New Roman"/>
          <w:b/>
          <w:sz w:val="28"/>
          <w:szCs w:val="28"/>
        </w:rPr>
      </w:pPr>
    </w:p>
    <w:p w:rsidR="00B353F7" w:rsidRPr="00C73B16" w:rsidRDefault="00B353F7" w:rsidP="00B353F7">
      <w:pPr>
        <w:spacing w:after="0"/>
        <w:rPr>
          <w:rFonts w:ascii="Times New Roman" w:hAnsi="Times New Roman" w:cs="Times New Roman"/>
          <w:b/>
          <w:sz w:val="28"/>
          <w:szCs w:val="28"/>
        </w:rPr>
      </w:pPr>
    </w:p>
    <w:p w:rsidR="00B353F7" w:rsidRPr="00C73B16" w:rsidRDefault="00B353F7" w:rsidP="00B353F7">
      <w:pPr>
        <w:spacing w:after="0"/>
        <w:rPr>
          <w:rFonts w:ascii="Times New Roman" w:hAnsi="Times New Roman" w:cs="Times New Roman"/>
          <w:b/>
          <w:sz w:val="28"/>
          <w:szCs w:val="28"/>
        </w:rPr>
      </w:pPr>
    </w:p>
    <w:p w:rsidR="00B353F7" w:rsidRPr="00C73B16" w:rsidRDefault="00B353F7" w:rsidP="00B353F7">
      <w:pPr>
        <w:spacing w:after="0"/>
        <w:rPr>
          <w:rFonts w:ascii="Times New Roman" w:hAnsi="Times New Roman" w:cs="Times New Roman"/>
          <w:b/>
          <w:sz w:val="28"/>
          <w:szCs w:val="28"/>
        </w:rPr>
      </w:pPr>
    </w:p>
    <w:p w:rsidR="00B353F7" w:rsidRPr="00C73B16" w:rsidRDefault="00B353F7" w:rsidP="00B353F7">
      <w:pPr>
        <w:spacing w:after="0"/>
        <w:rPr>
          <w:rFonts w:ascii="Times New Roman" w:hAnsi="Times New Roman" w:cs="Times New Roman"/>
          <w:b/>
          <w:sz w:val="28"/>
          <w:szCs w:val="28"/>
        </w:rPr>
      </w:pPr>
    </w:p>
    <w:tbl>
      <w:tblPr>
        <w:tblW w:w="103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2127"/>
        <w:gridCol w:w="2011"/>
      </w:tblGrid>
      <w:tr w:rsidR="00B47E6B" w:rsidRPr="00C73B16" w:rsidTr="00B353F7">
        <w:trPr>
          <w:trHeight w:val="409"/>
        </w:trPr>
        <w:tc>
          <w:tcPr>
            <w:tcW w:w="2268" w:type="dxa"/>
            <w:vMerge w:val="restart"/>
          </w:tcPr>
          <w:p w:rsidR="00B353F7" w:rsidRPr="00C73B16" w:rsidRDefault="00B353F7" w:rsidP="00B353F7">
            <w:pPr>
              <w:pStyle w:val="a3"/>
              <w:rPr>
                <w:rFonts w:ascii="Times New Roman" w:hAnsi="Times New Roman" w:cs="Times New Roman"/>
                <w:sz w:val="28"/>
                <w:szCs w:val="28"/>
              </w:rPr>
            </w:pPr>
            <w:proofErr w:type="spellStart"/>
            <w:r w:rsidRPr="00C73B16">
              <w:rPr>
                <w:rFonts w:ascii="Times New Roman" w:hAnsi="Times New Roman" w:cs="Times New Roman"/>
                <w:sz w:val="28"/>
                <w:szCs w:val="28"/>
              </w:rPr>
              <w:t>СиняковаТ.И</w:t>
            </w:r>
            <w:proofErr w:type="spellEnd"/>
            <w:r w:rsidRPr="00C73B16">
              <w:rPr>
                <w:rFonts w:ascii="Times New Roman" w:hAnsi="Times New Roman" w:cs="Times New Roman"/>
                <w:sz w:val="28"/>
                <w:szCs w:val="28"/>
              </w:rPr>
              <w:t>.</w:t>
            </w:r>
          </w:p>
          <w:p w:rsidR="00B353F7" w:rsidRPr="00C73B16" w:rsidRDefault="00B353F7" w:rsidP="00B353F7">
            <w:pPr>
              <w:pStyle w:val="a3"/>
              <w:rPr>
                <w:rFonts w:ascii="Times New Roman" w:hAnsi="Times New Roman" w:cs="Times New Roman"/>
                <w:sz w:val="28"/>
                <w:szCs w:val="28"/>
              </w:rPr>
            </w:pPr>
          </w:p>
        </w:tc>
        <w:tc>
          <w:tcPr>
            <w:tcW w:w="3969"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Всероссийская олимпиада «Подари знание»</w:t>
            </w:r>
          </w:p>
        </w:tc>
        <w:tc>
          <w:tcPr>
            <w:tcW w:w="2127"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Маляренко М.</w:t>
            </w:r>
          </w:p>
        </w:tc>
        <w:tc>
          <w:tcPr>
            <w:tcW w:w="2011"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Диплом</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lang w:val="en-US"/>
              </w:rPr>
              <w:t>I</w:t>
            </w:r>
            <w:r w:rsidRPr="00C73B16">
              <w:rPr>
                <w:rFonts w:ascii="Times New Roman" w:hAnsi="Times New Roman" w:cs="Times New Roman"/>
                <w:sz w:val="28"/>
                <w:szCs w:val="28"/>
              </w:rPr>
              <w:t>место)</w:t>
            </w:r>
          </w:p>
        </w:tc>
      </w:tr>
      <w:tr w:rsidR="00B47E6B" w:rsidRPr="00C73B16" w:rsidTr="00B353F7">
        <w:trPr>
          <w:trHeight w:val="409"/>
        </w:trPr>
        <w:tc>
          <w:tcPr>
            <w:tcW w:w="2268" w:type="dxa"/>
            <w:vMerge/>
          </w:tcPr>
          <w:p w:rsidR="00B353F7" w:rsidRPr="00C73B16" w:rsidRDefault="00B353F7" w:rsidP="00B353F7">
            <w:pPr>
              <w:pStyle w:val="a3"/>
              <w:rPr>
                <w:rFonts w:ascii="Times New Roman" w:hAnsi="Times New Roman" w:cs="Times New Roman"/>
                <w:sz w:val="28"/>
                <w:szCs w:val="28"/>
              </w:rPr>
            </w:pPr>
          </w:p>
        </w:tc>
        <w:tc>
          <w:tcPr>
            <w:tcW w:w="3969"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Районная олимпиада русский  язык</w:t>
            </w:r>
          </w:p>
        </w:tc>
        <w:tc>
          <w:tcPr>
            <w:tcW w:w="2127" w:type="dxa"/>
          </w:tcPr>
          <w:p w:rsidR="00B353F7" w:rsidRPr="00C73B16" w:rsidRDefault="00B353F7" w:rsidP="00B353F7">
            <w:pPr>
              <w:pStyle w:val="a3"/>
              <w:rPr>
                <w:rFonts w:ascii="Times New Roman" w:hAnsi="Times New Roman" w:cs="Times New Roman"/>
                <w:sz w:val="28"/>
                <w:szCs w:val="28"/>
              </w:rPr>
            </w:pPr>
            <w:proofErr w:type="spellStart"/>
            <w:r w:rsidRPr="00C73B16">
              <w:rPr>
                <w:rFonts w:ascii="Times New Roman" w:hAnsi="Times New Roman" w:cs="Times New Roman"/>
                <w:sz w:val="28"/>
                <w:szCs w:val="28"/>
              </w:rPr>
              <w:t>Шепацкая</w:t>
            </w:r>
            <w:proofErr w:type="spellEnd"/>
            <w:r w:rsidRPr="00C73B16">
              <w:rPr>
                <w:rFonts w:ascii="Times New Roman" w:hAnsi="Times New Roman" w:cs="Times New Roman"/>
                <w:sz w:val="28"/>
                <w:szCs w:val="28"/>
              </w:rPr>
              <w:t xml:space="preserve"> С.</w:t>
            </w:r>
          </w:p>
        </w:tc>
        <w:tc>
          <w:tcPr>
            <w:tcW w:w="2011"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Грамота (</w:t>
            </w:r>
            <w:proofErr w:type="gramStart"/>
            <w:r w:rsidRPr="00C73B16">
              <w:rPr>
                <w:rFonts w:ascii="Times New Roman" w:hAnsi="Times New Roman" w:cs="Times New Roman"/>
                <w:sz w:val="28"/>
                <w:szCs w:val="28"/>
                <w:lang w:val="en-US"/>
              </w:rPr>
              <w:t>III</w:t>
            </w:r>
            <w:proofErr w:type="gramEnd"/>
            <w:r w:rsidRPr="00C73B16">
              <w:rPr>
                <w:rFonts w:ascii="Times New Roman" w:hAnsi="Times New Roman" w:cs="Times New Roman"/>
                <w:sz w:val="28"/>
                <w:szCs w:val="28"/>
              </w:rPr>
              <w:t>место)</w:t>
            </w:r>
          </w:p>
        </w:tc>
      </w:tr>
      <w:tr w:rsidR="00B47E6B" w:rsidRPr="00C73B16" w:rsidTr="00B353F7">
        <w:trPr>
          <w:trHeight w:val="409"/>
        </w:trPr>
        <w:tc>
          <w:tcPr>
            <w:tcW w:w="2268" w:type="dxa"/>
            <w:vMerge/>
          </w:tcPr>
          <w:p w:rsidR="00B353F7" w:rsidRPr="00C73B16" w:rsidRDefault="00B353F7" w:rsidP="00B353F7">
            <w:pPr>
              <w:pStyle w:val="a3"/>
              <w:rPr>
                <w:rFonts w:ascii="Times New Roman" w:hAnsi="Times New Roman" w:cs="Times New Roman"/>
                <w:sz w:val="28"/>
                <w:szCs w:val="28"/>
              </w:rPr>
            </w:pPr>
          </w:p>
        </w:tc>
        <w:tc>
          <w:tcPr>
            <w:tcW w:w="3969"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Проект « Мир математики»</w:t>
            </w:r>
          </w:p>
        </w:tc>
        <w:tc>
          <w:tcPr>
            <w:tcW w:w="2127"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 xml:space="preserve">Стрижаков </w:t>
            </w:r>
            <w:proofErr w:type="spellStart"/>
            <w:r w:rsidRPr="00C73B16">
              <w:rPr>
                <w:rFonts w:ascii="Times New Roman" w:hAnsi="Times New Roman" w:cs="Times New Roman"/>
                <w:sz w:val="28"/>
                <w:szCs w:val="28"/>
              </w:rPr>
              <w:t>К.Шепацкая</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С.Яценко</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Д.Маляренко</w:t>
            </w:r>
            <w:proofErr w:type="spellEnd"/>
            <w:r w:rsidRPr="00C73B16">
              <w:rPr>
                <w:rFonts w:ascii="Times New Roman" w:hAnsi="Times New Roman" w:cs="Times New Roman"/>
                <w:sz w:val="28"/>
                <w:szCs w:val="28"/>
              </w:rPr>
              <w:t xml:space="preserve"> М.</w:t>
            </w:r>
          </w:p>
        </w:tc>
        <w:tc>
          <w:tcPr>
            <w:tcW w:w="2011"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Сертификат участника</w:t>
            </w:r>
          </w:p>
        </w:tc>
      </w:tr>
      <w:tr w:rsidR="00B47E6B" w:rsidRPr="00C73B16" w:rsidTr="00B353F7">
        <w:trPr>
          <w:trHeight w:val="409"/>
        </w:trPr>
        <w:tc>
          <w:tcPr>
            <w:tcW w:w="2268" w:type="dxa"/>
            <w:vMerge/>
          </w:tcPr>
          <w:p w:rsidR="00B353F7" w:rsidRPr="00C73B16" w:rsidRDefault="00B353F7" w:rsidP="00B353F7">
            <w:pPr>
              <w:pStyle w:val="a3"/>
              <w:rPr>
                <w:rFonts w:ascii="Times New Roman" w:hAnsi="Times New Roman" w:cs="Times New Roman"/>
                <w:sz w:val="28"/>
                <w:szCs w:val="28"/>
              </w:rPr>
            </w:pPr>
          </w:p>
        </w:tc>
        <w:tc>
          <w:tcPr>
            <w:tcW w:w="3969"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 xml:space="preserve">Международная </w:t>
            </w:r>
            <w:proofErr w:type="spellStart"/>
            <w:r w:rsidRPr="00C73B16">
              <w:rPr>
                <w:rFonts w:ascii="Times New Roman" w:hAnsi="Times New Roman" w:cs="Times New Roman"/>
                <w:sz w:val="28"/>
                <w:szCs w:val="28"/>
              </w:rPr>
              <w:t>олимпиада</w:t>
            </w:r>
            <w:proofErr w:type="gramStart"/>
            <w:r w:rsidRPr="00C73B16">
              <w:rPr>
                <w:rFonts w:ascii="Times New Roman" w:hAnsi="Times New Roman" w:cs="Times New Roman"/>
                <w:sz w:val="28"/>
                <w:szCs w:val="28"/>
              </w:rPr>
              <w:t>»М</w:t>
            </w:r>
            <w:proofErr w:type="gramEnd"/>
            <w:r w:rsidRPr="00C73B16">
              <w:rPr>
                <w:rFonts w:ascii="Times New Roman" w:hAnsi="Times New Roman" w:cs="Times New Roman"/>
                <w:sz w:val="28"/>
                <w:szCs w:val="28"/>
              </w:rPr>
              <w:t>ир</w:t>
            </w:r>
            <w:proofErr w:type="spellEnd"/>
            <w:r w:rsidRPr="00C73B16">
              <w:rPr>
                <w:rFonts w:ascii="Times New Roman" w:hAnsi="Times New Roman" w:cs="Times New Roman"/>
                <w:sz w:val="28"/>
                <w:szCs w:val="28"/>
              </w:rPr>
              <w:t xml:space="preserve">  математики»</w:t>
            </w:r>
          </w:p>
        </w:tc>
        <w:tc>
          <w:tcPr>
            <w:tcW w:w="2127"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Скоробогатова А.</w:t>
            </w:r>
          </w:p>
        </w:tc>
        <w:tc>
          <w:tcPr>
            <w:tcW w:w="2011"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 xml:space="preserve">Диплом </w:t>
            </w:r>
            <w:proofErr w:type="gramStart"/>
            <w:r w:rsidRPr="00C73B16">
              <w:rPr>
                <w:rFonts w:ascii="Times New Roman" w:hAnsi="Times New Roman" w:cs="Times New Roman"/>
                <w:sz w:val="28"/>
                <w:szCs w:val="28"/>
                <w:lang w:val="en-US"/>
              </w:rPr>
              <w:t>III</w:t>
            </w:r>
            <w:proofErr w:type="gramEnd"/>
            <w:r w:rsidRPr="00C73B16">
              <w:rPr>
                <w:rFonts w:ascii="Times New Roman" w:hAnsi="Times New Roman" w:cs="Times New Roman"/>
                <w:sz w:val="28"/>
                <w:szCs w:val="28"/>
              </w:rPr>
              <w:t>степени</w:t>
            </w:r>
          </w:p>
        </w:tc>
      </w:tr>
      <w:tr w:rsidR="00B47E6B" w:rsidRPr="00C73B16" w:rsidTr="00B353F7">
        <w:tc>
          <w:tcPr>
            <w:tcW w:w="2268" w:type="dxa"/>
            <w:vMerge/>
          </w:tcPr>
          <w:p w:rsidR="00B353F7" w:rsidRPr="00C73B16" w:rsidRDefault="00B353F7" w:rsidP="00B353F7">
            <w:pPr>
              <w:pStyle w:val="a3"/>
              <w:rPr>
                <w:rFonts w:ascii="Times New Roman" w:hAnsi="Times New Roman" w:cs="Times New Roman"/>
                <w:sz w:val="28"/>
                <w:szCs w:val="28"/>
              </w:rPr>
            </w:pPr>
          </w:p>
        </w:tc>
        <w:tc>
          <w:tcPr>
            <w:tcW w:w="3969" w:type="dxa"/>
          </w:tcPr>
          <w:p w:rsidR="00B353F7" w:rsidRPr="00C73B16" w:rsidRDefault="00B353F7" w:rsidP="00B353F7">
            <w:pPr>
              <w:pStyle w:val="a3"/>
              <w:rPr>
                <w:rFonts w:ascii="Times New Roman" w:hAnsi="Times New Roman" w:cs="Times New Roman"/>
                <w:sz w:val="28"/>
                <w:szCs w:val="28"/>
                <w:lang w:val="en-US"/>
              </w:rPr>
            </w:pPr>
            <w:proofErr w:type="spellStart"/>
            <w:r w:rsidRPr="00C73B16">
              <w:rPr>
                <w:rFonts w:ascii="Times New Roman" w:hAnsi="Times New Roman" w:cs="Times New Roman"/>
                <w:sz w:val="28"/>
                <w:szCs w:val="28"/>
              </w:rPr>
              <w:t>Проет</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lang w:val="en-US"/>
              </w:rPr>
              <w:t>mir</w:t>
            </w:r>
            <w:proofErr w:type="spellEnd"/>
            <w:r w:rsidRPr="00C73B16">
              <w:rPr>
                <w:rFonts w:ascii="Times New Roman" w:hAnsi="Times New Roman" w:cs="Times New Roman"/>
                <w:sz w:val="28"/>
                <w:szCs w:val="28"/>
                <w:lang w:val="en-US"/>
              </w:rPr>
              <w:t xml:space="preserve">- </w:t>
            </w:r>
            <w:proofErr w:type="spellStart"/>
            <w:r w:rsidRPr="00C73B16">
              <w:rPr>
                <w:rFonts w:ascii="Times New Roman" w:hAnsi="Times New Roman" w:cs="Times New Roman"/>
                <w:sz w:val="28"/>
                <w:szCs w:val="28"/>
                <w:lang w:val="en-US"/>
              </w:rPr>
              <w:t>oiymp</w:t>
            </w:r>
            <w:proofErr w:type="spellEnd"/>
            <w:r w:rsidRPr="00C73B16">
              <w:rPr>
                <w:rFonts w:ascii="Times New Roman" w:hAnsi="Times New Roman" w:cs="Times New Roman"/>
                <w:sz w:val="28"/>
                <w:szCs w:val="28"/>
              </w:rPr>
              <w:t>.</w:t>
            </w:r>
            <w:proofErr w:type="spellStart"/>
            <w:r w:rsidRPr="00C73B16">
              <w:rPr>
                <w:rFonts w:ascii="Times New Roman" w:hAnsi="Times New Roman" w:cs="Times New Roman"/>
                <w:sz w:val="28"/>
                <w:szCs w:val="28"/>
                <w:lang w:val="en-US"/>
              </w:rPr>
              <w:t>ru</w:t>
            </w:r>
            <w:proofErr w:type="spellEnd"/>
          </w:p>
        </w:tc>
        <w:tc>
          <w:tcPr>
            <w:tcW w:w="2127" w:type="dxa"/>
          </w:tcPr>
          <w:p w:rsidR="00B353F7" w:rsidRPr="00C73B16" w:rsidRDefault="00B353F7" w:rsidP="00B353F7">
            <w:pPr>
              <w:pStyle w:val="a3"/>
              <w:rPr>
                <w:rFonts w:ascii="Times New Roman" w:hAnsi="Times New Roman" w:cs="Times New Roman"/>
                <w:sz w:val="28"/>
                <w:szCs w:val="28"/>
              </w:rPr>
            </w:pPr>
            <w:proofErr w:type="spellStart"/>
            <w:r w:rsidRPr="00C73B16">
              <w:rPr>
                <w:rFonts w:ascii="Times New Roman" w:hAnsi="Times New Roman" w:cs="Times New Roman"/>
                <w:sz w:val="28"/>
                <w:szCs w:val="28"/>
              </w:rPr>
              <w:t>Шепацкая</w:t>
            </w:r>
            <w:proofErr w:type="spellEnd"/>
            <w:r w:rsidRPr="00C73B16">
              <w:rPr>
                <w:rFonts w:ascii="Times New Roman" w:hAnsi="Times New Roman" w:cs="Times New Roman"/>
                <w:sz w:val="28"/>
                <w:szCs w:val="28"/>
              </w:rPr>
              <w:t xml:space="preserve"> С.</w:t>
            </w:r>
          </w:p>
        </w:tc>
        <w:tc>
          <w:tcPr>
            <w:tcW w:w="2011" w:type="dxa"/>
          </w:tcPr>
          <w:p w:rsidR="00B353F7" w:rsidRPr="00C73B16" w:rsidRDefault="00B353F7" w:rsidP="00B353F7">
            <w:pPr>
              <w:pStyle w:val="a3"/>
              <w:rPr>
                <w:rFonts w:ascii="Times New Roman" w:hAnsi="Times New Roman" w:cs="Times New Roman"/>
                <w:sz w:val="28"/>
                <w:szCs w:val="28"/>
              </w:rPr>
            </w:pPr>
            <w:proofErr w:type="spellStart"/>
            <w:r w:rsidRPr="00C73B16">
              <w:rPr>
                <w:rFonts w:ascii="Times New Roman" w:hAnsi="Times New Roman" w:cs="Times New Roman"/>
                <w:sz w:val="28"/>
                <w:szCs w:val="28"/>
              </w:rPr>
              <w:t>Сетификат</w:t>
            </w:r>
            <w:proofErr w:type="spellEnd"/>
            <w:r w:rsidRPr="00C73B16">
              <w:rPr>
                <w:rFonts w:ascii="Times New Roman" w:hAnsi="Times New Roman" w:cs="Times New Roman"/>
                <w:sz w:val="28"/>
                <w:szCs w:val="28"/>
              </w:rPr>
              <w:t xml:space="preserve"> участника</w:t>
            </w:r>
          </w:p>
        </w:tc>
      </w:tr>
      <w:tr w:rsidR="00B47E6B" w:rsidRPr="00C73B16" w:rsidTr="00B353F7">
        <w:tc>
          <w:tcPr>
            <w:tcW w:w="2268" w:type="dxa"/>
            <w:vMerge/>
          </w:tcPr>
          <w:p w:rsidR="00B353F7" w:rsidRPr="00C73B16" w:rsidRDefault="00B353F7" w:rsidP="00B353F7">
            <w:pPr>
              <w:pStyle w:val="a3"/>
              <w:rPr>
                <w:rFonts w:ascii="Times New Roman" w:hAnsi="Times New Roman" w:cs="Times New Roman"/>
                <w:sz w:val="28"/>
                <w:szCs w:val="28"/>
              </w:rPr>
            </w:pPr>
          </w:p>
        </w:tc>
        <w:tc>
          <w:tcPr>
            <w:tcW w:w="3969"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Конкурс рисунков «Мир глазами детей»</w:t>
            </w:r>
          </w:p>
        </w:tc>
        <w:tc>
          <w:tcPr>
            <w:tcW w:w="2127"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Стрижаков</w:t>
            </w:r>
            <w:proofErr w:type="gramStart"/>
            <w:r w:rsidRPr="00C73B16">
              <w:rPr>
                <w:rFonts w:ascii="Times New Roman" w:hAnsi="Times New Roman" w:cs="Times New Roman"/>
                <w:sz w:val="28"/>
                <w:szCs w:val="28"/>
              </w:rPr>
              <w:t xml:space="preserve"> К</w:t>
            </w:r>
            <w:proofErr w:type="gramEnd"/>
          </w:p>
        </w:tc>
        <w:tc>
          <w:tcPr>
            <w:tcW w:w="2011"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Участие</w:t>
            </w:r>
          </w:p>
        </w:tc>
      </w:tr>
      <w:tr w:rsidR="00B47E6B" w:rsidRPr="00C73B16" w:rsidTr="00B353F7">
        <w:tc>
          <w:tcPr>
            <w:tcW w:w="2268" w:type="dxa"/>
            <w:vMerge w:val="restart"/>
          </w:tcPr>
          <w:p w:rsidR="00B353F7" w:rsidRPr="00C73B16" w:rsidRDefault="00B353F7" w:rsidP="00B353F7">
            <w:pPr>
              <w:pStyle w:val="a3"/>
              <w:rPr>
                <w:rFonts w:ascii="Times New Roman" w:hAnsi="Times New Roman" w:cs="Times New Roman"/>
                <w:sz w:val="28"/>
                <w:szCs w:val="28"/>
              </w:rPr>
            </w:pPr>
          </w:p>
          <w:p w:rsidR="00B353F7" w:rsidRPr="00C73B16" w:rsidRDefault="00B353F7" w:rsidP="00B353F7">
            <w:pPr>
              <w:pStyle w:val="a3"/>
              <w:rPr>
                <w:rFonts w:ascii="Times New Roman" w:hAnsi="Times New Roman" w:cs="Times New Roman"/>
                <w:sz w:val="28"/>
                <w:szCs w:val="28"/>
              </w:rPr>
            </w:pPr>
          </w:p>
          <w:p w:rsidR="00B353F7" w:rsidRPr="00C73B16" w:rsidRDefault="00B353F7" w:rsidP="00B353F7">
            <w:pPr>
              <w:pStyle w:val="a3"/>
              <w:rPr>
                <w:rFonts w:ascii="Times New Roman" w:hAnsi="Times New Roman" w:cs="Times New Roman"/>
                <w:sz w:val="28"/>
                <w:szCs w:val="28"/>
              </w:rPr>
            </w:pPr>
          </w:p>
          <w:p w:rsidR="00B353F7" w:rsidRPr="00C73B16" w:rsidRDefault="00B353F7" w:rsidP="00B353F7">
            <w:pPr>
              <w:pStyle w:val="a3"/>
              <w:rPr>
                <w:rFonts w:ascii="Times New Roman" w:hAnsi="Times New Roman" w:cs="Times New Roman"/>
                <w:sz w:val="28"/>
                <w:szCs w:val="28"/>
              </w:rPr>
            </w:pPr>
          </w:p>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Степанова И.В.</w:t>
            </w:r>
          </w:p>
        </w:tc>
        <w:tc>
          <w:tcPr>
            <w:tcW w:w="3969" w:type="dxa"/>
          </w:tcPr>
          <w:p w:rsidR="00B353F7" w:rsidRPr="00C73B16" w:rsidRDefault="00B353F7" w:rsidP="00B353F7">
            <w:pPr>
              <w:pStyle w:val="a3"/>
              <w:rPr>
                <w:rFonts w:ascii="Times New Roman" w:hAnsi="Times New Roman" w:cs="Times New Roman"/>
                <w:sz w:val="28"/>
                <w:szCs w:val="28"/>
              </w:rPr>
            </w:pPr>
            <w:proofErr w:type="spellStart"/>
            <w:r w:rsidRPr="00C73B16">
              <w:rPr>
                <w:rFonts w:ascii="Times New Roman" w:hAnsi="Times New Roman" w:cs="Times New Roman"/>
                <w:sz w:val="28"/>
                <w:szCs w:val="28"/>
                <w:lang w:val="en-US"/>
              </w:rPr>
              <w:t>Onine</w:t>
            </w:r>
            <w:proofErr w:type="spellEnd"/>
            <w:r w:rsidRPr="00C73B16">
              <w:rPr>
                <w:rFonts w:ascii="Times New Roman" w:hAnsi="Times New Roman" w:cs="Times New Roman"/>
                <w:sz w:val="28"/>
                <w:szCs w:val="28"/>
              </w:rPr>
              <w:t xml:space="preserve"> </w:t>
            </w:r>
            <w:r w:rsidRPr="00C73B16">
              <w:rPr>
                <w:rFonts w:ascii="Times New Roman" w:hAnsi="Times New Roman" w:cs="Times New Roman"/>
                <w:sz w:val="28"/>
                <w:szCs w:val="28"/>
                <w:lang w:val="en-US"/>
              </w:rPr>
              <w:t>Test</w:t>
            </w:r>
            <w:r w:rsidRPr="00C73B16">
              <w:rPr>
                <w:rFonts w:ascii="Times New Roman" w:hAnsi="Times New Roman" w:cs="Times New Roman"/>
                <w:sz w:val="28"/>
                <w:szCs w:val="28"/>
              </w:rPr>
              <w:t xml:space="preserve"> </w:t>
            </w:r>
            <w:r w:rsidRPr="00C73B16">
              <w:rPr>
                <w:rFonts w:ascii="Times New Roman" w:hAnsi="Times New Roman" w:cs="Times New Roman"/>
                <w:sz w:val="28"/>
                <w:szCs w:val="28"/>
                <w:lang w:val="en-US"/>
              </w:rPr>
              <w:t>Pad</w:t>
            </w:r>
            <w:r w:rsidRPr="00C73B16">
              <w:rPr>
                <w:rFonts w:ascii="Times New Roman" w:hAnsi="Times New Roman" w:cs="Times New Roman"/>
                <w:sz w:val="28"/>
                <w:szCs w:val="28"/>
              </w:rPr>
              <w:t xml:space="preserve">  Тест по  математике»</w:t>
            </w:r>
          </w:p>
        </w:tc>
        <w:tc>
          <w:tcPr>
            <w:tcW w:w="2127"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 xml:space="preserve">Маляренко </w:t>
            </w:r>
            <w:proofErr w:type="spellStart"/>
            <w:r w:rsidR="00D342B3" w:rsidRPr="00C73B16">
              <w:rPr>
                <w:rFonts w:ascii="Times New Roman" w:hAnsi="Times New Roman" w:cs="Times New Roman"/>
                <w:sz w:val="28"/>
                <w:szCs w:val="28"/>
              </w:rPr>
              <w:t>М.Николаев</w:t>
            </w:r>
            <w:proofErr w:type="spellEnd"/>
            <w:r w:rsidR="00D342B3" w:rsidRPr="00C73B16">
              <w:rPr>
                <w:rFonts w:ascii="Times New Roman" w:hAnsi="Times New Roman" w:cs="Times New Roman"/>
                <w:sz w:val="28"/>
                <w:szCs w:val="28"/>
              </w:rPr>
              <w:t xml:space="preserve"> </w:t>
            </w:r>
            <w:proofErr w:type="spellStart"/>
            <w:r w:rsidR="00D342B3" w:rsidRPr="00C73B16">
              <w:rPr>
                <w:rFonts w:ascii="Times New Roman" w:hAnsi="Times New Roman" w:cs="Times New Roman"/>
                <w:sz w:val="28"/>
                <w:szCs w:val="28"/>
              </w:rPr>
              <w:t>Я.Шепацкая</w:t>
            </w:r>
            <w:proofErr w:type="spellEnd"/>
            <w:r w:rsidR="00D342B3" w:rsidRPr="00C73B16">
              <w:rPr>
                <w:rFonts w:ascii="Times New Roman" w:hAnsi="Times New Roman" w:cs="Times New Roman"/>
                <w:sz w:val="28"/>
                <w:szCs w:val="28"/>
              </w:rPr>
              <w:t xml:space="preserve"> </w:t>
            </w:r>
            <w:proofErr w:type="spellStart"/>
            <w:r w:rsidR="00D342B3" w:rsidRPr="00C73B16">
              <w:rPr>
                <w:rFonts w:ascii="Times New Roman" w:hAnsi="Times New Roman" w:cs="Times New Roman"/>
                <w:sz w:val="28"/>
                <w:szCs w:val="28"/>
              </w:rPr>
              <w:t>С.Лебеда</w:t>
            </w:r>
            <w:proofErr w:type="spellEnd"/>
            <w:proofErr w:type="gramStart"/>
            <w:r w:rsidR="00D342B3" w:rsidRPr="00C73B16">
              <w:rPr>
                <w:rFonts w:ascii="Times New Roman" w:hAnsi="Times New Roman" w:cs="Times New Roman"/>
                <w:sz w:val="28"/>
                <w:szCs w:val="28"/>
              </w:rPr>
              <w:t xml:space="preserve"> </w:t>
            </w:r>
            <w:r w:rsidRPr="00C73B16">
              <w:rPr>
                <w:rFonts w:ascii="Times New Roman" w:hAnsi="Times New Roman" w:cs="Times New Roman"/>
                <w:sz w:val="28"/>
                <w:szCs w:val="28"/>
              </w:rPr>
              <w:t>.</w:t>
            </w:r>
            <w:proofErr w:type="spellStart"/>
            <w:proofErr w:type="gramEnd"/>
            <w:r w:rsidRPr="00C73B16">
              <w:rPr>
                <w:rFonts w:ascii="Times New Roman" w:hAnsi="Times New Roman" w:cs="Times New Roman"/>
                <w:sz w:val="28"/>
                <w:szCs w:val="28"/>
              </w:rPr>
              <w:t>СкоробогатоваА</w:t>
            </w:r>
            <w:proofErr w:type="spellEnd"/>
            <w:r w:rsidRPr="00C73B16">
              <w:rPr>
                <w:rFonts w:ascii="Times New Roman" w:hAnsi="Times New Roman" w:cs="Times New Roman"/>
                <w:sz w:val="28"/>
                <w:szCs w:val="28"/>
              </w:rPr>
              <w:t>.</w:t>
            </w:r>
          </w:p>
        </w:tc>
        <w:tc>
          <w:tcPr>
            <w:tcW w:w="2011"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Сертификат</w:t>
            </w:r>
          </w:p>
        </w:tc>
      </w:tr>
      <w:tr w:rsidR="00B47E6B" w:rsidRPr="00C73B16" w:rsidTr="00B353F7">
        <w:tc>
          <w:tcPr>
            <w:tcW w:w="2268" w:type="dxa"/>
            <w:vMerge/>
          </w:tcPr>
          <w:p w:rsidR="00B353F7" w:rsidRPr="00C73B16" w:rsidRDefault="00B353F7" w:rsidP="00B353F7">
            <w:pPr>
              <w:pStyle w:val="a3"/>
              <w:rPr>
                <w:rFonts w:ascii="Times New Roman" w:hAnsi="Times New Roman" w:cs="Times New Roman"/>
                <w:sz w:val="28"/>
                <w:szCs w:val="28"/>
              </w:rPr>
            </w:pPr>
          </w:p>
        </w:tc>
        <w:tc>
          <w:tcPr>
            <w:tcW w:w="3969" w:type="dxa"/>
          </w:tcPr>
          <w:p w:rsidR="00B353F7" w:rsidRPr="00C73B16" w:rsidRDefault="00B353F7" w:rsidP="00B353F7">
            <w:pPr>
              <w:pStyle w:val="a3"/>
              <w:rPr>
                <w:rFonts w:ascii="Times New Roman" w:hAnsi="Times New Roman" w:cs="Times New Roman"/>
                <w:sz w:val="28"/>
                <w:szCs w:val="28"/>
              </w:rPr>
            </w:pPr>
            <w:r w:rsidRPr="00C73B16">
              <w:rPr>
                <w:rFonts w:ascii="Times New Roman" w:hAnsi="Times New Roman" w:cs="Times New Roman"/>
                <w:sz w:val="28"/>
                <w:szCs w:val="28"/>
              </w:rPr>
              <w:t>Проект «150 культур Дона»</w:t>
            </w:r>
          </w:p>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 xml:space="preserve">Литературная сказка, </w:t>
            </w:r>
            <w:r w:rsidRPr="00C73B16">
              <w:rPr>
                <w:rFonts w:ascii="Times New Roman" w:hAnsi="Times New Roman" w:cs="Times New Roman"/>
                <w:sz w:val="28"/>
                <w:szCs w:val="28"/>
              </w:rPr>
              <w:lastRenderedPageBreak/>
              <w:t>«Прикладных дел Мастер»</w:t>
            </w:r>
          </w:p>
        </w:tc>
        <w:tc>
          <w:tcPr>
            <w:tcW w:w="2127" w:type="dxa"/>
          </w:tcPr>
          <w:p w:rsidR="00B353F7" w:rsidRPr="00C73B16" w:rsidRDefault="00B353F7" w:rsidP="00B353F7">
            <w:pPr>
              <w:pStyle w:val="a3"/>
              <w:rPr>
                <w:rFonts w:ascii="Times New Roman" w:hAnsi="Times New Roman" w:cs="Times New Roman"/>
                <w:sz w:val="28"/>
                <w:szCs w:val="28"/>
              </w:rPr>
            </w:pPr>
            <w:proofErr w:type="spellStart"/>
            <w:r w:rsidRPr="00C73B16">
              <w:rPr>
                <w:rFonts w:ascii="Times New Roman" w:hAnsi="Times New Roman" w:cs="Times New Roman"/>
                <w:sz w:val="28"/>
                <w:szCs w:val="28"/>
              </w:rPr>
              <w:lastRenderedPageBreak/>
              <w:t>Роменская</w:t>
            </w:r>
            <w:proofErr w:type="spellEnd"/>
            <w:r w:rsidRPr="00C73B16">
              <w:rPr>
                <w:rFonts w:ascii="Times New Roman" w:hAnsi="Times New Roman" w:cs="Times New Roman"/>
                <w:sz w:val="28"/>
                <w:szCs w:val="28"/>
              </w:rPr>
              <w:t xml:space="preserve"> А.. </w:t>
            </w:r>
            <w:proofErr w:type="spellStart"/>
            <w:r w:rsidRPr="00C73B16">
              <w:rPr>
                <w:rFonts w:ascii="Times New Roman" w:hAnsi="Times New Roman" w:cs="Times New Roman"/>
                <w:sz w:val="28"/>
                <w:szCs w:val="28"/>
              </w:rPr>
              <w:t>Ванжа</w:t>
            </w:r>
            <w:proofErr w:type="spellEnd"/>
            <w:r w:rsidRPr="00C73B16">
              <w:rPr>
                <w:rFonts w:ascii="Times New Roman" w:hAnsi="Times New Roman" w:cs="Times New Roman"/>
                <w:sz w:val="28"/>
                <w:szCs w:val="28"/>
              </w:rPr>
              <w:t xml:space="preserve"> Е.</w:t>
            </w:r>
          </w:p>
        </w:tc>
        <w:tc>
          <w:tcPr>
            <w:tcW w:w="2011" w:type="dxa"/>
          </w:tcPr>
          <w:p w:rsidR="00B353F7" w:rsidRPr="00C73B16" w:rsidRDefault="00B353F7" w:rsidP="00B353F7">
            <w:pPr>
              <w:pStyle w:val="a3"/>
              <w:rPr>
                <w:rFonts w:ascii="Times New Roman" w:hAnsi="Times New Roman" w:cs="Times New Roman"/>
                <w:sz w:val="28"/>
                <w:szCs w:val="28"/>
              </w:rPr>
            </w:pPr>
          </w:p>
        </w:tc>
      </w:tr>
      <w:tr w:rsidR="00D342B3" w:rsidRPr="00C73B16" w:rsidTr="00D342B3">
        <w:trPr>
          <w:trHeight w:val="568"/>
        </w:trPr>
        <w:tc>
          <w:tcPr>
            <w:tcW w:w="2268" w:type="dxa"/>
          </w:tcPr>
          <w:p w:rsidR="00D342B3" w:rsidRPr="00C73B16" w:rsidRDefault="00D342B3" w:rsidP="00B353F7">
            <w:pPr>
              <w:rPr>
                <w:rFonts w:ascii="Times New Roman" w:hAnsi="Times New Roman" w:cs="Times New Roman"/>
                <w:sz w:val="28"/>
                <w:szCs w:val="28"/>
              </w:rPr>
            </w:pPr>
            <w:r w:rsidRPr="00C73B16">
              <w:rPr>
                <w:rFonts w:ascii="Times New Roman" w:hAnsi="Times New Roman" w:cs="Times New Roman"/>
                <w:sz w:val="28"/>
                <w:szCs w:val="28"/>
              </w:rPr>
              <w:lastRenderedPageBreak/>
              <w:t>Шмелева Л.А.</w:t>
            </w:r>
          </w:p>
        </w:tc>
        <w:tc>
          <w:tcPr>
            <w:tcW w:w="3969" w:type="dxa"/>
          </w:tcPr>
          <w:p w:rsidR="00D342B3" w:rsidRPr="00C73B16" w:rsidRDefault="00D342B3" w:rsidP="00B353F7">
            <w:pPr>
              <w:rPr>
                <w:rFonts w:ascii="Times New Roman" w:hAnsi="Times New Roman" w:cs="Times New Roman"/>
                <w:sz w:val="28"/>
                <w:szCs w:val="28"/>
              </w:rPr>
            </w:pPr>
            <w:r w:rsidRPr="00C73B16">
              <w:rPr>
                <w:rFonts w:ascii="Times New Roman" w:hAnsi="Times New Roman" w:cs="Times New Roman"/>
                <w:sz w:val="28"/>
                <w:szCs w:val="28"/>
              </w:rPr>
              <w:t>Фестиваль Одаренные дети</w:t>
            </w:r>
          </w:p>
        </w:tc>
        <w:tc>
          <w:tcPr>
            <w:tcW w:w="2127" w:type="dxa"/>
          </w:tcPr>
          <w:p w:rsidR="00D342B3" w:rsidRPr="00C73B16" w:rsidRDefault="00D342B3" w:rsidP="00D342B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Харитонова С.</w:t>
            </w:r>
          </w:p>
          <w:p w:rsidR="00D342B3" w:rsidRPr="00C73B16" w:rsidRDefault="00D342B3" w:rsidP="00D342B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Саенко Ю.</w:t>
            </w:r>
          </w:p>
        </w:tc>
        <w:tc>
          <w:tcPr>
            <w:tcW w:w="2011" w:type="dxa"/>
          </w:tcPr>
          <w:p w:rsidR="00D342B3" w:rsidRPr="00C73B16" w:rsidRDefault="00D342B3" w:rsidP="00B353F7">
            <w:pPr>
              <w:rPr>
                <w:rFonts w:ascii="Times New Roman" w:hAnsi="Times New Roman" w:cs="Times New Roman"/>
                <w:sz w:val="28"/>
                <w:szCs w:val="28"/>
              </w:rPr>
            </w:pPr>
            <w:r w:rsidRPr="00C73B16">
              <w:rPr>
                <w:rFonts w:ascii="Times New Roman" w:hAnsi="Times New Roman" w:cs="Times New Roman"/>
                <w:sz w:val="28"/>
                <w:szCs w:val="28"/>
              </w:rPr>
              <w:t>участие</w:t>
            </w:r>
          </w:p>
        </w:tc>
      </w:tr>
      <w:tr w:rsidR="00B47E6B" w:rsidRPr="00C73B16" w:rsidTr="00B353F7">
        <w:tc>
          <w:tcPr>
            <w:tcW w:w="2268"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Туз А.Н.</w:t>
            </w:r>
          </w:p>
        </w:tc>
        <w:tc>
          <w:tcPr>
            <w:tcW w:w="3969"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Соревнования по спортивному многоборью</w:t>
            </w:r>
          </w:p>
        </w:tc>
        <w:tc>
          <w:tcPr>
            <w:tcW w:w="2127" w:type="dxa"/>
          </w:tcPr>
          <w:p w:rsidR="00B353F7" w:rsidRPr="00C73B16" w:rsidRDefault="00B353F7" w:rsidP="00B47E6B">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Бочалов</w:t>
            </w:r>
            <w:proofErr w:type="spellEnd"/>
            <w:r w:rsidRPr="00C73B16">
              <w:rPr>
                <w:rFonts w:ascii="Times New Roman" w:hAnsi="Times New Roman" w:cs="Times New Roman"/>
                <w:sz w:val="28"/>
                <w:szCs w:val="28"/>
              </w:rPr>
              <w:t xml:space="preserve"> Д.</w:t>
            </w:r>
          </w:p>
          <w:p w:rsidR="00B353F7" w:rsidRPr="00C73B16" w:rsidRDefault="00B353F7" w:rsidP="00B47E6B">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Чеботарев Р.</w:t>
            </w:r>
          </w:p>
          <w:p w:rsidR="00B353F7" w:rsidRPr="00C73B16" w:rsidRDefault="00B353F7" w:rsidP="00B47E6B">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Кулиш И.</w:t>
            </w:r>
          </w:p>
          <w:p w:rsidR="00B353F7" w:rsidRPr="00C73B16" w:rsidRDefault="00B353F7" w:rsidP="00B47E6B">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Гайко</w:t>
            </w:r>
            <w:proofErr w:type="spellEnd"/>
            <w:r w:rsidRPr="00C73B16">
              <w:rPr>
                <w:rFonts w:ascii="Times New Roman" w:hAnsi="Times New Roman" w:cs="Times New Roman"/>
                <w:sz w:val="28"/>
                <w:szCs w:val="28"/>
              </w:rPr>
              <w:t xml:space="preserve"> А.</w:t>
            </w:r>
          </w:p>
          <w:p w:rsidR="00B353F7" w:rsidRPr="00C73B16" w:rsidRDefault="00B353F7" w:rsidP="00B47E6B">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Роменская</w:t>
            </w:r>
            <w:proofErr w:type="spellEnd"/>
            <w:r w:rsidRPr="00C73B16">
              <w:rPr>
                <w:rFonts w:ascii="Times New Roman" w:hAnsi="Times New Roman" w:cs="Times New Roman"/>
                <w:sz w:val="28"/>
                <w:szCs w:val="28"/>
              </w:rPr>
              <w:t xml:space="preserve"> А.</w:t>
            </w:r>
          </w:p>
          <w:p w:rsidR="00B353F7" w:rsidRPr="00C73B16" w:rsidRDefault="00B353F7" w:rsidP="00B47E6B">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Раевская П.</w:t>
            </w:r>
          </w:p>
          <w:p w:rsidR="00B353F7" w:rsidRPr="00C73B16" w:rsidRDefault="00B353F7" w:rsidP="00B47E6B">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Овчаренко П.</w:t>
            </w:r>
          </w:p>
          <w:p w:rsidR="00B353F7" w:rsidRPr="00C73B16" w:rsidRDefault="00B353F7" w:rsidP="00B47E6B">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Попонова</w:t>
            </w:r>
            <w:proofErr w:type="spellEnd"/>
            <w:r w:rsidRPr="00C73B16">
              <w:rPr>
                <w:rFonts w:ascii="Times New Roman" w:hAnsi="Times New Roman" w:cs="Times New Roman"/>
                <w:sz w:val="28"/>
                <w:szCs w:val="28"/>
              </w:rPr>
              <w:t xml:space="preserve"> П.</w:t>
            </w:r>
          </w:p>
        </w:tc>
        <w:tc>
          <w:tcPr>
            <w:tcW w:w="2011"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10 место</w:t>
            </w:r>
          </w:p>
        </w:tc>
      </w:tr>
      <w:tr w:rsidR="00B47E6B" w:rsidRPr="00C73B16" w:rsidTr="00B353F7">
        <w:tc>
          <w:tcPr>
            <w:tcW w:w="2268"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Туз А.Н.</w:t>
            </w:r>
          </w:p>
        </w:tc>
        <w:tc>
          <w:tcPr>
            <w:tcW w:w="3969"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 xml:space="preserve"> Соревнования по  футболу</w:t>
            </w:r>
          </w:p>
        </w:tc>
        <w:tc>
          <w:tcPr>
            <w:tcW w:w="2127"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Команда школы</w:t>
            </w:r>
          </w:p>
        </w:tc>
        <w:tc>
          <w:tcPr>
            <w:tcW w:w="2011"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3 место</w:t>
            </w:r>
          </w:p>
        </w:tc>
      </w:tr>
      <w:tr w:rsidR="00B47E6B" w:rsidRPr="00C73B16" w:rsidTr="00B353F7">
        <w:tc>
          <w:tcPr>
            <w:tcW w:w="2268"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Туз А.Н.</w:t>
            </w:r>
          </w:p>
        </w:tc>
        <w:tc>
          <w:tcPr>
            <w:tcW w:w="3969"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 xml:space="preserve">Соревнования по </w:t>
            </w:r>
            <w:proofErr w:type="spellStart"/>
            <w:r w:rsidRPr="00C73B16">
              <w:rPr>
                <w:rFonts w:ascii="Times New Roman" w:hAnsi="Times New Roman" w:cs="Times New Roman"/>
                <w:sz w:val="28"/>
                <w:szCs w:val="28"/>
              </w:rPr>
              <w:t>стритболу</w:t>
            </w:r>
            <w:proofErr w:type="spellEnd"/>
            <w:r w:rsidRPr="00C73B16">
              <w:rPr>
                <w:rFonts w:ascii="Times New Roman" w:hAnsi="Times New Roman" w:cs="Times New Roman"/>
                <w:sz w:val="28"/>
                <w:szCs w:val="28"/>
              </w:rPr>
              <w:t xml:space="preserve"> </w:t>
            </w:r>
          </w:p>
        </w:tc>
        <w:tc>
          <w:tcPr>
            <w:tcW w:w="2127"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Команда школы</w:t>
            </w:r>
          </w:p>
        </w:tc>
        <w:tc>
          <w:tcPr>
            <w:tcW w:w="2011"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Участие</w:t>
            </w:r>
          </w:p>
        </w:tc>
      </w:tr>
      <w:tr w:rsidR="00B47E6B" w:rsidRPr="00C73B16" w:rsidTr="00B353F7">
        <w:tc>
          <w:tcPr>
            <w:tcW w:w="2268"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Туз А.Н.</w:t>
            </w:r>
          </w:p>
        </w:tc>
        <w:tc>
          <w:tcPr>
            <w:tcW w:w="3969"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 xml:space="preserve"> Соревнования по мин</w:t>
            </w:r>
            <w:proofErr w:type="gramStart"/>
            <w:r w:rsidRPr="00C73B16">
              <w:rPr>
                <w:rFonts w:ascii="Times New Roman" w:hAnsi="Times New Roman" w:cs="Times New Roman"/>
                <w:sz w:val="28"/>
                <w:szCs w:val="28"/>
              </w:rPr>
              <w:t>и-</w:t>
            </w:r>
            <w:proofErr w:type="gramEnd"/>
            <w:r w:rsidRPr="00C73B16">
              <w:rPr>
                <w:rFonts w:ascii="Times New Roman" w:hAnsi="Times New Roman" w:cs="Times New Roman"/>
                <w:sz w:val="28"/>
                <w:szCs w:val="28"/>
              </w:rPr>
              <w:t xml:space="preserve"> футболу</w:t>
            </w:r>
          </w:p>
        </w:tc>
        <w:tc>
          <w:tcPr>
            <w:tcW w:w="2127"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Команда школы</w:t>
            </w:r>
          </w:p>
        </w:tc>
        <w:tc>
          <w:tcPr>
            <w:tcW w:w="2011"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Участие</w:t>
            </w:r>
          </w:p>
        </w:tc>
      </w:tr>
      <w:tr w:rsidR="00B47E6B" w:rsidRPr="00C73B16" w:rsidTr="00B353F7">
        <w:tc>
          <w:tcPr>
            <w:tcW w:w="2268"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Туз А.Н.</w:t>
            </w:r>
          </w:p>
        </w:tc>
        <w:tc>
          <w:tcPr>
            <w:tcW w:w="3969"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Районный шахматный турнир</w:t>
            </w:r>
          </w:p>
        </w:tc>
        <w:tc>
          <w:tcPr>
            <w:tcW w:w="2127"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 xml:space="preserve">Михайленко Е., Харитонов </w:t>
            </w:r>
            <w:proofErr w:type="gramStart"/>
            <w:r w:rsidRPr="00C73B16">
              <w:rPr>
                <w:rFonts w:ascii="Times New Roman" w:hAnsi="Times New Roman" w:cs="Times New Roman"/>
                <w:sz w:val="28"/>
                <w:szCs w:val="28"/>
              </w:rPr>
              <w:t>С</w:t>
            </w:r>
            <w:proofErr w:type="gramEnd"/>
            <w:r w:rsidRPr="00C73B16">
              <w:rPr>
                <w:rFonts w:ascii="Times New Roman" w:hAnsi="Times New Roman" w:cs="Times New Roman"/>
                <w:sz w:val="28"/>
                <w:szCs w:val="28"/>
              </w:rPr>
              <w:t xml:space="preserve"> </w:t>
            </w:r>
          </w:p>
        </w:tc>
        <w:tc>
          <w:tcPr>
            <w:tcW w:w="2011" w:type="dxa"/>
          </w:tcPr>
          <w:p w:rsidR="00B353F7" w:rsidRPr="00C73B16" w:rsidRDefault="00B353F7" w:rsidP="00B353F7">
            <w:pPr>
              <w:rPr>
                <w:rFonts w:ascii="Times New Roman" w:hAnsi="Times New Roman" w:cs="Times New Roman"/>
                <w:sz w:val="28"/>
                <w:szCs w:val="28"/>
              </w:rPr>
            </w:pPr>
            <w:r w:rsidRPr="00C73B16">
              <w:rPr>
                <w:rFonts w:ascii="Times New Roman" w:hAnsi="Times New Roman" w:cs="Times New Roman"/>
                <w:sz w:val="28"/>
                <w:szCs w:val="28"/>
              </w:rPr>
              <w:t>2 место</w:t>
            </w:r>
          </w:p>
        </w:tc>
      </w:tr>
      <w:tr w:rsidR="00B47E6B" w:rsidRPr="00C73B16" w:rsidTr="00B353F7">
        <w:tc>
          <w:tcPr>
            <w:tcW w:w="2268" w:type="dxa"/>
          </w:tcPr>
          <w:p w:rsidR="00B47E6B" w:rsidRPr="00C73B16" w:rsidRDefault="00B47E6B" w:rsidP="006F1050">
            <w:pPr>
              <w:pStyle w:val="a3"/>
              <w:jc w:val="both"/>
              <w:rPr>
                <w:rFonts w:ascii="Times New Roman" w:hAnsi="Times New Roman" w:cs="Times New Roman"/>
                <w:sz w:val="28"/>
                <w:szCs w:val="28"/>
              </w:rPr>
            </w:pPr>
            <w:proofErr w:type="spellStart"/>
            <w:r w:rsidRPr="00C73B16">
              <w:rPr>
                <w:rFonts w:ascii="Times New Roman" w:hAnsi="Times New Roman" w:cs="Times New Roman"/>
                <w:sz w:val="28"/>
                <w:szCs w:val="28"/>
              </w:rPr>
              <w:t>Компаниенко</w:t>
            </w:r>
            <w:proofErr w:type="spellEnd"/>
            <w:r w:rsidRPr="00C73B16">
              <w:rPr>
                <w:rFonts w:ascii="Times New Roman" w:hAnsi="Times New Roman" w:cs="Times New Roman"/>
                <w:sz w:val="28"/>
                <w:szCs w:val="28"/>
              </w:rPr>
              <w:t xml:space="preserve"> В.М.</w:t>
            </w:r>
          </w:p>
        </w:tc>
        <w:tc>
          <w:tcPr>
            <w:tcW w:w="3969" w:type="dxa"/>
          </w:tcPr>
          <w:p w:rsidR="00B47E6B" w:rsidRPr="00C73B16" w:rsidRDefault="00B47E6B" w:rsidP="006F1050">
            <w:pPr>
              <w:pStyle w:val="a3"/>
              <w:jc w:val="both"/>
              <w:rPr>
                <w:rFonts w:ascii="Times New Roman" w:hAnsi="Times New Roman" w:cs="Times New Roman"/>
                <w:sz w:val="28"/>
                <w:szCs w:val="28"/>
              </w:rPr>
            </w:pPr>
            <w:r w:rsidRPr="00C73B16">
              <w:rPr>
                <w:rFonts w:ascii="Times New Roman" w:hAnsi="Times New Roman" w:cs="Times New Roman"/>
                <w:sz w:val="28"/>
                <w:szCs w:val="28"/>
              </w:rPr>
              <w:t>Муниципальный этап предметной олимпиады ЭКОЕГЭ</w:t>
            </w:r>
          </w:p>
        </w:tc>
        <w:tc>
          <w:tcPr>
            <w:tcW w:w="2127" w:type="dxa"/>
          </w:tcPr>
          <w:p w:rsidR="00B47E6B" w:rsidRPr="00C73B16" w:rsidRDefault="00B47E6B" w:rsidP="006F1050">
            <w:pPr>
              <w:pStyle w:val="a3"/>
              <w:rPr>
                <w:rFonts w:ascii="Times New Roman" w:hAnsi="Times New Roman" w:cs="Times New Roman"/>
                <w:sz w:val="28"/>
                <w:szCs w:val="28"/>
              </w:rPr>
            </w:pPr>
            <w:r w:rsidRPr="00C73B16">
              <w:rPr>
                <w:rFonts w:ascii="Times New Roman" w:hAnsi="Times New Roman" w:cs="Times New Roman"/>
                <w:sz w:val="28"/>
                <w:szCs w:val="28"/>
              </w:rPr>
              <w:t>Кулиш Юлия</w:t>
            </w:r>
          </w:p>
          <w:p w:rsidR="00B47E6B" w:rsidRPr="00C73B16" w:rsidRDefault="00B47E6B" w:rsidP="006F1050">
            <w:pPr>
              <w:pStyle w:val="a3"/>
              <w:rPr>
                <w:rFonts w:ascii="Times New Roman" w:hAnsi="Times New Roman" w:cs="Times New Roman"/>
                <w:sz w:val="28"/>
                <w:szCs w:val="28"/>
              </w:rPr>
            </w:pPr>
            <w:r w:rsidRPr="00C73B16">
              <w:rPr>
                <w:rFonts w:ascii="Times New Roman" w:hAnsi="Times New Roman" w:cs="Times New Roman"/>
                <w:sz w:val="28"/>
                <w:szCs w:val="28"/>
              </w:rPr>
              <w:t>Харитонова С.</w:t>
            </w:r>
          </w:p>
        </w:tc>
        <w:tc>
          <w:tcPr>
            <w:tcW w:w="2011" w:type="dxa"/>
          </w:tcPr>
          <w:p w:rsidR="00B47E6B" w:rsidRPr="00C73B16" w:rsidRDefault="00B47E6B" w:rsidP="006F1050">
            <w:pPr>
              <w:jc w:val="both"/>
              <w:rPr>
                <w:rFonts w:ascii="Times New Roman" w:hAnsi="Times New Roman" w:cs="Times New Roman"/>
                <w:sz w:val="28"/>
                <w:szCs w:val="28"/>
              </w:rPr>
            </w:pPr>
            <w:r w:rsidRPr="00C73B16">
              <w:rPr>
                <w:rFonts w:ascii="Times New Roman" w:hAnsi="Times New Roman" w:cs="Times New Roman"/>
                <w:sz w:val="28"/>
                <w:szCs w:val="28"/>
              </w:rPr>
              <w:t xml:space="preserve"> Участие</w:t>
            </w:r>
          </w:p>
        </w:tc>
      </w:tr>
      <w:tr w:rsidR="00B47E6B" w:rsidRPr="00C73B16" w:rsidTr="00B353F7">
        <w:tc>
          <w:tcPr>
            <w:tcW w:w="2268" w:type="dxa"/>
          </w:tcPr>
          <w:p w:rsidR="00B47E6B" w:rsidRPr="00C73B16" w:rsidRDefault="00B47E6B" w:rsidP="006F1050">
            <w:pPr>
              <w:pStyle w:val="a3"/>
              <w:jc w:val="both"/>
              <w:rPr>
                <w:rFonts w:ascii="Times New Roman" w:hAnsi="Times New Roman" w:cs="Times New Roman"/>
                <w:sz w:val="28"/>
                <w:szCs w:val="28"/>
              </w:rPr>
            </w:pPr>
            <w:proofErr w:type="spellStart"/>
            <w:r w:rsidRPr="00C73B16">
              <w:rPr>
                <w:rFonts w:ascii="Times New Roman" w:hAnsi="Times New Roman" w:cs="Times New Roman"/>
                <w:sz w:val="28"/>
                <w:szCs w:val="28"/>
              </w:rPr>
              <w:t>Макагонова</w:t>
            </w:r>
            <w:proofErr w:type="spellEnd"/>
            <w:r w:rsidRPr="00C73B16">
              <w:rPr>
                <w:rFonts w:ascii="Times New Roman" w:hAnsi="Times New Roman" w:cs="Times New Roman"/>
                <w:sz w:val="28"/>
                <w:szCs w:val="28"/>
              </w:rPr>
              <w:t xml:space="preserve"> Н.И.</w:t>
            </w:r>
          </w:p>
        </w:tc>
        <w:tc>
          <w:tcPr>
            <w:tcW w:w="3969" w:type="dxa"/>
          </w:tcPr>
          <w:p w:rsidR="00B47E6B" w:rsidRPr="00C73B16" w:rsidRDefault="00B47E6B" w:rsidP="006F1050">
            <w:pPr>
              <w:pStyle w:val="a3"/>
              <w:jc w:val="both"/>
              <w:rPr>
                <w:rFonts w:ascii="Times New Roman" w:hAnsi="Times New Roman" w:cs="Times New Roman"/>
                <w:sz w:val="28"/>
                <w:szCs w:val="28"/>
              </w:rPr>
            </w:pPr>
            <w:r w:rsidRPr="00C73B16">
              <w:rPr>
                <w:rFonts w:ascii="Times New Roman" w:hAnsi="Times New Roman" w:cs="Times New Roman"/>
                <w:sz w:val="28"/>
                <w:szCs w:val="28"/>
              </w:rPr>
              <w:t>Муниципальный этап предметной олимпиады по географии</w:t>
            </w:r>
          </w:p>
          <w:p w:rsidR="00B47E6B" w:rsidRPr="00C73B16" w:rsidRDefault="00B47E6B" w:rsidP="006F1050">
            <w:pPr>
              <w:pStyle w:val="a3"/>
              <w:jc w:val="both"/>
              <w:rPr>
                <w:rFonts w:ascii="Times New Roman" w:hAnsi="Times New Roman" w:cs="Times New Roman"/>
                <w:sz w:val="28"/>
                <w:szCs w:val="28"/>
              </w:rPr>
            </w:pPr>
          </w:p>
        </w:tc>
        <w:tc>
          <w:tcPr>
            <w:tcW w:w="2127" w:type="dxa"/>
          </w:tcPr>
          <w:p w:rsidR="00B47E6B" w:rsidRPr="00C73B16" w:rsidRDefault="00B47E6B" w:rsidP="006F1050">
            <w:pPr>
              <w:pStyle w:val="a3"/>
              <w:rPr>
                <w:rFonts w:ascii="Times New Roman" w:hAnsi="Times New Roman" w:cs="Times New Roman"/>
                <w:sz w:val="28"/>
                <w:szCs w:val="28"/>
              </w:rPr>
            </w:pPr>
            <w:r w:rsidRPr="00C73B16">
              <w:rPr>
                <w:rFonts w:ascii="Times New Roman" w:hAnsi="Times New Roman" w:cs="Times New Roman"/>
                <w:sz w:val="28"/>
                <w:szCs w:val="28"/>
              </w:rPr>
              <w:t>Федорченко Н.</w:t>
            </w:r>
          </w:p>
        </w:tc>
        <w:tc>
          <w:tcPr>
            <w:tcW w:w="2011" w:type="dxa"/>
          </w:tcPr>
          <w:p w:rsidR="00B47E6B" w:rsidRPr="00C73B16" w:rsidRDefault="00B47E6B" w:rsidP="006F1050">
            <w:pPr>
              <w:jc w:val="both"/>
              <w:rPr>
                <w:rFonts w:ascii="Times New Roman" w:hAnsi="Times New Roman" w:cs="Times New Roman"/>
                <w:sz w:val="28"/>
                <w:szCs w:val="28"/>
              </w:rPr>
            </w:pPr>
            <w:r w:rsidRPr="00C73B16">
              <w:rPr>
                <w:rFonts w:ascii="Times New Roman" w:hAnsi="Times New Roman" w:cs="Times New Roman"/>
                <w:sz w:val="28"/>
                <w:szCs w:val="28"/>
              </w:rPr>
              <w:t xml:space="preserve"> Участие</w:t>
            </w:r>
          </w:p>
        </w:tc>
      </w:tr>
      <w:tr w:rsidR="00B47E6B" w:rsidRPr="00C73B16" w:rsidTr="00B353F7">
        <w:tc>
          <w:tcPr>
            <w:tcW w:w="2268" w:type="dxa"/>
          </w:tcPr>
          <w:p w:rsidR="00B47E6B" w:rsidRPr="00C73B16" w:rsidRDefault="00B47E6B" w:rsidP="00B353F7">
            <w:pPr>
              <w:rPr>
                <w:rFonts w:ascii="Times New Roman" w:hAnsi="Times New Roman" w:cs="Times New Roman"/>
                <w:sz w:val="28"/>
                <w:szCs w:val="28"/>
              </w:rPr>
            </w:pPr>
            <w:proofErr w:type="spellStart"/>
            <w:r w:rsidRPr="00C73B16">
              <w:rPr>
                <w:rFonts w:ascii="Times New Roman" w:hAnsi="Times New Roman" w:cs="Times New Roman"/>
                <w:sz w:val="28"/>
                <w:szCs w:val="28"/>
              </w:rPr>
              <w:t>Исмаилова</w:t>
            </w:r>
            <w:proofErr w:type="spellEnd"/>
            <w:r w:rsidRPr="00C73B16">
              <w:rPr>
                <w:rFonts w:ascii="Times New Roman" w:hAnsi="Times New Roman" w:cs="Times New Roman"/>
                <w:sz w:val="28"/>
                <w:szCs w:val="28"/>
              </w:rPr>
              <w:t xml:space="preserve"> С.В</w:t>
            </w:r>
          </w:p>
        </w:tc>
        <w:tc>
          <w:tcPr>
            <w:tcW w:w="3969" w:type="dxa"/>
          </w:tcPr>
          <w:p w:rsidR="00B47E6B" w:rsidRPr="00C73B16" w:rsidRDefault="00B47E6B" w:rsidP="00B353F7">
            <w:pPr>
              <w:rPr>
                <w:rFonts w:ascii="Times New Roman" w:hAnsi="Times New Roman" w:cs="Times New Roman"/>
                <w:sz w:val="28"/>
                <w:szCs w:val="28"/>
              </w:rPr>
            </w:pPr>
            <w:r w:rsidRPr="00C73B16">
              <w:rPr>
                <w:rFonts w:ascii="Times New Roman" w:hAnsi="Times New Roman" w:cs="Times New Roman"/>
                <w:sz w:val="28"/>
                <w:szCs w:val="28"/>
              </w:rPr>
              <w:t>«Смотр конкурс отрядов ЮИД»</w:t>
            </w:r>
          </w:p>
        </w:tc>
        <w:tc>
          <w:tcPr>
            <w:tcW w:w="2127" w:type="dxa"/>
          </w:tcPr>
          <w:p w:rsidR="00B47E6B" w:rsidRPr="00C73B16" w:rsidRDefault="00B47E6B" w:rsidP="00B353F7">
            <w:pPr>
              <w:rPr>
                <w:rFonts w:ascii="Times New Roman" w:hAnsi="Times New Roman" w:cs="Times New Roman"/>
                <w:sz w:val="28"/>
                <w:szCs w:val="28"/>
              </w:rPr>
            </w:pPr>
            <w:r w:rsidRPr="00C73B16">
              <w:rPr>
                <w:rFonts w:ascii="Times New Roman" w:hAnsi="Times New Roman" w:cs="Times New Roman"/>
                <w:sz w:val="28"/>
                <w:szCs w:val="28"/>
              </w:rPr>
              <w:t>Отряд ЮИД</w:t>
            </w:r>
          </w:p>
        </w:tc>
        <w:tc>
          <w:tcPr>
            <w:tcW w:w="2011" w:type="dxa"/>
          </w:tcPr>
          <w:p w:rsidR="00B47E6B" w:rsidRPr="00C73B16" w:rsidRDefault="00B47E6B" w:rsidP="00B353F7">
            <w:pPr>
              <w:rPr>
                <w:rFonts w:ascii="Times New Roman" w:hAnsi="Times New Roman" w:cs="Times New Roman"/>
                <w:sz w:val="28"/>
                <w:szCs w:val="28"/>
              </w:rPr>
            </w:pPr>
            <w:r w:rsidRPr="00C73B16">
              <w:rPr>
                <w:rFonts w:ascii="Times New Roman" w:hAnsi="Times New Roman" w:cs="Times New Roman"/>
                <w:sz w:val="28"/>
                <w:szCs w:val="28"/>
              </w:rPr>
              <w:t>3 место</w:t>
            </w:r>
          </w:p>
        </w:tc>
      </w:tr>
    </w:tbl>
    <w:p w:rsidR="003034F4" w:rsidRPr="00C73B16" w:rsidRDefault="003034F4" w:rsidP="001455EA">
      <w:pPr>
        <w:pStyle w:val="a3"/>
        <w:rPr>
          <w:rFonts w:ascii="Times New Roman" w:hAnsi="Times New Roman" w:cs="Times New Roman"/>
          <w:sz w:val="28"/>
          <w:szCs w:val="28"/>
        </w:rPr>
      </w:pPr>
    </w:p>
    <w:p w:rsidR="001455EA" w:rsidRPr="00C73B16" w:rsidRDefault="001455EA" w:rsidP="001455EA">
      <w:pPr>
        <w:pStyle w:val="aff3"/>
        <w:spacing w:after="0" w:line="240" w:lineRule="auto"/>
        <w:jc w:val="both"/>
        <w:rPr>
          <w:rFonts w:ascii="Times New Roman" w:hAnsi="Times New Roman"/>
          <w:sz w:val="28"/>
          <w:szCs w:val="28"/>
        </w:rPr>
      </w:pPr>
    </w:p>
    <w:p w:rsidR="001455EA" w:rsidRPr="00C73B16" w:rsidRDefault="001455EA" w:rsidP="008E7AD9">
      <w:pPr>
        <w:pStyle w:val="a9"/>
        <w:numPr>
          <w:ilvl w:val="1"/>
          <w:numId w:val="54"/>
        </w:numPr>
        <w:spacing w:after="0"/>
        <w:jc w:val="center"/>
        <w:rPr>
          <w:rFonts w:ascii="Times New Roman" w:hAnsi="Times New Roman" w:cs="Times New Roman"/>
          <w:b/>
          <w:sz w:val="28"/>
          <w:szCs w:val="28"/>
        </w:rPr>
      </w:pPr>
      <w:r w:rsidRPr="00C73B16">
        <w:rPr>
          <w:rFonts w:ascii="Times New Roman" w:hAnsi="Times New Roman" w:cs="Times New Roman"/>
          <w:b/>
          <w:sz w:val="28"/>
          <w:szCs w:val="28"/>
        </w:rPr>
        <w:t>Воспитательная работа в образовательном учреждении</w:t>
      </w:r>
    </w:p>
    <w:p w:rsidR="008E7AD9" w:rsidRPr="00C73B16" w:rsidRDefault="008E7AD9" w:rsidP="008E7AD9">
      <w:pPr>
        <w:pStyle w:val="a9"/>
        <w:spacing w:after="0"/>
        <w:ind w:left="1854"/>
        <w:rPr>
          <w:rFonts w:ascii="Times New Roman" w:hAnsi="Times New Roman" w:cs="Times New Roman"/>
          <w:b/>
          <w:sz w:val="28"/>
          <w:szCs w:val="28"/>
        </w:rPr>
      </w:pPr>
    </w:p>
    <w:p w:rsidR="001455EA" w:rsidRPr="00C73B16" w:rsidRDefault="001455EA" w:rsidP="001455EA">
      <w:pPr>
        <w:pStyle w:val="a9"/>
        <w:spacing w:after="0" w:line="240" w:lineRule="auto"/>
        <w:ind w:left="450"/>
        <w:rPr>
          <w:rFonts w:ascii="Times New Roman" w:hAnsi="Times New Roman" w:cs="Times New Roman"/>
          <w:b/>
          <w:sz w:val="28"/>
          <w:szCs w:val="28"/>
        </w:rPr>
      </w:pPr>
      <w:r w:rsidRPr="00C73B16">
        <w:rPr>
          <w:rFonts w:ascii="Times New Roman" w:hAnsi="Times New Roman" w:cs="Times New Roman"/>
          <w:b/>
          <w:sz w:val="28"/>
          <w:szCs w:val="28"/>
        </w:rPr>
        <w:t>Тема: «Современные  образовательные технологии и методики  в воспитательной системе классного руководителя»</w:t>
      </w:r>
    </w:p>
    <w:p w:rsidR="001455EA" w:rsidRPr="00C73B16" w:rsidRDefault="001455EA" w:rsidP="001455EA">
      <w:pPr>
        <w:pStyle w:val="a9"/>
        <w:spacing w:after="0" w:line="240" w:lineRule="auto"/>
        <w:ind w:left="450"/>
        <w:jc w:val="both"/>
        <w:rPr>
          <w:rFonts w:ascii="Times New Roman" w:hAnsi="Times New Roman" w:cs="Times New Roman"/>
          <w:b/>
          <w:sz w:val="28"/>
          <w:szCs w:val="28"/>
        </w:rPr>
      </w:pPr>
      <w:r w:rsidRPr="00C73B16">
        <w:rPr>
          <w:rFonts w:ascii="Times New Roman" w:hAnsi="Times New Roman" w:cs="Times New Roman"/>
          <w:b/>
          <w:sz w:val="28"/>
          <w:szCs w:val="28"/>
        </w:rPr>
        <w:t xml:space="preserve">ЦЕЛЬ: </w:t>
      </w:r>
    </w:p>
    <w:p w:rsidR="001455EA" w:rsidRPr="00C73B16" w:rsidRDefault="001455EA" w:rsidP="001455EA">
      <w:pPr>
        <w:pStyle w:val="a9"/>
        <w:spacing w:after="0" w:line="240" w:lineRule="auto"/>
        <w:ind w:left="450"/>
        <w:jc w:val="both"/>
        <w:rPr>
          <w:rFonts w:ascii="Times New Roman" w:hAnsi="Times New Roman" w:cs="Times New Roman"/>
          <w:sz w:val="28"/>
          <w:szCs w:val="28"/>
        </w:rPr>
      </w:pPr>
      <w:r w:rsidRPr="00C73B16">
        <w:rPr>
          <w:rFonts w:ascii="Times New Roman" w:hAnsi="Times New Roman" w:cs="Times New Roman"/>
          <w:sz w:val="28"/>
          <w:szCs w:val="28"/>
        </w:rPr>
        <w:t xml:space="preserve">Использование классным руководителем в воспитательном процессе современных образовательных технологий и методик для </w:t>
      </w:r>
      <w:r w:rsidRPr="00C73B16">
        <w:rPr>
          <w:rFonts w:ascii="Times New Roman" w:hAnsi="Times New Roman" w:cs="Times New Roman"/>
          <w:sz w:val="28"/>
          <w:szCs w:val="28"/>
        </w:rPr>
        <w:lastRenderedPageBreak/>
        <w:t>совершенствования и повышения эффективности  воспитательной работы в школе.</w:t>
      </w:r>
    </w:p>
    <w:p w:rsidR="001455EA" w:rsidRPr="00C73B16" w:rsidRDefault="001455EA" w:rsidP="001455EA">
      <w:pPr>
        <w:pStyle w:val="a9"/>
        <w:spacing w:after="0" w:line="240" w:lineRule="auto"/>
        <w:ind w:left="450"/>
        <w:jc w:val="both"/>
        <w:rPr>
          <w:rFonts w:ascii="Times New Roman" w:hAnsi="Times New Roman" w:cs="Times New Roman"/>
          <w:sz w:val="28"/>
          <w:szCs w:val="28"/>
        </w:rPr>
      </w:pPr>
    </w:p>
    <w:p w:rsidR="001455EA" w:rsidRPr="00C73B16" w:rsidRDefault="001455EA" w:rsidP="001455EA">
      <w:pPr>
        <w:pStyle w:val="a9"/>
        <w:spacing w:after="0" w:line="240" w:lineRule="auto"/>
        <w:ind w:left="450"/>
        <w:jc w:val="both"/>
        <w:rPr>
          <w:rFonts w:ascii="Times New Roman" w:hAnsi="Times New Roman" w:cs="Times New Roman"/>
          <w:b/>
          <w:sz w:val="28"/>
          <w:szCs w:val="28"/>
        </w:rPr>
      </w:pPr>
      <w:r w:rsidRPr="00C73B16">
        <w:rPr>
          <w:rFonts w:ascii="Times New Roman" w:hAnsi="Times New Roman" w:cs="Times New Roman"/>
          <w:b/>
          <w:sz w:val="28"/>
          <w:szCs w:val="28"/>
        </w:rPr>
        <w:t>ЗАДАЧИ:</w:t>
      </w:r>
    </w:p>
    <w:p w:rsidR="001455EA" w:rsidRPr="00C73B16" w:rsidRDefault="001455EA" w:rsidP="001455EA">
      <w:pPr>
        <w:pStyle w:val="a9"/>
        <w:spacing w:after="0" w:line="240" w:lineRule="auto"/>
        <w:ind w:left="450"/>
        <w:jc w:val="both"/>
        <w:rPr>
          <w:rFonts w:ascii="Times New Roman" w:hAnsi="Times New Roman" w:cs="Times New Roman"/>
          <w:sz w:val="28"/>
          <w:szCs w:val="28"/>
        </w:rPr>
      </w:pPr>
      <w:r w:rsidRPr="00C73B16">
        <w:rPr>
          <w:rFonts w:ascii="Times New Roman" w:hAnsi="Times New Roman" w:cs="Times New Roman"/>
          <w:b/>
          <w:sz w:val="28"/>
          <w:szCs w:val="28"/>
        </w:rPr>
        <w:t>1.</w:t>
      </w:r>
      <w:r w:rsidRPr="00C73B16">
        <w:rPr>
          <w:rFonts w:ascii="Times New Roman" w:hAnsi="Times New Roman" w:cs="Times New Roman"/>
          <w:sz w:val="28"/>
          <w:szCs w:val="28"/>
        </w:rPr>
        <w:t xml:space="preserve">   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                </w:t>
      </w:r>
    </w:p>
    <w:p w:rsidR="001455EA" w:rsidRPr="00C73B16" w:rsidRDefault="001455EA" w:rsidP="001455EA">
      <w:pPr>
        <w:pStyle w:val="a9"/>
        <w:spacing w:after="0" w:line="240" w:lineRule="auto"/>
        <w:ind w:left="450"/>
        <w:jc w:val="both"/>
        <w:rPr>
          <w:rFonts w:ascii="Times New Roman" w:hAnsi="Times New Roman" w:cs="Times New Roman"/>
          <w:sz w:val="28"/>
          <w:szCs w:val="28"/>
        </w:rPr>
      </w:pPr>
      <w:r w:rsidRPr="00C73B16">
        <w:rPr>
          <w:rFonts w:ascii="Times New Roman" w:hAnsi="Times New Roman" w:cs="Times New Roman"/>
          <w:b/>
          <w:sz w:val="28"/>
          <w:szCs w:val="28"/>
        </w:rPr>
        <w:t xml:space="preserve">2. </w:t>
      </w:r>
      <w:r w:rsidRPr="00C73B16">
        <w:rPr>
          <w:rFonts w:ascii="Times New Roman" w:hAnsi="Times New Roman" w:cs="Times New Roman"/>
          <w:sz w:val="28"/>
          <w:szCs w:val="28"/>
        </w:rPr>
        <w:t>Организация и проведение на высоком профессиональном уровне воспитательной, методической  работы классного руководителя.</w:t>
      </w:r>
    </w:p>
    <w:p w:rsidR="001455EA" w:rsidRPr="00C73B16" w:rsidRDefault="001455EA" w:rsidP="001455EA">
      <w:pPr>
        <w:pStyle w:val="a9"/>
        <w:spacing w:after="0" w:line="240" w:lineRule="auto"/>
        <w:ind w:left="450"/>
        <w:jc w:val="both"/>
        <w:rPr>
          <w:rFonts w:ascii="Times New Roman" w:hAnsi="Times New Roman" w:cs="Times New Roman"/>
          <w:sz w:val="28"/>
          <w:szCs w:val="28"/>
        </w:rPr>
      </w:pPr>
      <w:r w:rsidRPr="00C73B16">
        <w:rPr>
          <w:rFonts w:ascii="Times New Roman" w:hAnsi="Times New Roman" w:cs="Times New Roman"/>
          <w:b/>
          <w:sz w:val="28"/>
          <w:szCs w:val="28"/>
        </w:rPr>
        <w:t>3</w:t>
      </w:r>
      <w:r w:rsidRPr="00C73B16">
        <w:rPr>
          <w:rFonts w:ascii="Times New Roman" w:hAnsi="Times New Roman" w:cs="Times New Roman"/>
          <w:sz w:val="28"/>
          <w:szCs w:val="28"/>
        </w:rPr>
        <w:t xml:space="preserve">. Использование в воспитательном процессе </w:t>
      </w:r>
      <w:proofErr w:type="spellStart"/>
      <w:r w:rsidRPr="00C73B16">
        <w:rPr>
          <w:rFonts w:ascii="Times New Roman" w:hAnsi="Times New Roman" w:cs="Times New Roman"/>
          <w:sz w:val="28"/>
          <w:szCs w:val="28"/>
        </w:rPr>
        <w:t>здоровьесберегающих</w:t>
      </w:r>
      <w:proofErr w:type="spellEnd"/>
      <w:r w:rsidRPr="00C73B16">
        <w:rPr>
          <w:rFonts w:ascii="Times New Roman" w:hAnsi="Times New Roman" w:cs="Times New Roman"/>
          <w:sz w:val="28"/>
          <w:szCs w:val="28"/>
        </w:rPr>
        <w:t xml:space="preserve"> технологий, методик и приемов оздоровления детей, рекомендованных на федеральном или региональном уровне.</w:t>
      </w:r>
    </w:p>
    <w:p w:rsidR="001455EA" w:rsidRPr="00C73B16" w:rsidRDefault="001455EA" w:rsidP="001455EA">
      <w:pPr>
        <w:pStyle w:val="a9"/>
        <w:spacing w:after="0" w:line="240" w:lineRule="auto"/>
        <w:ind w:left="450"/>
        <w:jc w:val="both"/>
        <w:rPr>
          <w:rFonts w:ascii="Times New Roman" w:hAnsi="Times New Roman" w:cs="Times New Roman"/>
          <w:sz w:val="28"/>
          <w:szCs w:val="28"/>
        </w:rPr>
      </w:pPr>
      <w:r w:rsidRPr="00C73B16">
        <w:rPr>
          <w:rFonts w:ascii="Times New Roman" w:hAnsi="Times New Roman" w:cs="Times New Roman"/>
          <w:b/>
          <w:sz w:val="28"/>
          <w:szCs w:val="28"/>
        </w:rPr>
        <w:t>4</w:t>
      </w:r>
      <w:r w:rsidRPr="00C73B16">
        <w:rPr>
          <w:rFonts w:ascii="Times New Roman" w:hAnsi="Times New Roman" w:cs="Times New Roman"/>
          <w:sz w:val="28"/>
          <w:szCs w:val="28"/>
        </w:rPr>
        <w:t>. Организация педагогической деятельности с учетом индивидуальных особенностей учащихся.</w:t>
      </w:r>
    </w:p>
    <w:p w:rsidR="001455EA" w:rsidRPr="00C73B16" w:rsidRDefault="001455EA" w:rsidP="001455EA">
      <w:pPr>
        <w:pStyle w:val="a9"/>
        <w:spacing w:after="0" w:line="240" w:lineRule="auto"/>
        <w:ind w:left="450"/>
        <w:jc w:val="both"/>
        <w:rPr>
          <w:rFonts w:ascii="Times New Roman" w:hAnsi="Times New Roman" w:cs="Times New Roman"/>
          <w:sz w:val="28"/>
          <w:szCs w:val="28"/>
        </w:rPr>
      </w:pPr>
      <w:r w:rsidRPr="00C73B16">
        <w:rPr>
          <w:rFonts w:ascii="Times New Roman" w:hAnsi="Times New Roman" w:cs="Times New Roman"/>
          <w:b/>
          <w:sz w:val="28"/>
          <w:szCs w:val="28"/>
        </w:rPr>
        <w:t>5</w:t>
      </w:r>
      <w:r w:rsidRPr="00C73B16">
        <w:rPr>
          <w:rFonts w:ascii="Times New Roman" w:hAnsi="Times New Roman" w:cs="Times New Roman"/>
          <w:sz w:val="28"/>
          <w:szCs w:val="28"/>
        </w:rPr>
        <w:t>. Формирование гармонически развитой личности, готовой и способной полноценно выполнять систему социальных ролей.</w:t>
      </w:r>
    </w:p>
    <w:p w:rsidR="001455EA" w:rsidRPr="00C73B16" w:rsidRDefault="001455EA" w:rsidP="001455EA">
      <w:pPr>
        <w:pStyle w:val="a9"/>
        <w:spacing w:after="0" w:line="240" w:lineRule="auto"/>
        <w:ind w:left="450"/>
        <w:jc w:val="both"/>
        <w:rPr>
          <w:rFonts w:ascii="Times New Roman" w:hAnsi="Times New Roman" w:cs="Times New Roman"/>
          <w:sz w:val="28"/>
          <w:szCs w:val="28"/>
        </w:rPr>
      </w:pPr>
      <w:r w:rsidRPr="00C73B16">
        <w:rPr>
          <w:rFonts w:ascii="Times New Roman" w:hAnsi="Times New Roman" w:cs="Times New Roman"/>
          <w:b/>
          <w:sz w:val="28"/>
          <w:szCs w:val="28"/>
        </w:rPr>
        <w:t>6</w:t>
      </w:r>
      <w:r w:rsidRPr="00C73B16">
        <w:rPr>
          <w:rFonts w:ascii="Times New Roman" w:hAnsi="Times New Roman" w:cs="Times New Roman"/>
          <w:sz w:val="28"/>
          <w:szCs w:val="28"/>
        </w:rPr>
        <w:t>.   Совершенствование методики проведения классных часов и внеклассных мероприятий с использованием ИКТ в воспитательном процессе.</w:t>
      </w:r>
    </w:p>
    <w:p w:rsidR="001455EA" w:rsidRPr="00C73B16" w:rsidRDefault="001455EA" w:rsidP="001455EA">
      <w:pPr>
        <w:pStyle w:val="a9"/>
        <w:spacing w:after="0" w:line="240" w:lineRule="auto"/>
        <w:ind w:left="450"/>
        <w:jc w:val="both"/>
        <w:rPr>
          <w:rFonts w:ascii="Times New Roman" w:hAnsi="Times New Roman" w:cs="Times New Roman"/>
          <w:sz w:val="28"/>
          <w:szCs w:val="28"/>
        </w:rPr>
      </w:pPr>
      <w:r w:rsidRPr="00C73B16">
        <w:rPr>
          <w:rFonts w:ascii="Times New Roman" w:hAnsi="Times New Roman" w:cs="Times New Roman"/>
          <w:b/>
          <w:sz w:val="28"/>
          <w:szCs w:val="28"/>
        </w:rPr>
        <w:t>7.</w:t>
      </w:r>
      <w:r w:rsidRPr="00C73B16">
        <w:rPr>
          <w:rFonts w:ascii="Times New Roman" w:hAnsi="Times New Roman" w:cs="Times New Roman"/>
          <w:sz w:val="28"/>
          <w:szCs w:val="28"/>
        </w:rPr>
        <w:t xml:space="preserve">   Повышение педагогического мастерства классных    руководителей. </w:t>
      </w:r>
    </w:p>
    <w:p w:rsidR="001455EA" w:rsidRPr="00C73B16" w:rsidRDefault="001455EA" w:rsidP="001455EA">
      <w:pPr>
        <w:spacing w:after="0" w:line="240" w:lineRule="auto"/>
        <w:jc w:val="both"/>
        <w:rPr>
          <w:rFonts w:ascii="Times New Roman" w:hAnsi="Times New Roman" w:cs="Times New Roman"/>
          <w:b/>
          <w:sz w:val="28"/>
          <w:szCs w:val="28"/>
        </w:rPr>
      </w:pPr>
      <w:r w:rsidRPr="00C73B16">
        <w:rPr>
          <w:rFonts w:ascii="Times New Roman" w:hAnsi="Times New Roman" w:cs="Times New Roman"/>
          <w:b/>
          <w:sz w:val="28"/>
          <w:szCs w:val="28"/>
        </w:rPr>
        <w:t xml:space="preserve">Основными направлениями деятельности  являются: </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Взаимодействие школы и семьи.</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Социально-педагогическая профилактика подростков.</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 Воспитание гражданственности, патриотизма, уважение к правам, свободам и обязанностям человека. </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Воспитание нравственных чувств и этического сознания.</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Воспитание толерантности учащихся.</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-Воспитание ценностного отношения к </w:t>
      </w:r>
      <w:proofErr w:type="gramStart"/>
      <w:r w:rsidRPr="00C73B16">
        <w:rPr>
          <w:rFonts w:ascii="Times New Roman" w:hAnsi="Times New Roman" w:cs="Times New Roman"/>
          <w:sz w:val="28"/>
          <w:szCs w:val="28"/>
        </w:rPr>
        <w:t>прекрасному</w:t>
      </w:r>
      <w:proofErr w:type="gramEnd"/>
      <w:r w:rsidRPr="00C73B16">
        <w:rPr>
          <w:rFonts w:ascii="Times New Roman" w:hAnsi="Times New Roman" w:cs="Times New Roman"/>
          <w:sz w:val="28"/>
          <w:szCs w:val="28"/>
        </w:rPr>
        <w:t>, формирование  представлений  об эстетических идеалах и ценностей.</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xml:space="preserve">- Профилактика </w:t>
      </w:r>
      <w:proofErr w:type="spellStart"/>
      <w:r w:rsidRPr="00C73B16">
        <w:rPr>
          <w:rFonts w:ascii="Times New Roman" w:hAnsi="Times New Roman" w:cs="Times New Roman"/>
          <w:sz w:val="28"/>
          <w:szCs w:val="28"/>
        </w:rPr>
        <w:t>табакокурения</w:t>
      </w:r>
      <w:proofErr w:type="spellEnd"/>
      <w:r w:rsidRPr="00C73B16">
        <w:rPr>
          <w:rFonts w:ascii="Times New Roman" w:hAnsi="Times New Roman" w:cs="Times New Roman"/>
          <w:sz w:val="28"/>
          <w:szCs w:val="28"/>
        </w:rPr>
        <w:t xml:space="preserve"> среди подростков.</w:t>
      </w:r>
    </w:p>
    <w:p w:rsidR="002D58A3" w:rsidRPr="00C73B16" w:rsidRDefault="002D58A3"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-Профилактика суицидального поведения подростков.</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Воспитание трудолюбия, творческого отношения к учению, труду, жизни.</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Профилактика безнадзорности и правонарушений несовершеннолетних.</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Формирование ценностного отношения к здоровью и здоровому образу жизни, организация здорового питания.</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1455EA" w:rsidRPr="00C73B16" w:rsidRDefault="001455EA" w:rsidP="001455EA">
      <w:pPr>
        <w:spacing w:after="0" w:line="240" w:lineRule="auto"/>
        <w:jc w:val="both"/>
        <w:rPr>
          <w:rFonts w:ascii="Times New Roman" w:hAnsi="Times New Roman" w:cs="Times New Roman"/>
          <w:sz w:val="28"/>
          <w:szCs w:val="28"/>
        </w:rPr>
      </w:pPr>
      <w:r w:rsidRPr="00C73B16">
        <w:rPr>
          <w:rFonts w:ascii="Times New Roman" w:hAnsi="Times New Roman" w:cs="Times New Roman"/>
          <w:b/>
          <w:sz w:val="28"/>
          <w:szCs w:val="28"/>
        </w:rPr>
        <w:t xml:space="preserve">Основными формами работы являются: </w:t>
      </w:r>
      <w:r w:rsidRPr="00C73B16">
        <w:rPr>
          <w:rFonts w:ascii="Times New Roman" w:hAnsi="Times New Roman" w:cs="Times New Roman"/>
          <w:sz w:val="28"/>
          <w:szCs w:val="28"/>
        </w:rPr>
        <w:t>совещания, изучение руководящих документов и передового педагогического опыта, круглые столы, семинары; творческие отчеты классных руководителей; открытые классные часы и мероприятия; лекции, сообщения, доклады; конкурсы профессионального мастерства, методические разработки.</w:t>
      </w:r>
    </w:p>
    <w:p w:rsidR="001455EA" w:rsidRPr="00C73B16" w:rsidRDefault="001455EA" w:rsidP="000537ED">
      <w:pPr>
        <w:spacing w:after="0"/>
        <w:rPr>
          <w:rFonts w:ascii="Times New Roman" w:hAnsi="Times New Roman" w:cs="Times New Roman"/>
          <w:b/>
          <w:color w:val="00B050"/>
          <w:sz w:val="28"/>
          <w:szCs w:val="28"/>
        </w:rPr>
      </w:pPr>
    </w:p>
    <w:p w:rsidR="00D46DD2" w:rsidRPr="00C73B16" w:rsidRDefault="0033399B" w:rsidP="00D46DD2">
      <w:pPr>
        <w:pStyle w:val="a9"/>
        <w:numPr>
          <w:ilvl w:val="0"/>
          <w:numId w:val="54"/>
        </w:numPr>
        <w:tabs>
          <w:tab w:val="left" w:pos="1217"/>
        </w:tabs>
        <w:spacing w:after="0"/>
        <w:jc w:val="center"/>
        <w:rPr>
          <w:rFonts w:ascii="Times New Roman" w:hAnsi="Times New Roman" w:cs="Times New Roman"/>
          <w:b/>
          <w:sz w:val="28"/>
          <w:szCs w:val="28"/>
        </w:rPr>
      </w:pPr>
      <w:r w:rsidRPr="00C73B16">
        <w:rPr>
          <w:rFonts w:ascii="Times New Roman" w:hAnsi="Times New Roman" w:cs="Times New Roman"/>
          <w:b/>
          <w:sz w:val="28"/>
          <w:szCs w:val="28"/>
        </w:rPr>
        <w:t>Условия обеспечения образовательного процесса</w:t>
      </w:r>
    </w:p>
    <w:p w:rsidR="00D46DD2" w:rsidRPr="00C73B16" w:rsidRDefault="00D46DD2" w:rsidP="00D46DD2">
      <w:pPr>
        <w:pStyle w:val="a9"/>
        <w:tabs>
          <w:tab w:val="left" w:pos="1217"/>
        </w:tabs>
        <w:spacing w:after="0"/>
        <w:ind w:left="450"/>
        <w:rPr>
          <w:rFonts w:ascii="Times New Roman" w:hAnsi="Times New Roman" w:cs="Times New Roman"/>
          <w:b/>
          <w:sz w:val="28"/>
          <w:szCs w:val="28"/>
        </w:rPr>
      </w:pPr>
      <w:r w:rsidRPr="00C73B16">
        <w:rPr>
          <w:rFonts w:ascii="Times New Roman" w:hAnsi="Times New Roman" w:cs="Times New Roman"/>
          <w:b/>
          <w:sz w:val="28"/>
          <w:szCs w:val="28"/>
        </w:rPr>
        <w:lastRenderedPageBreak/>
        <w:t>5.1.   Научно-методическое обеспечение</w:t>
      </w:r>
    </w:p>
    <w:p w:rsidR="00D46DD2" w:rsidRPr="00C73B16" w:rsidRDefault="00D46DD2" w:rsidP="00D46DD2">
      <w:pPr>
        <w:spacing w:after="0" w:line="240" w:lineRule="auto"/>
        <w:jc w:val="both"/>
        <w:rPr>
          <w:rFonts w:ascii="Times New Roman" w:hAnsi="Times New Roman"/>
          <w:b/>
          <w:sz w:val="28"/>
          <w:szCs w:val="28"/>
        </w:rPr>
      </w:pPr>
      <w:r w:rsidRPr="00C73B16">
        <w:rPr>
          <w:rFonts w:ascii="Times New Roman" w:hAnsi="Times New Roman"/>
          <w:b/>
          <w:sz w:val="28"/>
          <w:szCs w:val="28"/>
        </w:rPr>
        <w:t>Сведения об учебных программах, используемых образовательной организацией:</w:t>
      </w:r>
    </w:p>
    <w:p w:rsidR="00D46DD2" w:rsidRPr="00C73B16" w:rsidRDefault="00D46DD2" w:rsidP="00D46DD2">
      <w:pPr>
        <w:spacing w:after="0" w:line="240" w:lineRule="auto"/>
        <w:jc w:val="center"/>
        <w:rPr>
          <w:rFonts w:ascii="Times New Roman" w:hAnsi="Times New Roman" w:cs="Times New Roman"/>
          <w:b/>
          <w:sz w:val="28"/>
          <w:szCs w:val="28"/>
        </w:rPr>
      </w:pPr>
      <w:r w:rsidRPr="00C73B16">
        <w:rPr>
          <w:rFonts w:ascii="Times New Roman" w:hAnsi="Times New Roman" w:cs="Times New Roman"/>
          <w:b/>
          <w:sz w:val="28"/>
          <w:szCs w:val="28"/>
        </w:rPr>
        <w:t>Начальное общее образование</w:t>
      </w:r>
    </w:p>
    <w:tbl>
      <w:tblPr>
        <w:tblStyle w:val="ac"/>
        <w:tblW w:w="10632" w:type="dxa"/>
        <w:tblInd w:w="-459" w:type="dxa"/>
        <w:tblLook w:val="04A0" w:firstRow="1" w:lastRow="0" w:firstColumn="1" w:lastColumn="0" w:noHBand="0" w:noVBand="1"/>
      </w:tblPr>
      <w:tblGrid>
        <w:gridCol w:w="2688"/>
        <w:gridCol w:w="5009"/>
        <w:gridCol w:w="1696"/>
        <w:gridCol w:w="1239"/>
      </w:tblGrid>
      <w:tr w:rsidR="00D46DD2" w:rsidRPr="00C73B16" w:rsidTr="00581803">
        <w:tc>
          <w:tcPr>
            <w:tcW w:w="2688" w:type="dxa"/>
          </w:tcPr>
          <w:p w:rsidR="00D46DD2" w:rsidRPr="00C73B16" w:rsidRDefault="00D46DD2" w:rsidP="00D46DD2">
            <w:pPr>
              <w:rPr>
                <w:rFonts w:ascii="Times New Roman" w:hAnsi="Times New Roman" w:cs="Times New Roman"/>
                <w:b/>
                <w:sz w:val="28"/>
                <w:szCs w:val="28"/>
              </w:rPr>
            </w:pPr>
            <w:r w:rsidRPr="00C73B16">
              <w:rPr>
                <w:rFonts w:ascii="Times New Roman" w:hAnsi="Times New Roman" w:cs="Times New Roman"/>
                <w:b/>
                <w:sz w:val="28"/>
                <w:szCs w:val="28"/>
              </w:rPr>
              <w:t>Предмет</w:t>
            </w:r>
          </w:p>
        </w:tc>
        <w:tc>
          <w:tcPr>
            <w:tcW w:w="5009" w:type="dxa"/>
          </w:tcPr>
          <w:p w:rsidR="00D46DD2" w:rsidRPr="00C73B16" w:rsidRDefault="00D46DD2" w:rsidP="00D46DD2">
            <w:pPr>
              <w:rPr>
                <w:rFonts w:ascii="Times New Roman" w:hAnsi="Times New Roman" w:cs="Times New Roman"/>
                <w:b/>
                <w:sz w:val="28"/>
                <w:szCs w:val="28"/>
              </w:rPr>
            </w:pPr>
            <w:r w:rsidRPr="00C73B16">
              <w:rPr>
                <w:rFonts w:ascii="Times New Roman" w:hAnsi="Times New Roman" w:cs="Times New Roman"/>
                <w:b/>
                <w:sz w:val="28"/>
                <w:szCs w:val="28"/>
              </w:rPr>
              <w:t>Программа</w:t>
            </w:r>
          </w:p>
        </w:tc>
        <w:tc>
          <w:tcPr>
            <w:tcW w:w="1696" w:type="dxa"/>
          </w:tcPr>
          <w:p w:rsidR="00D46DD2" w:rsidRPr="00C73B16" w:rsidRDefault="00D46DD2" w:rsidP="00D46DD2">
            <w:pPr>
              <w:rPr>
                <w:rFonts w:ascii="Times New Roman" w:hAnsi="Times New Roman" w:cs="Times New Roman"/>
                <w:b/>
                <w:sz w:val="28"/>
                <w:szCs w:val="28"/>
              </w:rPr>
            </w:pPr>
            <w:r w:rsidRPr="00C73B16">
              <w:rPr>
                <w:rFonts w:ascii="Times New Roman" w:hAnsi="Times New Roman" w:cs="Times New Roman"/>
                <w:b/>
                <w:sz w:val="28"/>
                <w:szCs w:val="28"/>
              </w:rPr>
              <w:t>Тип программы</w:t>
            </w:r>
          </w:p>
        </w:tc>
        <w:tc>
          <w:tcPr>
            <w:tcW w:w="1239" w:type="dxa"/>
          </w:tcPr>
          <w:p w:rsidR="00D46DD2" w:rsidRPr="00C73B16" w:rsidRDefault="00D46DD2" w:rsidP="00D46DD2">
            <w:pPr>
              <w:rPr>
                <w:rFonts w:ascii="Times New Roman" w:hAnsi="Times New Roman" w:cs="Times New Roman"/>
                <w:b/>
                <w:sz w:val="28"/>
                <w:szCs w:val="28"/>
              </w:rPr>
            </w:pPr>
            <w:r w:rsidRPr="00C73B16">
              <w:rPr>
                <w:rFonts w:ascii="Times New Roman" w:hAnsi="Times New Roman" w:cs="Times New Roman"/>
                <w:b/>
                <w:sz w:val="28"/>
                <w:szCs w:val="28"/>
              </w:rPr>
              <w:t>Класс</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Филология</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Русский язык</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Примерная программа начального  общего  образования </w:t>
            </w:r>
            <w:proofErr w:type="gramStart"/>
            <w:r w:rsidRPr="00C73B16">
              <w:rPr>
                <w:rFonts w:ascii="Times New Roman" w:hAnsi="Times New Roman" w:cs="Times New Roman"/>
                <w:sz w:val="28"/>
                <w:szCs w:val="28"/>
              </w:rPr>
              <w:t>по</w:t>
            </w:r>
            <w:proofErr w:type="gramEnd"/>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русскому  языку (ФГОС)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В.П. </w:t>
            </w:r>
            <w:proofErr w:type="spellStart"/>
            <w:r w:rsidRPr="00C73B16">
              <w:rPr>
                <w:rFonts w:ascii="Times New Roman" w:hAnsi="Times New Roman" w:cs="Times New Roman"/>
                <w:sz w:val="28"/>
                <w:szCs w:val="28"/>
              </w:rPr>
              <w:t>Канакина</w:t>
            </w:r>
            <w:proofErr w:type="spellEnd"/>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В.Г.Горецкий</w:t>
            </w:r>
            <w:proofErr w:type="spellEnd"/>
            <w:r w:rsidRPr="00C73B16">
              <w:rPr>
                <w:rFonts w:ascii="Times New Roman" w:hAnsi="Times New Roman" w:cs="Times New Roman"/>
                <w:sz w:val="28"/>
                <w:szCs w:val="28"/>
              </w:rPr>
              <w:t xml:space="preserve">  Программа «Русский язык» 1-4 классы.</w:t>
            </w:r>
          </w:p>
          <w:p w:rsidR="00D46DD2" w:rsidRPr="00C73B16" w:rsidRDefault="00D46DD2" w:rsidP="00D46DD2">
            <w:pPr>
              <w:rPr>
                <w:rFonts w:ascii="Times New Roman" w:hAnsi="Times New Roman" w:cs="Times New Roman"/>
                <w:sz w:val="28"/>
                <w:szCs w:val="28"/>
              </w:rPr>
            </w:pPr>
            <w:proofErr w:type="spellStart"/>
            <w:r w:rsidRPr="00C73B16">
              <w:rPr>
                <w:rFonts w:ascii="Times New Roman" w:hAnsi="Times New Roman" w:cs="Times New Roman"/>
                <w:sz w:val="28"/>
                <w:szCs w:val="28"/>
              </w:rPr>
              <w:t>В.Г.Горецкий</w:t>
            </w:r>
            <w:proofErr w:type="spellEnd"/>
            <w:r w:rsidRPr="00C73B16">
              <w:rPr>
                <w:rFonts w:ascii="Times New Roman" w:hAnsi="Times New Roman" w:cs="Times New Roman"/>
                <w:sz w:val="28"/>
                <w:szCs w:val="28"/>
              </w:rPr>
              <w:t xml:space="preserve"> </w:t>
            </w:r>
            <w:r w:rsidRPr="00C73B16">
              <w:rPr>
                <w:rFonts w:ascii="Times New Roman" w:hAnsi="Times New Roman" w:cs="Times New Roman"/>
                <w:sz w:val="28"/>
                <w:szCs w:val="28"/>
              </w:rPr>
              <w:br/>
            </w:r>
            <w:proofErr w:type="spellStart"/>
            <w:r w:rsidRPr="00C73B16">
              <w:rPr>
                <w:rFonts w:ascii="Times New Roman" w:hAnsi="Times New Roman" w:cs="Times New Roman"/>
                <w:sz w:val="28"/>
                <w:szCs w:val="28"/>
              </w:rPr>
              <w:t>В.АКирюшкина</w:t>
            </w:r>
            <w:proofErr w:type="spellEnd"/>
            <w:r w:rsidRPr="00C73B16">
              <w:rPr>
                <w:rFonts w:ascii="Times New Roman" w:hAnsi="Times New Roman" w:cs="Times New Roman"/>
                <w:sz w:val="28"/>
                <w:szCs w:val="28"/>
              </w:rPr>
              <w:t xml:space="preserve"> Программа по обучению грамоте</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Предметная  линия  учебников  системы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«Школа России». 1-4 классы. «Просвещение»</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Литературное чтение.</w:t>
            </w:r>
          </w:p>
          <w:p w:rsidR="00D46DD2" w:rsidRPr="00C73B16" w:rsidRDefault="00D46DD2" w:rsidP="00D46DD2">
            <w:pPr>
              <w:rPr>
                <w:rFonts w:ascii="Times New Roman" w:hAnsi="Times New Roman" w:cs="Times New Roman"/>
                <w:sz w:val="28"/>
                <w:szCs w:val="28"/>
              </w:rPr>
            </w:pPr>
          </w:p>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начального  общего  образования по литературному  чтению (ФГОС)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Л.Ф.Климанова, В.Г.Горецкий</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 М.В. Голованова. Программа «Литературное чтение» 1-4 классы.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Предметная  линия  учебников  системы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«Школа России». 1-4 классы. «Просвещение»</w:t>
            </w:r>
          </w:p>
          <w:p w:rsidR="00D46DD2" w:rsidRPr="00C73B16" w:rsidRDefault="00D46DD2" w:rsidP="00D46DD2">
            <w:pPr>
              <w:rPr>
                <w:rFonts w:ascii="Times New Roman" w:hAnsi="Times New Roman" w:cs="Times New Roman"/>
                <w:sz w:val="28"/>
                <w:szCs w:val="28"/>
              </w:rPr>
            </w:pP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Иностранный язык</w:t>
            </w:r>
          </w:p>
        </w:tc>
        <w:tc>
          <w:tcPr>
            <w:tcW w:w="5009" w:type="dxa"/>
            <w:vAlign w:val="center"/>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 Примерная программа начального  общего  образования по английскому  язык</w:t>
            </w:r>
            <w:proofErr w:type="gramStart"/>
            <w:r w:rsidRPr="00C73B16">
              <w:rPr>
                <w:rFonts w:ascii="Times New Roman" w:hAnsi="Times New Roman" w:cs="Times New Roman"/>
                <w:sz w:val="28"/>
                <w:szCs w:val="28"/>
              </w:rPr>
              <w:t>у(</w:t>
            </w:r>
            <w:proofErr w:type="gramEnd"/>
            <w:r w:rsidRPr="00C73B16">
              <w:rPr>
                <w:rFonts w:ascii="Times New Roman" w:hAnsi="Times New Roman" w:cs="Times New Roman"/>
                <w:sz w:val="28"/>
                <w:szCs w:val="28"/>
              </w:rPr>
              <w:t>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Н.И.  Быкова,  Д.  Дули,  М.Д.  Поспелова,  В.  </w:t>
            </w:r>
            <w:proofErr w:type="spellStart"/>
            <w:r w:rsidRPr="00C73B16">
              <w:rPr>
                <w:rFonts w:ascii="Times New Roman" w:hAnsi="Times New Roman" w:cs="Times New Roman"/>
                <w:sz w:val="28"/>
                <w:szCs w:val="28"/>
              </w:rPr>
              <w:t>Эванс</w:t>
            </w:r>
            <w:proofErr w:type="gramStart"/>
            <w:r w:rsidRPr="00C73B16">
              <w:rPr>
                <w:rFonts w:ascii="Times New Roman" w:hAnsi="Times New Roman" w:cs="Times New Roman"/>
                <w:sz w:val="28"/>
                <w:szCs w:val="28"/>
              </w:rPr>
              <w:t>.П</w:t>
            </w:r>
            <w:proofErr w:type="gramEnd"/>
            <w:r w:rsidRPr="00C73B16">
              <w:rPr>
                <w:rFonts w:ascii="Times New Roman" w:hAnsi="Times New Roman" w:cs="Times New Roman"/>
                <w:sz w:val="28"/>
                <w:szCs w:val="28"/>
              </w:rPr>
              <w:t>рограмма</w:t>
            </w:r>
            <w:proofErr w:type="spellEnd"/>
            <w:r w:rsidRPr="00C73B16">
              <w:rPr>
                <w:rFonts w:ascii="Times New Roman" w:hAnsi="Times New Roman" w:cs="Times New Roman"/>
                <w:sz w:val="28"/>
                <w:szCs w:val="28"/>
              </w:rPr>
              <w:t xml:space="preserve"> «Английский язык для начальной школы (2-4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Математика и информатика.</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Математика</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начального  общего  образования по математике и информатик</w:t>
            </w:r>
            <w:proofErr w:type="gramStart"/>
            <w:r w:rsidRPr="00C73B16">
              <w:rPr>
                <w:rFonts w:ascii="Times New Roman" w:hAnsi="Times New Roman" w:cs="Times New Roman"/>
                <w:sz w:val="28"/>
                <w:szCs w:val="28"/>
              </w:rPr>
              <w:t>е(</w:t>
            </w:r>
            <w:proofErr w:type="gramEnd"/>
            <w:r w:rsidRPr="00C73B16">
              <w:rPr>
                <w:rFonts w:ascii="Times New Roman" w:hAnsi="Times New Roman" w:cs="Times New Roman"/>
                <w:sz w:val="28"/>
                <w:szCs w:val="28"/>
              </w:rPr>
              <w:t>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М.И.Моро</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 С.И.Волкова, С.В.Степанова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Математика.  Рабочие  программы.  </w:t>
            </w:r>
            <w:r w:rsidRPr="00C73B16">
              <w:rPr>
                <w:rFonts w:ascii="Times New Roman" w:hAnsi="Times New Roman" w:cs="Times New Roman"/>
                <w:sz w:val="28"/>
                <w:szCs w:val="28"/>
              </w:rPr>
              <w:lastRenderedPageBreak/>
              <w:t>Предметная  линия</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учебников  системы «Школа </w:t>
            </w:r>
            <w:proofErr w:type="spellStart"/>
            <w:r w:rsidRPr="00C73B16">
              <w:rPr>
                <w:rFonts w:ascii="Times New Roman" w:hAnsi="Times New Roman" w:cs="Times New Roman"/>
                <w:sz w:val="28"/>
                <w:szCs w:val="28"/>
              </w:rPr>
              <w:t>Росии</w:t>
            </w:r>
            <w:proofErr w:type="spellEnd"/>
            <w:r w:rsidRPr="00C73B16">
              <w:rPr>
                <w:rFonts w:ascii="Times New Roman" w:hAnsi="Times New Roman" w:cs="Times New Roman"/>
                <w:sz w:val="28"/>
                <w:szCs w:val="28"/>
              </w:rPr>
              <w:t>».  1-4  классы. «Просвещение»</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lastRenderedPageBreak/>
              <w:t>Образовательная область: Обществознание и естествознание.</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Окружающий мир</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начального  общего  образования по окружающему  мир</w:t>
            </w:r>
            <w:proofErr w:type="gramStart"/>
            <w:r w:rsidRPr="00C73B16">
              <w:rPr>
                <w:rFonts w:ascii="Times New Roman" w:hAnsi="Times New Roman" w:cs="Times New Roman"/>
                <w:sz w:val="28"/>
                <w:szCs w:val="28"/>
              </w:rPr>
              <w:t>у(</w:t>
            </w:r>
            <w:proofErr w:type="gramEnd"/>
            <w:r w:rsidRPr="00C73B16">
              <w:rPr>
                <w:rFonts w:ascii="Times New Roman" w:hAnsi="Times New Roman" w:cs="Times New Roman"/>
                <w:sz w:val="28"/>
                <w:szCs w:val="28"/>
              </w:rPr>
              <w:t>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Плешаков А.А., Новицкая М.Ю.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Окружающий мир. Рабочие программы. Предметная линия учебников системы «Школа России». 1-4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«Просвещение»</w:t>
            </w:r>
          </w:p>
          <w:p w:rsidR="00D46DD2" w:rsidRPr="00C73B16" w:rsidRDefault="00D46DD2" w:rsidP="00D46DD2">
            <w:pPr>
              <w:rPr>
                <w:rFonts w:ascii="Times New Roman" w:hAnsi="Times New Roman" w:cs="Times New Roman"/>
                <w:sz w:val="28"/>
                <w:szCs w:val="28"/>
              </w:rPr>
            </w:pP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Основы религиозных культур и светской этики.</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Основы религиозных культур и светской этики.</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Примерная программа начального  общего  образования </w:t>
            </w:r>
            <w:proofErr w:type="gramStart"/>
            <w:r w:rsidRPr="00C73B16">
              <w:rPr>
                <w:rFonts w:ascii="Times New Roman" w:hAnsi="Times New Roman" w:cs="Times New Roman"/>
                <w:sz w:val="28"/>
                <w:szCs w:val="28"/>
              </w:rPr>
              <w:t>по</w:t>
            </w:r>
            <w:proofErr w:type="gramEnd"/>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ОРКС</w:t>
            </w:r>
            <w:proofErr w:type="gramStart"/>
            <w:r w:rsidRPr="00C73B16">
              <w:rPr>
                <w:rFonts w:ascii="Times New Roman" w:hAnsi="Times New Roman" w:cs="Times New Roman"/>
                <w:sz w:val="28"/>
                <w:szCs w:val="28"/>
              </w:rPr>
              <w:t>Э(</w:t>
            </w:r>
            <w:proofErr w:type="gramEnd"/>
            <w:r w:rsidRPr="00C73B16">
              <w:rPr>
                <w:rFonts w:ascii="Times New Roman" w:hAnsi="Times New Roman" w:cs="Times New Roman"/>
                <w:sz w:val="28"/>
                <w:szCs w:val="28"/>
              </w:rPr>
              <w:t>ФГОС)</w:t>
            </w:r>
          </w:p>
          <w:p w:rsidR="00D46DD2" w:rsidRPr="00C73B16" w:rsidRDefault="00D46DD2" w:rsidP="00D46DD2">
            <w:pPr>
              <w:pStyle w:val="Default"/>
              <w:rPr>
                <w:color w:val="auto"/>
                <w:sz w:val="28"/>
                <w:szCs w:val="28"/>
              </w:rPr>
            </w:pPr>
            <w:r w:rsidRPr="00C73B16">
              <w:rPr>
                <w:color w:val="auto"/>
                <w:sz w:val="28"/>
                <w:szCs w:val="28"/>
              </w:rPr>
              <w:t xml:space="preserve">Программа </w:t>
            </w:r>
            <w:r w:rsidRPr="00C73B16">
              <w:rPr>
                <w:iCs/>
                <w:color w:val="auto"/>
                <w:sz w:val="28"/>
                <w:szCs w:val="28"/>
              </w:rPr>
              <w:t>«Основы религиозных культур и светской этики»</w:t>
            </w:r>
            <w:r w:rsidRPr="00C73B16">
              <w:rPr>
                <w:i/>
                <w:iCs/>
                <w:color w:val="auto"/>
                <w:sz w:val="28"/>
                <w:szCs w:val="28"/>
              </w:rPr>
              <w:t xml:space="preserve">. </w:t>
            </w:r>
            <w:r w:rsidRPr="00C73B16">
              <w:rPr>
                <w:color w:val="auto"/>
                <w:sz w:val="28"/>
                <w:szCs w:val="28"/>
              </w:rPr>
              <w:t xml:space="preserve">Сост. </w:t>
            </w:r>
            <w:proofErr w:type="spellStart"/>
            <w:r w:rsidRPr="00C73B16">
              <w:rPr>
                <w:color w:val="auto"/>
                <w:sz w:val="28"/>
                <w:szCs w:val="28"/>
              </w:rPr>
              <w:t>Бунеева</w:t>
            </w:r>
            <w:proofErr w:type="spellEnd"/>
            <w:r w:rsidRPr="00C73B16">
              <w:rPr>
                <w:color w:val="auto"/>
                <w:sz w:val="28"/>
                <w:szCs w:val="28"/>
              </w:rPr>
              <w:t xml:space="preserve"> Р.Н. </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Искусство.</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Музыка</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начального  общего  образования по музык</w:t>
            </w:r>
            <w:proofErr w:type="gramStart"/>
            <w:r w:rsidRPr="00C73B16">
              <w:rPr>
                <w:rFonts w:ascii="Times New Roman" w:hAnsi="Times New Roman" w:cs="Times New Roman"/>
                <w:sz w:val="28"/>
                <w:szCs w:val="28"/>
              </w:rPr>
              <w:t>е(</w:t>
            </w:r>
            <w:proofErr w:type="gramEnd"/>
            <w:r w:rsidRPr="00C73B16">
              <w:rPr>
                <w:rFonts w:ascii="Times New Roman" w:hAnsi="Times New Roman" w:cs="Times New Roman"/>
                <w:sz w:val="28"/>
                <w:szCs w:val="28"/>
              </w:rPr>
              <w:t>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Е.Д.Критская Программа «Музыка» 1-4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Предметная линия учебников системы «Школа России». 1-4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«Просвещение»</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ИЗО</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начального  общего  образования по изобразительному искусству (ФГОС)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Л.А. </w:t>
            </w:r>
            <w:proofErr w:type="spellStart"/>
            <w:r w:rsidRPr="00C73B16">
              <w:rPr>
                <w:rFonts w:ascii="Times New Roman" w:hAnsi="Times New Roman" w:cs="Times New Roman"/>
                <w:sz w:val="28"/>
                <w:szCs w:val="28"/>
              </w:rPr>
              <w:t>Неменская</w:t>
            </w:r>
            <w:proofErr w:type="spellEnd"/>
            <w:r w:rsidRPr="00C73B16">
              <w:rPr>
                <w:rFonts w:ascii="Times New Roman" w:hAnsi="Times New Roman" w:cs="Times New Roman"/>
                <w:sz w:val="28"/>
                <w:szCs w:val="28"/>
              </w:rPr>
              <w:t xml:space="preserve"> Программа «Изобразительное искусство» 1-4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Предметная линия учебников системы «Школа России». 1-4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«Просвещение»</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Технология.</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Технология</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Примерная программа начального  общего  образования </w:t>
            </w:r>
            <w:proofErr w:type="gramStart"/>
            <w:r w:rsidRPr="00C73B16">
              <w:rPr>
                <w:rFonts w:ascii="Times New Roman" w:hAnsi="Times New Roman" w:cs="Times New Roman"/>
                <w:sz w:val="28"/>
                <w:szCs w:val="28"/>
              </w:rPr>
              <w:t>по</w:t>
            </w:r>
            <w:proofErr w:type="gramEnd"/>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технологи</w:t>
            </w:r>
            <w:proofErr w:type="gramStart"/>
            <w:r w:rsidRPr="00C73B16">
              <w:rPr>
                <w:rFonts w:ascii="Times New Roman" w:hAnsi="Times New Roman" w:cs="Times New Roman"/>
                <w:sz w:val="28"/>
                <w:szCs w:val="28"/>
              </w:rPr>
              <w:t>и(</w:t>
            </w:r>
            <w:proofErr w:type="gramEnd"/>
            <w:r w:rsidRPr="00C73B16">
              <w:rPr>
                <w:rFonts w:ascii="Times New Roman" w:hAnsi="Times New Roman" w:cs="Times New Roman"/>
                <w:sz w:val="28"/>
                <w:szCs w:val="28"/>
              </w:rPr>
              <w:t>ФГОС)</w:t>
            </w:r>
          </w:p>
          <w:p w:rsidR="00D46DD2" w:rsidRPr="00C73B16" w:rsidRDefault="00D46DD2" w:rsidP="00D46DD2">
            <w:pPr>
              <w:rPr>
                <w:rFonts w:ascii="Times New Roman" w:hAnsi="Times New Roman" w:cs="Times New Roman"/>
                <w:sz w:val="28"/>
                <w:szCs w:val="28"/>
              </w:rPr>
            </w:pPr>
            <w:proofErr w:type="spellStart"/>
            <w:r w:rsidRPr="00C73B16">
              <w:rPr>
                <w:rFonts w:ascii="Times New Roman" w:hAnsi="Times New Roman" w:cs="Times New Roman"/>
                <w:sz w:val="28"/>
                <w:szCs w:val="28"/>
              </w:rPr>
              <w:t>Н.И.Роговцева</w:t>
            </w:r>
            <w:proofErr w:type="spellEnd"/>
            <w:r w:rsidRPr="00C73B16">
              <w:rPr>
                <w:rFonts w:ascii="Times New Roman" w:hAnsi="Times New Roman" w:cs="Times New Roman"/>
                <w:sz w:val="28"/>
                <w:szCs w:val="28"/>
              </w:rPr>
              <w:t xml:space="preserve">, С.В. </w:t>
            </w:r>
            <w:proofErr w:type="spellStart"/>
            <w:r w:rsidRPr="00C73B16">
              <w:rPr>
                <w:rFonts w:ascii="Times New Roman" w:hAnsi="Times New Roman" w:cs="Times New Roman"/>
                <w:sz w:val="28"/>
                <w:szCs w:val="28"/>
              </w:rPr>
              <w:t>Анащенкова</w:t>
            </w:r>
            <w:proofErr w:type="spellEnd"/>
            <w:r w:rsidRPr="00C73B16">
              <w:rPr>
                <w:rFonts w:ascii="Times New Roman" w:hAnsi="Times New Roman" w:cs="Times New Roman"/>
                <w:sz w:val="28"/>
                <w:szCs w:val="28"/>
              </w:rPr>
              <w:t xml:space="preserve">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Программа «Технология» 1-4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Предметная линия учебников системы «Школа России». 1-4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«Просвещение»</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lastRenderedPageBreak/>
              <w:t>Образовательная область: Физическая культура.</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Примерная программа начального  общего  образования </w:t>
            </w:r>
            <w:proofErr w:type="gramStart"/>
            <w:r w:rsidRPr="00C73B16">
              <w:rPr>
                <w:rFonts w:ascii="Times New Roman" w:hAnsi="Times New Roman" w:cs="Times New Roman"/>
                <w:sz w:val="28"/>
                <w:szCs w:val="28"/>
              </w:rPr>
              <w:t>по</w:t>
            </w:r>
            <w:proofErr w:type="gramEnd"/>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физической культур</w:t>
            </w:r>
            <w:proofErr w:type="gramStart"/>
            <w:r w:rsidRPr="00C73B16">
              <w:rPr>
                <w:rFonts w:ascii="Times New Roman" w:hAnsi="Times New Roman" w:cs="Times New Roman"/>
                <w:sz w:val="28"/>
                <w:szCs w:val="28"/>
              </w:rPr>
              <w:t>е(</w:t>
            </w:r>
            <w:proofErr w:type="gramEnd"/>
            <w:r w:rsidRPr="00C73B16">
              <w:rPr>
                <w:rFonts w:ascii="Times New Roman" w:hAnsi="Times New Roman" w:cs="Times New Roman"/>
                <w:sz w:val="28"/>
                <w:szCs w:val="28"/>
              </w:rPr>
              <w:t>ФГОС)</w:t>
            </w:r>
          </w:p>
          <w:p w:rsidR="00D46DD2" w:rsidRPr="00C73B16" w:rsidRDefault="00D46DD2" w:rsidP="00D46DD2">
            <w:pPr>
              <w:rPr>
                <w:rFonts w:ascii="Times New Roman" w:hAnsi="Times New Roman" w:cs="Times New Roman"/>
                <w:sz w:val="28"/>
                <w:szCs w:val="28"/>
              </w:rPr>
            </w:pPr>
            <w:proofErr w:type="spellStart"/>
            <w:r w:rsidRPr="00C73B16">
              <w:rPr>
                <w:rFonts w:ascii="Times New Roman" w:hAnsi="Times New Roman" w:cs="Times New Roman"/>
                <w:sz w:val="28"/>
                <w:szCs w:val="28"/>
              </w:rPr>
              <w:t>В.И.Лях</w:t>
            </w:r>
            <w:proofErr w:type="spellEnd"/>
            <w:r w:rsidRPr="00C73B16">
              <w:rPr>
                <w:rFonts w:ascii="Times New Roman" w:hAnsi="Times New Roman" w:cs="Times New Roman"/>
                <w:sz w:val="28"/>
                <w:szCs w:val="28"/>
              </w:rPr>
              <w:t xml:space="preserve">, А.А. </w:t>
            </w:r>
            <w:proofErr w:type="spellStart"/>
            <w:r w:rsidRPr="00C73B16">
              <w:rPr>
                <w:rFonts w:ascii="Times New Roman" w:hAnsi="Times New Roman" w:cs="Times New Roman"/>
                <w:sz w:val="28"/>
                <w:szCs w:val="28"/>
              </w:rPr>
              <w:t>Зданевич</w:t>
            </w:r>
            <w:proofErr w:type="spellEnd"/>
            <w:r w:rsidRPr="00C73B16">
              <w:rPr>
                <w:rFonts w:ascii="Times New Roman" w:hAnsi="Times New Roman" w:cs="Times New Roman"/>
                <w:sz w:val="28"/>
                <w:szCs w:val="28"/>
              </w:rPr>
              <w:t xml:space="preserve"> «Комплексная программа физического воспитания 1 -11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Предметная линия учебников системы «Школа России». 1-4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«Просвещение»</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1-4</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b/>
                <w:sz w:val="28"/>
                <w:szCs w:val="28"/>
              </w:rPr>
            </w:pPr>
            <w:r w:rsidRPr="00C73B16">
              <w:rPr>
                <w:rFonts w:ascii="Times New Roman" w:hAnsi="Times New Roman" w:cs="Times New Roman"/>
                <w:b/>
                <w:sz w:val="28"/>
                <w:szCs w:val="28"/>
              </w:rPr>
              <w:t>Основное общее образование.</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Филология.</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Русский язык</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 по русскому  языку 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А.Д. Шмелев, Э.А. Флоренская</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 Русский язык.  5-9 классы Рабочие программы. Предметная линия учебников</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А.Д. Шмелева и др. 5-9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 по русскому языку.</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Программа по русскому языку. 5-9 </w:t>
            </w:r>
            <w:proofErr w:type="spellStart"/>
            <w:r w:rsidRPr="00C73B16">
              <w:rPr>
                <w:rFonts w:ascii="Times New Roman" w:hAnsi="Times New Roman" w:cs="Times New Roman"/>
                <w:sz w:val="28"/>
                <w:szCs w:val="28"/>
              </w:rPr>
              <w:t>классы</w:t>
            </w:r>
            <w:proofErr w:type="gramStart"/>
            <w:r w:rsidRPr="00C73B16">
              <w:rPr>
                <w:rFonts w:ascii="Times New Roman" w:hAnsi="Times New Roman" w:cs="Times New Roman"/>
                <w:sz w:val="28"/>
                <w:szCs w:val="28"/>
              </w:rPr>
              <w:t>.Р</w:t>
            </w:r>
            <w:proofErr w:type="gramEnd"/>
            <w:r w:rsidRPr="00C73B16">
              <w:rPr>
                <w:rFonts w:ascii="Times New Roman" w:hAnsi="Times New Roman" w:cs="Times New Roman"/>
                <w:sz w:val="28"/>
                <w:szCs w:val="28"/>
              </w:rPr>
              <w:t>.Н</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Бунеев</w:t>
            </w:r>
            <w:proofErr w:type="spellEnd"/>
            <w:r w:rsidRPr="00C73B16">
              <w:rPr>
                <w:rFonts w:ascii="Times New Roman" w:hAnsi="Times New Roman" w:cs="Times New Roman"/>
                <w:sz w:val="28"/>
                <w:szCs w:val="28"/>
              </w:rPr>
              <w:t xml:space="preserve">, Е.В. </w:t>
            </w:r>
            <w:proofErr w:type="spellStart"/>
            <w:r w:rsidRPr="00C73B16">
              <w:rPr>
                <w:rFonts w:ascii="Times New Roman" w:hAnsi="Times New Roman" w:cs="Times New Roman"/>
                <w:sz w:val="28"/>
                <w:szCs w:val="28"/>
              </w:rPr>
              <w:t>Бунеева</w:t>
            </w:r>
            <w:proofErr w:type="spellEnd"/>
            <w:r w:rsidRPr="00C73B16">
              <w:rPr>
                <w:rFonts w:ascii="Times New Roman" w:hAnsi="Times New Roman" w:cs="Times New Roman"/>
                <w:sz w:val="28"/>
                <w:szCs w:val="28"/>
              </w:rPr>
              <w:t xml:space="preserve">, Л.Ю. Комиссарова, И.В. Текучева. \ под </w:t>
            </w:r>
            <w:proofErr w:type="spellStart"/>
            <w:r w:rsidRPr="00C73B16">
              <w:rPr>
                <w:rFonts w:ascii="Times New Roman" w:hAnsi="Times New Roman" w:cs="Times New Roman"/>
                <w:sz w:val="28"/>
                <w:szCs w:val="28"/>
              </w:rPr>
              <w:t>науч.ред.ак</w:t>
            </w:r>
            <w:proofErr w:type="spellEnd"/>
            <w:r w:rsidRPr="00C73B16">
              <w:rPr>
                <w:rFonts w:ascii="Times New Roman" w:hAnsi="Times New Roman" w:cs="Times New Roman"/>
                <w:sz w:val="28"/>
                <w:szCs w:val="28"/>
              </w:rPr>
              <w:t>. РАО А.А. Леонтьева.</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Бунеева</w:t>
            </w:r>
            <w:proofErr w:type="spellEnd"/>
            <w:r w:rsidRPr="00C73B16">
              <w:rPr>
                <w:rFonts w:ascii="Times New Roman" w:hAnsi="Times New Roman" w:cs="Times New Roman"/>
                <w:sz w:val="28"/>
                <w:szCs w:val="28"/>
              </w:rPr>
              <w:t xml:space="preserve"> Е.В., Комиссарова Л.Ю. Русский язык.5-й </w:t>
            </w:r>
            <w:proofErr w:type="spellStart"/>
            <w:r w:rsidRPr="00C73B16">
              <w:rPr>
                <w:rFonts w:ascii="Times New Roman" w:hAnsi="Times New Roman" w:cs="Times New Roman"/>
                <w:sz w:val="28"/>
                <w:szCs w:val="28"/>
              </w:rPr>
              <w:t>класс</w:t>
            </w:r>
            <w:proofErr w:type="gramStart"/>
            <w:r w:rsidRPr="00C73B16">
              <w:rPr>
                <w:rFonts w:ascii="Times New Roman" w:hAnsi="Times New Roman" w:cs="Times New Roman"/>
                <w:sz w:val="28"/>
                <w:szCs w:val="28"/>
              </w:rPr>
              <w:t>.М</w:t>
            </w:r>
            <w:proofErr w:type="gramEnd"/>
            <w:r w:rsidRPr="00C73B16">
              <w:rPr>
                <w:rFonts w:ascii="Times New Roman" w:hAnsi="Times New Roman" w:cs="Times New Roman"/>
                <w:sz w:val="28"/>
                <w:szCs w:val="28"/>
              </w:rPr>
              <w:t>ет.реком.для</w:t>
            </w:r>
            <w:proofErr w:type="spellEnd"/>
            <w:r w:rsidRPr="00C73B16">
              <w:rPr>
                <w:rFonts w:ascii="Times New Roman" w:hAnsi="Times New Roman" w:cs="Times New Roman"/>
                <w:sz w:val="28"/>
                <w:szCs w:val="28"/>
              </w:rPr>
              <w:t xml:space="preserve"> учителя.-Изд.2-е, доп.</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-9</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Литература</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по литературе ФГОС.</w:t>
            </w:r>
          </w:p>
          <w:p w:rsidR="00D46DD2" w:rsidRPr="00C73B16" w:rsidRDefault="00D46DD2" w:rsidP="00D46DD2">
            <w:pPr>
              <w:rPr>
                <w:rFonts w:ascii="Times New Roman" w:hAnsi="Times New Roman" w:cs="Times New Roman"/>
                <w:sz w:val="28"/>
                <w:szCs w:val="28"/>
              </w:rPr>
            </w:pPr>
            <w:proofErr w:type="spellStart"/>
            <w:r w:rsidRPr="00C73B16">
              <w:rPr>
                <w:rFonts w:ascii="Times New Roman" w:hAnsi="Times New Roman" w:cs="Times New Roman"/>
                <w:sz w:val="28"/>
                <w:szCs w:val="28"/>
              </w:rPr>
              <w:t>Меркин</w:t>
            </w:r>
            <w:proofErr w:type="spellEnd"/>
            <w:r w:rsidRPr="00C73B16">
              <w:rPr>
                <w:rFonts w:ascii="Times New Roman" w:hAnsi="Times New Roman" w:cs="Times New Roman"/>
                <w:sz w:val="28"/>
                <w:szCs w:val="28"/>
              </w:rPr>
              <w:t xml:space="preserve"> Г.С., Зинин С.А., </w:t>
            </w:r>
            <w:proofErr w:type="spellStart"/>
            <w:r w:rsidRPr="00C73B16">
              <w:rPr>
                <w:rFonts w:ascii="Times New Roman" w:hAnsi="Times New Roman" w:cs="Times New Roman"/>
                <w:sz w:val="28"/>
                <w:szCs w:val="28"/>
              </w:rPr>
              <w:t>Чалмаев</w:t>
            </w:r>
            <w:proofErr w:type="spellEnd"/>
            <w:r w:rsidRPr="00C73B16">
              <w:rPr>
                <w:rFonts w:ascii="Times New Roman" w:hAnsi="Times New Roman" w:cs="Times New Roman"/>
                <w:sz w:val="28"/>
                <w:szCs w:val="28"/>
              </w:rPr>
              <w:t xml:space="preserve"> В.А.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Литература.  5-9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класс. Программа курса. ФГОС</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 по литературе.</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Программа по литературе 5–11-й </w:t>
            </w:r>
            <w:proofErr w:type="spellStart"/>
            <w:r w:rsidRPr="00C73B16">
              <w:rPr>
                <w:rFonts w:ascii="Times New Roman" w:hAnsi="Times New Roman" w:cs="Times New Roman"/>
                <w:sz w:val="28"/>
                <w:szCs w:val="28"/>
              </w:rPr>
              <w:t>кл</w:t>
            </w:r>
            <w:proofErr w:type="spellEnd"/>
            <w:r w:rsidRPr="00C73B16">
              <w:rPr>
                <w:rFonts w:ascii="Times New Roman" w:hAnsi="Times New Roman" w:cs="Times New Roman"/>
                <w:sz w:val="28"/>
                <w:szCs w:val="28"/>
              </w:rPr>
              <w:t xml:space="preserve">. авторы: Р.Н. </w:t>
            </w:r>
            <w:proofErr w:type="spellStart"/>
            <w:r w:rsidRPr="00C73B16">
              <w:rPr>
                <w:rFonts w:ascii="Times New Roman" w:hAnsi="Times New Roman" w:cs="Times New Roman"/>
                <w:sz w:val="28"/>
                <w:szCs w:val="28"/>
              </w:rPr>
              <w:t>Бунеев</w:t>
            </w:r>
            <w:proofErr w:type="spellEnd"/>
            <w:r w:rsidRPr="00C73B16">
              <w:rPr>
                <w:rFonts w:ascii="Times New Roman" w:hAnsi="Times New Roman" w:cs="Times New Roman"/>
                <w:sz w:val="28"/>
                <w:szCs w:val="28"/>
              </w:rPr>
              <w:t xml:space="preserve">, Е.В. </w:t>
            </w:r>
            <w:proofErr w:type="spellStart"/>
            <w:r w:rsidRPr="00C73B16">
              <w:rPr>
                <w:rFonts w:ascii="Times New Roman" w:hAnsi="Times New Roman" w:cs="Times New Roman"/>
                <w:sz w:val="28"/>
                <w:szCs w:val="28"/>
              </w:rPr>
              <w:t>Бунеева</w:t>
            </w:r>
            <w:proofErr w:type="spellEnd"/>
            <w:r w:rsidRPr="00C73B16">
              <w:rPr>
                <w:rFonts w:ascii="Times New Roman" w:hAnsi="Times New Roman" w:cs="Times New Roman"/>
                <w:sz w:val="28"/>
                <w:szCs w:val="28"/>
              </w:rPr>
              <w:t xml:space="preserve"> и др</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под науч. ред. </w:t>
            </w:r>
            <w:proofErr w:type="spellStart"/>
            <w:r w:rsidRPr="00C73B16">
              <w:rPr>
                <w:rFonts w:ascii="Times New Roman" w:hAnsi="Times New Roman" w:cs="Times New Roman"/>
                <w:sz w:val="28"/>
                <w:szCs w:val="28"/>
              </w:rPr>
              <w:t>ак</w:t>
            </w:r>
            <w:proofErr w:type="spellEnd"/>
            <w:r w:rsidRPr="00C73B16">
              <w:rPr>
                <w:rFonts w:ascii="Times New Roman" w:hAnsi="Times New Roman" w:cs="Times New Roman"/>
                <w:sz w:val="28"/>
                <w:szCs w:val="28"/>
              </w:rPr>
              <w:t xml:space="preserve">. РАО А.А. </w:t>
            </w:r>
            <w:r w:rsidRPr="00C73B16">
              <w:rPr>
                <w:rFonts w:ascii="Times New Roman" w:hAnsi="Times New Roman" w:cs="Times New Roman"/>
                <w:sz w:val="28"/>
                <w:szCs w:val="28"/>
              </w:rPr>
              <w:lastRenderedPageBreak/>
              <w:t xml:space="preserve">Леонтьева и при участии канд. </w:t>
            </w:r>
            <w:proofErr w:type="spellStart"/>
            <w:r w:rsidRPr="00C73B16">
              <w:rPr>
                <w:rFonts w:ascii="Times New Roman" w:hAnsi="Times New Roman" w:cs="Times New Roman"/>
                <w:sz w:val="28"/>
                <w:szCs w:val="28"/>
              </w:rPr>
              <w:t>пед</w:t>
            </w:r>
            <w:proofErr w:type="spellEnd"/>
            <w:r w:rsidRPr="00C73B16">
              <w:rPr>
                <w:rFonts w:ascii="Times New Roman" w:hAnsi="Times New Roman" w:cs="Times New Roman"/>
                <w:sz w:val="28"/>
                <w:szCs w:val="28"/>
              </w:rPr>
              <w:t xml:space="preserve">. наук. </w:t>
            </w:r>
            <w:proofErr w:type="spellStart"/>
            <w:r w:rsidRPr="00C73B16">
              <w:rPr>
                <w:rFonts w:ascii="Times New Roman" w:hAnsi="Times New Roman" w:cs="Times New Roman"/>
                <w:sz w:val="28"/>
                <w:szCs w:val="28"/>
              </w:rPr>
              <w:t>О.В.Чиндиловой</w:t>
            </w:r>
            <w:proofErr w:type="spellEnd"/>
            <w:r w:rsidRPr="00C73B16">
              <w:rPr>
                <w:rFonts w:ascii="Times New Roman" w:hAnsi="Times New Roman" w:cs="Times New Roman"/>
                <w:sz w:val="28"/>
                <w:szCs w:val="28"/>
              </w:rPr>
              <w:t xml:space="preserve">.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Уроки литературы в 5-м классе по учебнику  </w:t>
            </w:r>
            <w:proofErr w:type="spellStart"/>
            <w:r w:rsidRPr="00C73B16">
              <w:rPr>
                <w:rFonts w:ascii="Times New Roman" w:hAnsi="Times New Roman" w:cs="Times New Roman"/>
                <w:sz w:val="28"/>
                <w:szCs w:val="28"/>
              </w:rPr>
              <w:t>хрест-ии</w:t>
            </w:r>
            <w:proofErr w:type="spellEnd"/>
            <w:r w:rsidRPr="00C73B16">
              <w:rPr>
                <w:rFonts w:ascii="Times New Roman" w:hAnsi="Times New Roman" w:cs="Times New Roman"/>
                <w:sz w:val="28"/>
                <w:szCs w:val="28"/>
              </w:rPr>
              <w:t xml:space="preserve"> «Шаг за горизонт»</w:t>
            </w:r>
            <w:proofErr w:type="gramStart"/>
            <w:r w:rsidRPr="00C73B16">
              <w:rPr>
                <w:rFonts w:ascii="Times New Roman" w:hAnsi="Times New Roman" w:cs="Times New Roman"/>
                <w:sz w:val="28"/>
                <w:szCs w:val="28"/>
              </w:rPr>
              <w:t>.</w:t>
            </w:r>
            <w:proofErr w:type="spellStart"/>
            <w:r w:rsidRPr="00C73B16">
              <w:rPr>
                <w:rFonts w:ascii="Times New Roman" w:hAnsi="Times New Roman" w:cs="Times New Roman"/>
                <w:sz w:val="28"/>
                <w:szCs w:val="28"/>
              </w:rPr>
              <w:t>М</w:t>
            </w:r>
            <w:proofErr w:type="gramEnd"/>
            <w:r w:rsidRPr="00C73B16">
              <w:rPr>
                <w:rFonts w:ascii="Times New Roman" w:hAnsi="Times New Roman" w:cs="Times New Roman"/>
                <w:sz w:val="28"/>
                <w:szCs w:val="28"/>
              </w:rPr>
              <w:t>ет.рек</w:t>
            </w:r>
            <w:proofErr w:type="spellEnd"/>
            <w:r w:rsidRPr="00C73B16">
              <w:rPr>
                <w:rFonts w:ascii="Times New Roman" w:hAnsi="Times New Roman" w:cs="Times New Roman"/>
                <w:sz w:val="28"/>
                <w:szCs w:val="28"/>
              </w:rPr>
              <w:t xml:space="preserve">. для учителя\Под </w:t>
            </w:r>
            <w:proofErr w:type="spellStart"/>
            <w:r w:rsidRPr="00C73B16">
              <w:rPr>
                <w:rFonts w:ascii="Times New Roman" w:hAnsi="Times New Roman" w:cs="Times New Roman"/>
                <w:sz w:val="28"/>
                <w:szCs w:val="28"/>
              </w:rPr>
              <w:t>науч.ред.Р.Н.Бунеева</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Е.В.Бунеевой</w:t>
            </w:r>
            <w:proofErr w:type="spellEnd"/>
            <w:r w:rsidRPr="00C73B16">
              <w:rPr>
                <w:rFonts w:ascii="Times New Roman" w:hAnsi="Times New Roman" w:cs="Times New Roman"/>
                <w:sz w:val="28"/>
                <w:szCs w:val="28"/>
              </w:rPr>
              <w:t xml:space="preserve">. изд.2-е, </w:t>
            </w:r>
            <w:proofErr w:type="spellStart"/>
            <w:r w:rsidRPr="00C73B16">
              <w:rPr>
                <w:rFonts w:ascii="Times New Roman" w:hAnsi="Times New Roman" w:cs="Times New Roman"/>
                <w:sz w:val="28"/>
                <w:szCs w:val="28"/>
              </w:rPr>
              <w:t>перераб</w:t>
            </w:r>
            <w:proofErr w:type="spellEnd"/>
            <w:r w:rsidRPr="00C73B16">
              <w:rPr>
                <w:rFonts w:ascii="Times New Roman" w:hAnsi="Times New Roman" w:cs="Times New Roman"/>
                <w:sz w:val="28"/>
                <w:szCs w:val="28"/>
              </w:rPr>
              <w:t>.</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-9</w:t>
            </w:r>
          </w:p>
        </w:tc>
      </w:tr>
      <w:tr w:rsidR="00760901" w:rsidRPr="00C73B16" w:rsidTr="00581803">
        <w:tc>
          <w:tcPr>
            <w:tcW w:w="2688" w:type="dxa"/>
          </w:tcPr>
          <w:p w:rsidR="00760901" w:rsidRPr="00C73B16" w:rsidRDefault="00760901"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Основы религиозных культур и светской этики</w:t>
            </w:r>
          </w:p>
        </w:tc>
        <w:tc>
          <w:tcPr>
            <w:tcW w:w="5009" w:type="dxa"/>
          </w:tcPr>
          <w:p w:rsidR="00760901" w:rsidRPr="00C73B16" w:rsidRDefault="00760901" w:rsidP="00D46DD2">
            <w:pPr>
              <w:rPr>
                <w:rFonts w:ascii="Times New Roman" w:hAnsi="Times New Roman" w:cs="Times New Roman"/>
                <w:sz w:val="28"/>
                <w:szCs w:val="28"/>
              </w:rPr>
            </w:pPr>
            <w:r w:rsidRPr="00C73B16">
              <w:rPr>
                <w:rFonts w:ascii="Times New Roman" w:hAnsi="Times New Roman" w:cs="Times New Roman"/>
                <w:sz w:val="28"/>
                <w:szCs w:val="28"/>
              </w:rPr>
              <w:t xml:space="preserve">Основы духовно – нравственной культуры народов России. </w:t>
            </w:r>
            <w:r w:rsidR="00966E5F" w:rsidRPr="00C73B16">
              <w:rPr>
                <w:rFonts w:ascii="Times New Roman" w:hAnsi="Times New Roman" w:cs="Times New Roman"/>
                <w:sz w:val="28"/>
                <w:szCs w:val="28"/>
              </w:rPr>
              <w:t xml:space="preserve">Программы «Основы духовно – нравственной культуры народов России» Шапошникова Т.Д., Савченко К.В..Рабочая программа – М; Дрофа, 2012 </w:t>
            </w:r>
          </w:p>
        </w:tc>
        <w:tc>
          <w:tcPr>
            <w:tcW w:w="1696" w:type="dxa"/>
          </w:tcPr>
          <w:p w:rsidR="00760901" w:rsidRPr="00C73B16" w:rsidRDefault="00760901" w:rsidP="00D46DD2">
            <w:pPr>
              <w:rPr>
                <w:rFonts w:ascii="Times New Roman" w:hAnsi="Times New Roman" w:cs="Times New Roman"/>
                <w:sz w:val="28"/>
                <w:szCs w:val="28"/>
              </w:rPr>
            </w:pPr>
            <w:r w:rsidRPr="00C73B16">
              <w:rPr>
                <w:rFonts w:ascii="Times New Roman" w:hAnsi="Times New Roman" w:cs="Times New Roman"/>
                <w:sz w:val="28"/>
                <w:szCs w:val="28"/>
              </w:rPr>
              <w:t xml:space="preserve">Базовый </w:t>
            </w:r>
          </w:p>
        </w:tc>
        <w:tc>
          <w:tcPr>
            <w:tcW w:w="1239" w:type="dxa"/>
          </w:tcPr>
          <w:p w:rsidR="00760901" w:rsidRPr="00C73B16" w:rsidRDefault="00760901" w:rsidP="00D46DD2">
            <w:pPr>
              <w:rPr>
                <w:rFonts w:ascii="Times New Roman" w:hAnsi="Times New Roman" w:cs="Times New Roman"/>
                <w:sz w:val="28"/>
                <w:szCs w:val="28"/>
              </w:rPr>
            </w:pPr>
            <w:r w:rsidRPr="00C73B16">
              <w:rPr>
                <w:rFonts w:ascii="Times New Roman" w:hAnsi="Times New Roman" w:cs="Times New Roman"/>
                <w:sz w:val="28"/>
                <w:szCs w:val="28"/>
              </w:rPr>
              <w:t xml:space="preserve">5,8 </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Иностранный язык (английский язык)</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 по английскому  языку 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Н.И.  Быкова,  Д.  Дули,  М.Д.  Поспелова,  В.  </w:t>
            </w:r>
            <w:proofErr w:type="spellStart"/>
            <w:r w:rsidRPr="00C73B16">
              <w:rPr>
                <w:rFonts w:ascii="Times New Roman" w:hAnsi="Times New Roman" w:cs="Times New Roman"/>
                <w:sz w:val="28"/>
                <w:szCs w:val="28"/>
              </w:rPr>
              <w:t>Эванс</w:t>
            </w:r>
            <w:proofErr w:type="gramStart"/>
            <w:r w:rsidRPr="00C73B16">
              <w:rPr>
                <w:rFonts w:ascii="Times New Roman" w:hAnsi="Times New Roman" w:cs="Times New Roman"/>
                <w:sz w:val="28"/>
                <w:szCs w:val="28"/>
              </w:rPr>
              <w:t>.П</w:t>
            </w:r>
            <w:proofErr w:type="gramEnd"/>
            <w:r w:rsidRPr="00C73B16">
              <w:rPr>
                <w:rFonts w:ascii="Times New Roman" w:hAnsi="Times New Roman" w:cs="Times New Roman"/>
                <w:sz w:val="28"/>
                <w:szCs w:val="28"/>
              </w:rPr>
              <w:t>рограмма</w:t>
            </w:r>
            <w:proofErr w:type="spellEnd"/>
            <w:r w:rsidRPr="00C73B16">
              <w:rPr>
                <w:rFonts w:ascii="Times New Roman" w:hAnsi="Times New Roman" w:cs="Times New Roman"/>
                <w:sz w:val="28"/>
                <w:szCs w:val="28"/>
              </w:rPr>
              <w:t xml:space="preserve"> «Английский язык для 5-9 классов»</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pStyle w:val="Default"/>
              <w:rPr>
                <w:color w:val="auto"/>
                <w:sz w:val="28"/>
                <w:szCs w:val="28"/>
              </w:rPr>
            </w:pPr>
            <w:r w:rsidRPr="00C73B16">
              <w:rPr>
                <w:iCs/>
                <w:color w:val="auto"/>
                <w:sz w:val="28"/>
                <w:szCs w:val="28"/>
              </w:rPr>
              <w:t>Примерная программа основного общего образование по иностранным языкам. Английский язык</w:t>
            </w:r>
            <w:proofErr w:type="gramStart"/>
            <w:r w:rsidRPr="00C73B16">
              <w:rPr>
                <w:iCs/>
                <w:color w:val="auto"/>
                <w:sz w:val="28"/>
                <w:szCs w:val="28"/>
              </w:rPr>
              <w:t>.</w:t>
            </w:r>
            <w:r w:rsidRPr="00C73B16">
              <w:rPr>
                <w:color w:val="auto"/>
                <w:sz w:val="28"/>
                <w:szCs w:val="28"/>
              </w:rPr>
              <w:t xml:space="preserve">. </w:t>
            </w:r>
            <w:proofErr w:type="gramEnd"/>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Программа курса английского языка к УМК Английский с удовольствием </w:t>
            </w:r>
            <w:r w:rsidRPr="00C73B16">
              <w:rPr>
                <w:rFonts w:ascii="Times New Roman" w:hAnsi="Times New Roman" w:cs="Times New Roman"/>
                <w:sz w:val="28"/>
                <w:szCs w:val="28"/>
                <w:lang w:val="en-US"/>
              </w:rPr>
              <w:t>Enjoy</w:t>
            </w:r>
            <w:r w:rsidRPr="00C73B16">
              <w:rPr>
                <w:rFonts w:ascii="Times New Roman" w:hAnsi="Times New Roman" w:cs="Times New Roman"/>
                <w:sz w:val="28"/>
                <w:szCs w:val="28"/>
              </w:rPr>
              <w:t xml:space="preserve"> </w:t>
            </w:r>
            <w:r w:rsidRPr="00C73B16">
              <w:rPr>
                <w:rFonts w:ascii="Times New Roman" w:hAnsi="Times New Roman" w:cs="Times New Roman"/>
                <w:sz w:val="28"/>
                <w:szCs w:val="28"/>
                <w:lang w:val="en-US"/>
              </w:rPr>
              <w:t>English</w:t>
            </w:r>
            <w:r w:rsidRPr="00C73B16">
              <w:rPr>
                <w:rFonts w:ascii="Times New Roman" w:hAnsi="Times New Roman" w:cs="Times New Roman"/>
                <w:sz w:val="28"/>
                <w:szCs w:val="28"/>
              </w:rPr>
              <w:t xml:space="preserve">  для 2-11 классов общеобразовательных учреждений</w:t>
            </w:r>
            <w:proofErr w:type="gramStart"/>
            <w:r w:rsidRPr="00C73B16">
              <w:rPr>
                <w:rFonts w:ascii="Times New Roman" w:hAnsi="Times New Roman" w:cs="Times New Roman"/>
                <w:sz w:val="28"/>
                <w:szCs w:val="28"/>
              </w:rPr>
              <w:t>.</w:t>
            </w:r>
            <w:proofErr w:type="gramEnd"/>
            <w:r w:rsidRPr="00C73B16">
              <w:rPr>
                <w:rFonts w:ascii="Times New Roman" w:hAnsi="Times New Roman" w:cs="Times New Roman"/>
                <w:sz w:val="28"/>
                <w:szCs w:val="28"/>
              </w:rPr>
              <w:t xml:space="preserve"> </w:t>
            </w:r>
            <w:proofErr w:type="gramStart"/>
            <w:r w:rsidRPr="00C73B16">
              <w:rPr>
                <w:rFonts w:ascii="Times New Roman" w:hAnsi="Times New Roman" w:cs="Times New Roman"/>
                <w:sz w:val="28"/>
                <w:szCs w:val="28"/>
              </w:rPr>
              <w:t>к</w:t>
            </w:r>
            <w:proofErr w:type="gramEnd"/>
            <w:r w:rsidRPr="00C73B16">
              <w:rPr>
                <w:rFonts w:ascii="Times New Roman" w:hAnsi="Times New Roman" w:cs="Times New Roman"/>
                <w:sz w:val="28"/>
                <w:szCs w:val="28"/>
              </w:rPr>
              <w:t>урса</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В.П. </w:t>
            </w:r>
            <w:proofErr w:type="spellStart"/>
            <w:r w:rsidRPr="00C73B16">
              <w:rPr>
                <w:rFonts w:ascii="Times New Roman" w:hAnsi="Times New Roman" w:cs="Times New Roman"/>
                <w:sz w:val="28"/>
                <w:szCs w:val="28"/>
              </w:rPr>
              <w:t>Кузовлев</w:t>
            </w:r>
            <w:proofErr w:type="spellEnd"/>
            <w:r w:rsidRPr="00C73B16">
              <w:rPr>
                <w:rFonts w:ascii="Times New Roman" w:hAnsi="Times New Roman" w:cs="Times New Roman"/>
                <w:sz w:val="28"/>
                <w:szCs w:val="28"/>
              </w:rPr>
              <w:t xml:space="preserve">, Н.М. Лапа, Э.Ш. </w:t>
            </w:r>
            <w:proofErr w:type="spellStart"/>
            <w:r w:rsidRPr="00C73B16">
              <w:rPr>
                <w:rFonts w:ascii="Times New Roman" w:hAnsi="Times New Roman" w:cs="Times New Roman"/>
                <w:sz w:val="28"/>
                <w:szCs w:val="28"/>
              </w:rPr>
              <w:t>Перегудова</w:t>
            </w:r>
            <w:proofErr w:type="spellEnd"/>
            <w:r w:rsidRPr="00C73B16">
              <w:rPr>
                <w:rFonts w:ascii="Times New Roman" w:hAnsi="Times New Roman" w:cs="Times New Roman"/>
                <w:sz w:val="28"/>
                <w:szCs w:val="28"/>
              </w:rPr>
              <w:t xml:space="preserve"> Английский язык. Рабочие программы 5-11классы/Пособие для учителей общеобразовательных учреждений/.</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-9</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Математика и информатика.</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Математика</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  по математике 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Программы общеобразовательных учреждений. Математика 5-6классы. Н.Я. </w:t>
            </w:r>
            <w:proofErr w:type="spellStart"/>
            <w:r w:rsidRPr="00C73B16">
              <w:rPr>
                <w:rFonts w:ascii="Times New Roman" w:hAnsi="Times New Roman" w:cs="Times New Roman"/>
                <w:sz w:val="28"/>
                <w:szCs w:val="28"/>
              </w:rPr>
              <w:t>Виленкин</w:t>
            </w:r>
            <w:proofErr w:type="spellEnd"/>
            <w:r w:rsidRPr="00C73B16">
              <w:rPr>
                <w:rFonts w:ascii="Times New Roman" w:hAnsi="Times New Roman" w:cs="Times New Roman"/>
                <w:sz w:val="28"/>
                <w:szCs w:val="28"/>
              </w:rPr>
              <w:t xml:space="preserve">, В.И. </w:t>
            </w:r>
            <w:proofErr w:type="gramStart"/>
            <w:r w:rsidRPr="00C73B16">
              <w:rPr>
                <w:rFonts w:ascii="Times New Roman" w:hAnsi="Times New Roman" w:cs="Times New Roman"/>
                <w:sz w:val="28"/>
                <w:szCs w:val="28"/>
              </w:rPr>
              <w:t>Жохов</w:t>
            </w:r>
            <w:proofErr w:type="gramEnd"/>
            <w:r w:rsidRPr="00C73B16">
              <w:rPr>
                <w:rFonts w:ascii="Times New Roman" w:hAnsi="Times New Roman" w:cs="Times New Roman"/>
                <w:sz w:val="28"/>
                <w:szCs w:val="28"/>
              </w:rPr>
              <w:t xml:space="preserve"> и др.</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Алгебра </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Программы общеобразовательных учреждений</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 Алгебра 7-9 классы. Ш.А. Алимов, Ю.М. Колягин и др. </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7-9</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Геометрия </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Программы общеобразовательных </w:t>
            </w:r>
            <w:r w:rsidRPr="00C73B16">
              <w:rPr>
                <w:rFonts w:ascii="Times New Roman" w:hAnsi="Times New Roman" w:cs="Times New Roman"/>
                <w:sz w:val="28"/>
                <w:szCs w:val="28"/>
              </w:rPr>
              <w:lastRenderedPageBreak/>
              <w:t xml:space="preserve">учреждений. Геометрия 7-9 класс. Л.С. </w:t>
            </w:r>
            <w:proofErr w:type="spellStart"/>
            <w:r w:rsidRPr="00C73B16">
              <w:rPr>
                <w:rFonts w:ascii="Times New Roman" w:hAnsi="Times New Roman" w:cs="Times New Roman"/>
                <w:sz w:val="28"/>
                <w:szCs w:val="28"/>
              </w:rPr>
              <w:t>Атанасян</w:t>
            </w:r>
            <w:proofErr w:type="spellEnd"/>
            <w:r w:rsidRPr="00C73B16">
              <w:rPr>
                <w:rFonts w:ascii="Times New Roman" w:hAnsi="Times New Roman" w:cs="Times New Roman"/>
                <w:sz w:val="28"/>
                <w:szCs w:val="28"/>
              </w:rPr>
              <w:t>, В.Ф. Бутузов и др.</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7-9</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Информатика и ИКТ</w:t>
            </w:r>
          </w:p>
        </w:tc>
        <w:tc>
          <w:tcPr>
            <w:tcW w:w="5009" w:type="dxa"/>
          </w:tcPr>
          <w:p w:rsidR="00D46DD2" w:rsidRPr="00C73B16" w:rsidRDefault="00D46DD2" w:rsidP="00D46DD2">
            <w:pPr>
              <w:pStyle w:val="Default"/>
              <w:rPr>
                <w:color w:val="auto"/>
                <w:sz w:val="28"/>
                <w:szCs w:val="28"/>
              </w:rPr>
            </w:pPr>
            <w:r w:rsidRPr="00C73B16">
              <w:rPr>
                <w:color w:val="auto"/>
                <w:sz w:val="28"/>
                <w:szCs w:val="28"/>
              </w:rPr>
              <w:t xml:space="preserve">Примерная программа основного общего образования по  информатике и ИКТ. </w:t>
            </w:r>
          </w:p>
          <w:p w:rsidR="00D46DD2" w:rsidRPr="00C73B16" w:rsidRDefault="00D46DD2" w:rsidP="00D46DD2">
            <w:pPr>
              <w:pStyle w:val="Default"/>
              <w:rPr>
                <w:color w:val="auto"/>
                <w:sz w:val="28"/>
                <w:szCs w:val="28"/>
              </w:rPr>
            </w:pPr>
            <w:r w:rsidRPr="00C73B16">
              <w:rPr>
                <w:color w:val="auto"/>
                <w:sz w:val="28"/>
                <w:szCs w:val="28"/>
              </w:rPr>
              <w:t>Программы для общеобразовательных учреждений</w:t>
            </w:r>
            <w:proofErr w:type="gramStart"/>
            <w:r w:rsidRPr="00C73B16">
              <w:rPr>
                <w:color w:val="auto"/>
                <w:sz w:val="28"/>
                <w:szCs w:val="28"/>
              </w:rPr>
              <w:t>.</w:t>
            </w:r>
            <w:r w:rsidRPr="00C73B16">
              <w:rPr>
                <w:iCs/>
                <w:color w:val="auto"/>
                <w:sz w:val="28"/>
                <w:szCs w:val="28"/>
              </w:rPr>
              <w:t>И</w:t>
            </w:r>
            <w:proofErr w:type="gramEnd"/>
            <w:r w:rsidRPr="00C73B16">
              <w:rPr>
                <w:iCs/>
                <w:color w:val="auto"/>
                <w:sz w:val="28"/>
                <w:szCs w:val="28"/>
              </w:rPr>
              <w:t>нформатика2-11 классы</w:t>
            </w:r>
            <w:r w:rsidRPr="00C73B16">
              <w:rPr>
                <w:color w:val="auto"/>
                <w:sz w:val="28"/>
                <w:szCs w:val="28"/>
              </w:rPr>
              <w:t xml:space="preserve">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Н.Д. </w:t>
            </w:r>
            <w:proofErr w:type="spellStart"/>
            <w:r w:rsidRPr="00C73B16">
              <w:rPr>
                <w:rFonts w:ascii="Times New Roman" w:hAnsi="Times New Roman" w:cs="Times New Roman"/>
                <w:sz w:val="28"/>
                <w:szCs w:val="28"/>
              </w:rPr>
              <w:t>Угринович</w:t>
            </w:r>
            <w:proofErr w:type="spellEnd"/>
            <w:r w:rsidRPr="00C73B16">
              <w:rPr>
                <w:rFonts w:ascii="Times New Roman" w:hAnsi="Times New Roman" w:cs="Times New Roman"/>
                <w:sz w:val="28"/>
                <w:szCs w:val="28"/>
              </w:rPr>
              <w:t>. Программа базового курса «</w:t>
            </w:r>
            <w:r w:rsidRPr="00C73B16">
              <w:rPr>
                <w:rFonts w:ascii="Times New Roman" w:hAnsi="Times New Roman" w:cs="Times New Roman"/>
                <w:iCs/>
                <w:sz w:val="28"/>
                <w:szCs w:val="28"/>
              </w:rPr>
              <w:t>Информатика и ИКТ» для основной школы</w:t>
            </w:r>
            <w:proofErr w:type="gramStart"/>
            <w:r w:rsidRPr="00C73B16">
              <w:rPr>
                <w:rFonts w:ascii="Times New Roman" w:hAnsi="Times New Roman" w:cs="Times New Roman"/>
                <w:iCs/>
                <w:sz w:val="28"/>
                <w:szCs w:val="28"/>
              </w:rPr>
              <w:t xml:space="preserve"> .</w:t>
            </w:r>
            <w:proofErr w:type="gramEnd"/>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7-9</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Обществознание</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История</w:t>
            </w:r>
          </w:p>
        </w:tc>
        <w:tc>
          <w:tcPr>
            <w:tcW w:w="5009" w:type="dxa"/>
          </w:tcPr>
          <w:p w:rsidR="00D46DD2" w:rsidRPr="00C73B16" w:rsidRDefault="00D46DD2" w:rsidP="00D46DD2">
            <w:pPr>
              <w:pStyle w:val="Default"/>
              <w:rPr>
                <w:color w:val="auto"/>
                <w:sz w:val="28"/>
                <w:szCs w:val="28"/>
              </w:rPr>
            </w:pPr>
            <w:r w:rsidRPr="00C73B16">
              <w:rPr>
                <w:color w:val="auto"/>
                <w:sz w:val="28"/>
                <w:szCs w:val="28"/>
              </w:rPr>
              <w:t xml:space="preserve">Примерная  программа  основного  общего  </w:t>
            </w:r>
            <w:proofErr w:type="spellStart"/>
            <w:r w:rsidRPr="00C73B16">
              <w:rPr>
                <w:color w:val="auto"/>
                <w:sz w:val="28"/>
                <w:szCs w:val="28"/>
              </w:rPr>
              <w:t>образованияпо</w:t>
            </w:r>
            <w:proofErr w:type="spellEnd"/>
            <w:r w:rsidRPr="00C73B16">
              <w:rPr>
                <w:color w:val="auto"/>
                <w:sz w:val="28"/>
                <w:szCs w:val="28"/>
              </w:rPr>
              <w:t xml:space="preserve">  истории ФГОС</w:t>
            </w:r>
          </w:p>
          <w:p w:rsidR="00D46DD2" w:rsidRPr="00C73B16" w:rsidRDefault="00D46DD2" w:rsidP="00D46DD2">
            <w:pPr>
              <w:pStyle w:val="Default"/>
              <w:rPr>
                <w:color w:val="auto"/>
                <w:sz w:val="28"/>
                <w:szCs w:val="28"/>
              </w:rPr>
            </w:pPr>
            <w:r w:rsidRPr="00C73B16">
              <w:rPr>
                <w:color w:val="auto"/>
                <w:sz w:val="28"/>
                <w:szCs w:val="28"/>
              </w:rPr>
              <w:t xml:space="preserve">Сборник примерных программ по учебным предметам. История 5-9 класс. </w:t>
            </w:r>
          </w:p>
          <w:p w:rsidR="00D46DD2" w:rsidRPr="00C73B16" w:rsidRDefault="00D46DD2" w:rsidP="00D46DD2">
            <w:pPr>
              <w:pStyle w:val="Default"/>
              <w:rPr>
                <w:color w:val="auto"/>
                <w:sz w:val="28"/>
                <w:szCs w:val="28"/>
              </w:rPr>
            </w:pPr>
            <w:r w:rsidRPr="00C73B16">
              <w:rPr>
                <w:color w:val="auto"/>
                <w:sz w:val="28"/>
                <w:szCs w:val="28"/>
              </w:rPr>
              <w:t>История Древнего мира.</w:t>
            </w:r>
          </w:p>
          <w:p w:rsidR="00D46DD2" w:rsidRPr="00C73B16" w:rsidRDefault="00D46DD2" w:rsidP="00D46DD2">
            <w:pPr>
              <w:pStyle w:val="Default"/>
              <w:rPr>
                <w:color w:val="auto"/>
                <w:sz w:val="28"/>
                <w:szCs w:val="28"/>
              </w:rPr>
            </w:pPr>
            <w:r w:rsidRPr="00C73B16">
              <w:rPr>
                <w:color w:val="auto"/>
                <w:sz w:val="28"/>
                <w:szCs w:val="28"/>
              </w:rPr>
              <w:t xml:space="preserve">Г.И. </w:t>
            </w:r>
            <w:proofErr w:type="spellStart"/>
            <w:r w:rsidRPr="00C73B16">
              <w:rPr>
                <w:color w:val="auto"/>
                <w:sz w:val="28"/>
                <w:szCs w:val="28"/>
              </w:rPr>
              <w:t>Годер</w:t>
            </w:r>
            <w:proofErr w:type="gramStart"/>
            <w:r w:rsidRPr="00C73B16">
              <w:rPr>
                <w:color w:val="auto"/>
                <w:sz w:val="28"/>
                <w:szCs w:val="28"/>
              </w:rPr>
              <w:t>,А</w:t>
            </w:r>
            <w:proofErr w:type="gramEnd"/>
            <w:r w:rsidRPr="00C73B16">
              <w:rPr>
                <w:color w:val="auto"/>
                <w:sz w:val="28"/>
                <w:szCs w:val="28"/>
              </w:rPr>
              <w:t>.А</w:t>
            </w:r>
            <w:proofErr w:type="spellEnd"/>
            <w:r w:rsidRPr="00C73B16">
              <w:rPr>
                <w:color w:val="auto"/>
                <w:sz w:val="28"/>
                <w:szCs w:val="28"/>
              </w:rPr>
              <w:t xml:space="preserve">. </w:t>
            </w:r>
            <w:proofErr w:type="spellStart"/>
            <w:r w:rsidRPr="00C73B16">
              <w:rPr>
                <w:color w:val="auto"/>
                <w:sz w:val="28"/>
                <w:szCs w:val="28"/>
              </w:rPr>
              <w:t>Вигасин</w:t>
            </w:r>
            <w:proofErr w:type="spellEnd"/>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pStyle w:val="Default"/>
              <w:rPr>
                <w:color w:val="auto"/>
                <w:sz w:val="28"/>
                <w:szCs w:val="28"/>
              </w:rPr>
            </w:pPr>
            <w:r w:rsidRPr="00C73B16">
              <w:rPr>
                <w:iCs/>
                <w:color w:val="auto"/>
                <w:sz w:val="28"/>
                <w:szCs w:val="28"/>
              </w:rPr>
              <w:t>Примерная программа основного общего образования по истории</w:t>
            </w:r>
            <w:r w:rsidRPr="00C73B16">
              <w:rPr>
                <w:color w:val="auto"/>
                <w:sz w:val="28"/>
                <w:szCs w:val="28"/>
              </w:rPr>
              <w:t xml:space="preserve">// Сборник примерных программ по учебным предметам. История 5-9 класс. </w:t>
            </w:r>
          </w:p>
          <w:p w:rsidR="00D46DD2" w:rsidRPr="00C73B16" w:rsidRDefault="00D46DD2" w:rsidP="00D46DD2">
            <w:pPr>
              <w:pStyle w:val="Default"/>
              <w:rPr>
                <w:color w:val="auto"/>
                <w:sz w:val="28"/>
                <w:szCs w:val="28"/>
              </w:rPr>
            </w:pPr>
            <w:r w:rsidRPr="00C73B16">
              <w:rPr>
                <w:color w:val="auto"/>
                <w:sz w:val="28"/>
                <w:szCs w:val="28"/>
              </w:rPr>
              <w:t>История Древнего мира.</w:t>
            </w:r>
          </w:p>
          <w:p w:rsidR="00D46DD2" w:rsidRPr="00C73B16" w:rsidRDefault="00D46DD2" w:rsidP="00D46DD2">
            <w:pPr>
              <w:pStyle w:val="Default"/>
              <w:rPr>
                <w:color w:val="auto"/>
                <w:sz w:val="28"/>
                <w:szCs w:val="28"/>
              </w:rPr>
            </w:pPr>
            <w:r w:rsidRPr="00C73B16">
              <w:rPr>
                <w:color w:val="auto"/>
                <w:sz w:val="28"/>
                <w:szCs w:val="28"/>
              </w:rPr>
              <w:t xml:space="preserve">Г.И. </w:t>
            </w:r>
            <w:proofErr w:type="spellStart"/>
            <w:r w:rsidRPr="00C73B16">
              <w:rPr>
                <w:color w:val="auto"/>
                <w:sz w:val="28"/>
                <w:szCs w:val="28"/>
              </w:rPr>
              <w:t>Годер</w:t>
            </w:r>
            <w:proofErr w:type="gramStart"/>
            <w:r w:rsidRPr="00C73B16">
              <w:rPr>
                <w:color w:val="auto"/>
                <w:sz w:val="28"/>
                <w:szCs w:val="28"/>
              </w:rPr>
              <w:t>,А</w:t>
            </w:r>
            <w:proofErr w:type="gramEnd"/>
            <w:r w:rsidRPr="00C73B16">
              <w:rPr>
                <w:color w:val="auto"/>
                <w:sz w:val="28"/>
                <w:szCs w:val="28"/>
              </w:rPr>
              <w:t>.А</w:t>
            </w:r>
            <w:proofErr w:type="spellEnd"/>
            <w:r w:rsidRPr="00C73B16">
              <w:rPr>
                <w:color w:val="auto"/>
                <w:sz w:val="28"/>
                <w:szCs w:val="28"/>
              </w:rPr>
              <w:t xml:space="preserve">. </w:t>
            </w:r>
            <w:proofErr w:type="spellStart"/>
            <w:r w:rsidRPr="00C73B16">
              <w:rPr>
                <w:color w:val="auto"/>
                <w:sz w:val="28"/>
                <w:szCs w:val="28"/>
              </w:rPr>
              <w:t>Вигасин</w:t>
            </w:r>
            <w:proofErr w:type="spellEnd"/>
          </w:p>
          <w:p w:rsidR="00D46DD2" w:rsidRPr="00C73B16" w:rsidRDefault="00D46DD2" w:rsidP="00D46DD2">
            <w:pPr>
              <w:pStyle w:val="Default"/>
              <w:rPr>
                <w:color w:val="auto"/>
                <w:sz w:val="28"/>
                <w:szCs w:val="28"/>
              </w:rPr>
            </w:pPr>
            <w:r w:rsidRPr="00C73B16">
              <w:rPr>
                <w:color w:val="auto"/>
                <w:sz w:val="28"/>
                <w:szCs w:val="28"/>
              </w:rPr>
              <w:t xml:space="preserve">Всеобщая история. </w:t>
            </w:r>
          </w:p>
          <w:p w:rsidR="00D46DD2" w:rsidRPr="00C73B16" w:rsidRDefault="00D46DD2" w:rsidP="00D46DD2">
            <w:pPr>
              <w:pStyle w:val="Default"/>
              <w:rPr>
                <w:color w:val="auto"/>
                <w:sz w:val="28"/>
                <w:szCs w:val="28"/>
              </w:rPr>
            </w:pPr>
            <w:r w:rsidRPr="00C73B16">
              <w:rPr>
                <w:color w:val="auto"/>
                <w:sz w:val="28"/>
                <w:szCs w:val="28"/>
              </w:rPr>
              <w:t xml:space="preserve">Е.В. </w:t>
            </w:r>
            <w:proofErr w:type="spellStart"/>
            <w:r w:rsidRPr="00C73B16">
              <w:rPr>
                <w:color w:val="auto"/>
                <w:sz w:val="28"/>
                <w:szCs w:val="28"/>
              </w:rPr>
              <w:t>Агибалова</w:t>
            </w:r>
            <w:proofErr w:type="spellEnd"/>
            <w:r w:rsidRPr="00C73B16">
              <w:rPr>
                <w:color w:val="auto"/>
                <w:sz w:val="28"/>
                <w:szCs w:val="28"/>
              </w:rPr>
              <w:t>, Г.М. Донской-6 класс;</w:t>
            </w:r>
          </w:p>
          <w:p w:rsidR="00D46DD2" w:rsidRPr="00C73B16" w:rsidRDefault="00D46DD2" w:rsidP="00D46DD2">
            <w:pPr>
              <w:pStyle w:val="Default"/>
              <w:rPr>
                <w:color w:val="auto"/>
                <w:sz w:val="28"/>
                <w:szCs w:val="28"/>
              </w:rPr>
            </w:pPr>
            <w:proofErr w:type="spellStart"/>
            <w:r w:rsidRPr="00C73B16">
              <w:rPr>
                <w:color w:val="auto"/>
                <w:sz w:val="28"/>
                <w:szCs w:val="28"/>
              </w:rPr>
              <w:t>А.Я.Юдовская</w:t>
            </w:r>
            <w:proofErr w:type="spellEnd"/>
            <w:r w:rsidRPr="00C73B16">
              <w:rPr>
                <w:color w:val="auto"/>
                <w:sz w:val="28"/>
                <w:szCs w:val="28"/>
              </w:rPr>
              <w:t xml:space="preserve">, </w:t>
            </w:r>
            <w:proofErr w:type="spellStart"/>
            <w:r w:rsidRPr="00C73B16">
              <w:rPr>
                <w:color w:val="auto"/>
                <w:sz w:val="28"/>
                <w:szCs w:val="28"/>
              </w:rPr>
              <w:t>Л.М.Ванюшкин</w:t>
            </w:r>
            <w:proofErr w:type="spellEnd"/>
            <w:r w:rsidRPr="00C73B16">
              <w:rPr>
                <w:color w:val="auto"/>
                <w:sz w:val="28"/>
                <w:szCs w:val="28"/>
              </w:rPr>
              <w:t xml:space="preserve">. Программы основного общего образования по всеобщей истории.7- 8класс классы. Программы для общеобразовательных учреждений. История 5-11 классы. </w:t>
            </w:r>
          </w:p>
          <w:p w:rsidR="00D46DD2" w:rsidRPr="00C73B16" w:rsidRDefault="00D46DD2" w:rsidP="00D46DD2">
            <w:pPr>
              <w:pStyle w:val="Default"/>
              <w:rPr>
                <w:color w:val="auto"/>
                <w:sz w:val="28"/>
                <w:szCs w:val="28"/>
              </w:rPr>
            </w:pPr>
            <w:r w:rsidRPr="00C73B16">
              <w:rPr>
                <w:color w:val="auto"/>
                <w:sz w:val="28"/>
                <w:szCs w:val="28"/>
              </w:rPr>
              <w:t xml:space="preserve"> Н.В. </w:t>
            </w:r>
            <w:proofErr w:type="spellStart"/>
            <w:r w:rsidRPr="00C73B16">
              <w:rPr>
                <w:color w:val="auto"/>
                <w:sz w:val="28"/>
                <w:szCs w:val="28"/>
              </w:rPr>
              <w:t>Загладин</w:t>
            </w:r>
            <w:proofErr w:type="spellEnd"/>
          </w:p>
          <w:p w:rsidR="00D46DD2" w:rsidRPr="00C73B16" w:rsidRDefault="00D46DD2" w:rsidP="00D46DD2">
            <w:pPr>
              <w:pStyle w:val="Default"/>
              <w:rPr>
                <w:color w:val="auto"/>
                <w:sz w:val="28"/>
                <w:szCs w:val="28"/>
              </w:rPr>
            </w:pPr>
            <w:r w:rsidRPr="00C73B16">
              <w:rPr>
                <w:iCs/>
                <w:color w:val="auto"/>
                <w:sz w:val="28"/>
                <w:szCs w:val="28"/>
              </w:rPr>
              <w:t>Программа «Новейшая история зарубежных стран. XX век – начало XXI века</w:t>
            </w:r>
            <w:r w:rsidRPr="00C73B16">
              <w:rPr>
                <w:color w:val="auto"/>
                <w:sz w:val="28"/>
                <w:szCs w:val="28"/>
              </w:rPr>
              <w:t xml:space="preserve">. 9 класс». </w:t>
            </w:r>
          </w:p>
          <w:p w:rsidR="00D46DD2" w:rsidRPr="00C73B16" w:rsidRDefault="00D46DD2" w:rsidP="00D46DD2">
            <w:pPr>
              <w:pStyle w:val="Default"/>
              <w:rPr>
                <w:iCs/>
                <w:color w:val="auto"/>
                <w:sz w:val="28"/>
                <w:szCs w:val="28"/>
              </w:rPr>
            </w:pPr>
            <w:r w:rsidRPr="00C73B16">
              <w:rPr>
                <w:color w:val="auto"/>
                <w:sz w:val="28"/>
                <w:szCs w:val="28"/>
              </w:rPr>
              <w:t>А.А.Данилов, Л.Г.Косулина Программа по истории России 6-9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-9</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Обществознание</w:t>
            </w:r>
          </w:p>
        </w:tc>
        <w:tc>
          <w:tcPr>
            <w:tcW w:w="5009" w:type="dxa"/>
          </w:tcPr>
          <w:p w:rsidR="00D46DD2" w:rsidRPr="00C73B16" w:rsidRDefault="00D46DD2" w:rsidP="00D46DD2">
            <w:pPr>
              <w:pStyle w:val="Default"/>
              <w:rPr>
                <w:color w:val="auto"/>
                <w:sz w:val="28"/>
                <w:szCs w:val="28"/>
              </w:rPr>
            </w:pPr>
            <w:r w:rsidRPr="00C73B16">
              <w:rPr>
                <w:iCs/>
                <w:color w:val="auto"/>
                <w:sz w:val="28"/>
                <w:szCs w:val="28"/>
              </w:rPr>
              <w:t>Примерная программа основного общего образования по обществознанию</w:t>
            </w:r>
            <w:r w:rsidRPr="00C73B16">
              <w:rPr>
                <w:color w:val="auto"/>
                <w:sz w:val="28"/>
                <w:szCs w:val="28"/>
              </w:rPr>
              <w:t>// Сборник нормативных документов. Обществознание.</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А.И.Кравченко</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 xml:space="preserve"> </w:t>
            </w:r>
            <w:r w:rsidRPr="00C73B16">
              <w:rPr>
                <w:rFonts w:ascii="Times New Roman" w:hAnsi="Times New Roman" w:cs="Times New Roman"/>
                <w:iCs/>
                <w:sz w:val="28"/>
                <w:szCs w:val="28"/>
              </w:rPr>
              <w:t>Обществознание. Программы для общеобразовательных учреждений 6-11</w:t>
            </w:r>
            <w:r w:rsidRPr="00C73B16">
              <w:rPr>
                <w:rFonts w:ascii="Times New Roman" w:hAnsi="Times New Roman" w:cs="Times New Roman"/>
                <w:sz w:val="28"/>
                <w:szCs w:val="28"/>
              </w:rPr>
              <w:t xml:space="preserve"> .</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-9</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lastRenderedPageBreak/>
              <w:t>Образовательная область: Естествознание</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География</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Примерная программа основного  общего образования  </w:t>
            </w:r>
            <w:proofErr w:type="gramStart"/>
            <w:r w:rsidRPr="00C73B16">
              <w:rPr>
                <w:rFonts w:ascii="Times New Roman" w:hAnsi="Times New Roman" w:cs="Times New Roman"/>
                <w:sz w:val="28"/>
                <w:szCs w:val="28"/>
              </w:rPr>
              <w:t>по</w:t>
            </w:r>
            <w:proofErr w:type="gramEnd"/>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географии ФГОС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Программа курса «География 5-9 класс» Инновационная</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школа ФГОС.  Автор-составитель </w:t>
            </w:r>
            <w:proofErr w:type="spellStart"/>
            <w:r w:rsidRPr="00C73B16">
              <w:rPr>
                <w:rFonts w:ascii="Times New Roman" w:hAnsi="Times New Roman" w:cs="Times New Roman"/>
                <w:sz w:val="28"/>
                <w:szCs w:val="28"/>
              </w:rPr>
              <w:t>Домогацких</w:t>
            </w:r>
            <w:proofErr w:type="spellEnd"/>
            <w:r w:rsidRPr="00C73B16">
              <w:rPr>
                <w:rFonts w:ascii="Times New Roman" w:hAnsi="Times New Roman" w:cs="Times New Roman"/>
                <w:sz w:val="28"/>
                <w:szCs w:val="28"/>
              </w:rPr>
              <w:t xml:space="preserve"> Е.М.</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pStyle w:val="Default"/>
              <w:rPr>
                <w:color w:val="auto"/>
                <w:sz w:val="28"/>
                <w:szCs w:val="28"/>
              </w:rPr>
            </w:pPr>
            <w:r w:rsidRPr="00C73B16">
              <w:rPr>
                <w:iCs/>
                <w:color w:val="auto"/>
                <w:sz w:val="28"/>
                <w:szCs w:val="28"/>
              </w:rPr>
              <w:t xml:space="preserve">Примерная программа основного общего образования по географии для </w:t>
            </w:r>
            <w:r w:rsidRPr="00C73B16">
              <w:rPr>
                <w:color w:val="auto"/>
                <w:sz w:val="28"/>
                <w:szCs w:val="28"/>
              </w:rPr>
              <w:t xml:space="preserve">6-9 классов, Е.М. </w:t>
            </w:r>
            <w:proofErr w:type="spellStart"/>
            <w:r w:rsidRPr="00C73B16">
              <w:rPr>
                <w:color w:val="auto"/>
                <w:sz w:val="28"/>
                <w:szCs w:val="28"/>
              </w:rPr>
              <w:t>Домогацких</w:t>
            </w:r>
            <w:proofErr w:type="spellEnd"/>
            <w:r w:rsidRPr="00C73B16">
              <w:rPr>
                <w:color w:val="auto"/>
                <w:sz w:val="28"/>
                <w:szCs w:val="28"/>
              </w:rPr>
              <w:t xml:space="preserve"> </w:t>
            </w:r>
            <w:r w:rsidRPr="00C73B16">
              <w:rPr>
                <w:iCs/>
                <w:color w:val="auto"/>
                <w:sz w:val="28"/>
                <w:szCs w:val="28"/>
              </w:rPr>
              <w:t>Программа курсов «География» для 6-10 классов</w:t>
            </w:r>
            <w:r w:rsidRPr="00C73B16">
              <w:rPr>
                <w:color w:val="auto"/>
                <w:sz w:val="28"/>
                <w:szCs w:val="28"/>
              </w:rPr>
              <w:t xml:space="preserve">.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И.И. Баринова, В.П.Дронов</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Программа по курсу « География России» для общеобразовательных учреждений.</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-9</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Химия</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О.С.Габриелян Программа курса химии для 8-11 общеобразовательных учреждений.// Программы для общеобразовательных учреждений: Химия. 8-11 классы.  </w:t>
            </w:r>
          </w:p>
        </w:tc>
        <w:tc>
          <w:tcPr>
            <w:tcW w:w="1696" w:type="dxa"/>
          </w:tcPr>
          <w:p w:rsidR="00D46DD2" w:rsidRPr="00C73B16" w:rsidRDefault="00D46DD2" w:rsidP="00D46DD2">
            <w:pPr>
              <w:rPr>
                <w:rFonts w:ascii="Times New Roman" w:hAnsi="Times New Roman" w:cs="Times New Roman"/>
                <w:sz w:val="28"/>
                <w:szCs w:val="28"/>
              </w:rPr>
            </w:pPr>
            <w:proofErr w:type="gramStart"/>
            <w:r w:rsidRPr="00C73B16">
              <w:rPr>
                <w:rFonts w:ascii="Times New Roman" w:hAnsi="Times New Roman" w:cs="Times New Roman"/>
                <w:sz w:val="28"/>
                <w:szCs w:val="28"/>
              </w:rPr>
              <w:t>б</w:t>
            </w:r>
            <w:proofErr w:type="gramEnd"/>
            <w:r w:rsidRPr="00C73B16">
              <w:rPr>
                <w:rFonts w:ascii="Times New Roman" w:hAnsi="Times New Roman" w:cs="Times New Roman"/>
                <w:sz w:val="28"/>
                <w:szCs w:val="28"/>
              </w:rPr>
              <w:t>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8-9</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Биология</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 по биологии 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В.В. Пасечник, В.В. </w:t>
            </w:r>
            <w:proofErr w:type="spellStart"/>
            <w:r w:rsidRPr="00C73B16">
              <w:rPr>
                <w:rFonts w:ascii="Times New Roman" w:hAnsi="Times New Roman" w:cs="Times New Roman"/>
                <w:sz w:val="28"/>
                <w:szCs w:val="28"/>
              </w:rPr>
              <w:t>Латюшин</w:t>
            </w:r>
            <w:proofErr w:type="spellEnd"/>
            <w:r w:rsidRPr="00C73B16">
              <w:rPr>
                <w:rFonts w:ascii="Times New Roman" w:hAnsi="Times New Roman" w:cs="Times New Roman"/>
                <w:sz w:val="28"/>
                <w:szCs w:val="28"/>
              </w:rPr>
              <w:t>, В.М. Программа  основного  общего</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образования. Биология 5-9 класс. ФГОС</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Примерной программы </w:t>
            </w:r>
            <w:r w:rsidRPr="00C73B16">
              <w:rPr>
                <w:rFonts w:ascii="Times New Roman" w:hAnsi="Times New Roman" w:cs="Times New Roman"/>
                <w:bCs/>
                <w:iCs/>
                <w:sz w:val="28"/>
                <w:szCs w:val="28"/>
              </w:rPr>
              <w:t>основного общего образования</w:t>
            </w:r>
            <w:r w:rsidRPr="00C73B16">
              <w:rPr>
                <w:rFonts w:ascii="Times New Roman" w:hAnsi="Times New Roman" w:cs="Times New Roman"/>
                <w:sz w:val="28"/>
                <w:szCs w:val="28"/>
              </w:rPr>
              <w:t xml:space="preserve"> по биологии.</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В.В. Пасечник, В.В. </w:t>
            </w:r>
            <w:proofErr w:type="spellStart"/>
            <w:r w:rsidRPr="00C73B16">
              <w:rPr>
                <w:rFonts w:ascii="Times New Roman" w:hAnsi="Times New Roman" w:cs="Times New Roman"/>
                <w:sz w:val="28"/>
                <w:szCs w:val="28"/>
              </w:rPr>
              <w:t>Латюшин</w:t>
            </w:r>
            <w:proofErr w:type="spellEnd"/>
            <w:r w:rsidRPr="00C73B16">
              <w:rPr>
                <w:rFonts w:ascii="Times New Roman" w:hAnsi="Times New Roman" w:cs="Times New Roman"/>
                <w:sz w:val="28"/>
                <w:szCs w:val="28"/>
              </w:rPr>
              <w:t xml:space="preserve">, В.М. </w:t>
            </w:r>
            <w:proofErr w:type="spellStart"/>
            <w:r w:rsidRPr="00C73B16">
              <w:rPr>
                <w:rFonts w:ascii="Times New Roman" w:hAnsi="Times New Roman" w:cs="Times New Roman"/>
                <w:sz w:val="28"/>
                <w:szCs w:val="28"/>
              </w:rPr>
              <w:t>Пакулова</w:t>
            </w:r>
            <w:proofErr w:type="spellEnd"/>
            <w:r w:rsidRPr="00C73B16">
              <w:rPr>
                <w:rFonts w:ascii="Times New Roman" w:hAnsi="Times New Roman" w:cs="Times New Roman"/>
                <w:sz w:val="28"/>
                <w:szCs w:val="28"/>
              </w:rPr>
              <w:t xml:space="preserve"> Программа основного общего образования по биологии. 6 -9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-9</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Физика</w:t>
            </w:r>
          </w:p>
        </w:tc>
        <w:tc>
          <w:tcPr>
            <w:tcW w:w="5009" w:type="dxa"/>
          </w:tcPr>
          <w:p w:rsidR="00D46DD2" w:rsidRPr="00C73B16" w:rsidRDefault="00D46DD2" w:rsidP="00D46DD2">
            <w:pPr>
              <w:rPr>
                <w:rFonts w:ascii="Times New Roman" w:hAnsi="Times New Roman" w:cs="Times New Roman"/>
                <w:bCs/>
                <w:iCs/>
                <w:sz w:val="28"/>
                <w:szCs w:val="28"/>
              </w:rPr>
            </w:pPr>
            <w:r w:rsidRPr="00C73B16">
              <w:rPr>
                <w:rFonts w:ascii="Times New Roman" w:hAnsi="Times New Roman" w:cs="Times New Roman"/>
                <w:sz w:val="28"/>
                <w:szCs w:val="28"/>
              </w:rPr>
              <w:t xml:space="preserve">Примерной программы </w:t>
            </w:r>
            <w:r w:rsidRPr="00C73B16">
              <w:rPr>
                <w:rFonts w:ascii="Times New Roman" w:hAnsi="Times New Roman" w:cs="Times New Roman"/>
                <w:bCs/>
                <w:iCs/>
                <w:sz w:val="28"/>
                <w:szCs w:val="28"/>
              </w:rPr>
              <w:t>основного общего образования</w:t>
            </w:r>
            <w:r w:rsidRPr="00C73B16">
              <w:rPr>
                <w:rFonts w:ascii="Times New Roman" w:hAnsi="Times New Roman" w:cs="Times New Roman"/>
                <w:sz w:val="28"/>
                <w:szCs w:val="28"/>
              </w:rPr>
              <w:t xml:space="preserve"> по физике</w:t>
            </w:r>
            <w:r w:rsidRPr="00C73B16">
              <w:rPr>
                <w:rFonts w:ascii="Times New Roman" w:hAnsi="Times New Roman" w:cs="Times New Roman"/>
                <w:bCs/>
                <w:iCs/>
                <w:sz w:val="28"/>
                <w:szCs w:val="28"/>
              </w:rPr>
              <w:t>.</w:t>
            </w:r>
          </w:p>
          <w:p w:rsidR="00D46DD2" w:rsidRPr="00C73B16" w:rsidRDefault="00D46DD2" w:rsidP="00D46DD2">
            <w:pPr>
              <w:rPr>
                <w:rFonts w:ascii="Times New Roman" w:hAnsi="Times New Roman" w:cs="Times New Roman"/>
                <w:bCs/>
                <w:iCs/>
                <w:sz w:val="28"/>
                <w:szCs w:val="28"/>
              </w:rPr>
            </w:pPr>
            <w:r w:rsidRPr="00C73B16">
              <w:rPr>
                <w:rFonts w:ascii="Times New Roman" w:hAnsi="Times New Roman" w:cs="Times New Roman"/>
                <w:bCs/>
                <w:sz w:val="28"/>
                <w:szCs w:val="28"/>
              </w:rPr>
              <w:t xml:space="preserve">Е.М. </w:t>
            </w:r>
            <w:proofErr w:type="spellStart"/>
            <w:r w:rsidRPr="00C73B16">
              <w:rPr>
                <w:rFonts w:ascii="Times New Roman" w:hAnsi="Times New Roman" w:cs="Times New Roman"/>
                <w:bCs/>
                <w:sz w:val="28"/>
                <w:szCs w:val="28"/>
              </w:rPr>
              <w:t>Гутник</w:t>
            </w:r>
            <w:proofErr w:type="spellEnd"/>
            <w:r w:rsidRPr="00C73B16">
              <w:rPr>
                <w:rFonts w:ascii="Times New Roman" w:hAnsi="Times New Roman" w:cs="Times New Roman"/>
                <w:b/>
                <w:bCs/>
                <w:sz w:val="28"/>
                <w:szCs w:val="28"/>
              </w:rPr>
              <w:t xml:space="preserve">, </w:t>
            </w:r>
            <w:proofErr w:type="spellStart"/>
            <w:r w:rsidRPr="00C73B16">
              <w:rPr>
                <w:rFonts w:ascii="Times New Roman" w:hAnsi="Times New Roman" w:cs="Times New Roman"/>
                <w:bCs/>
                <w:iCs/>
                <w:sz w:val="28"/>
                <w:szCs w:val="28"/>
              </w:rPr>
              <w:t>А.В.Перышкина</w:t>
            </w:r>
            <w:proofErr w:type="spellEnd"/>
            <w:r w:rsidRPr="00C73B16">
              <w:rPr>
                <w:rFonts w:ascii="Times New Roman" w:hAnsi="Times New Roman" w:cs="Times New Roman"/>
                <w:bCs/>
                <w:iCs/>
                <w:sz w:val="28"/>
                <w:szCs w:val="28"/>
              </w:rPr>
              <w:t xml:space="preserve"> Программа по физике  7-9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7-9</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Искусство.</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ИЗО</w:t>
            </w:r>
          </w:p>
        </w:tc>
        <w:tc>
          <w:tcPr>
            <w:tcW w:w="5009" w:type="dxa"/>
          </w:tcPr>
          <w:p w:rsidR="00D46DD2" w:rsidRPr="00C73B16" w:rsidRDefault="00D46DD2" w:rsidP="00D46DD2">
            <w:pPr>
              <w:pStyle w:val="Default"/>
              <w:rPr>
                <w:color w:val="auto"/>
                <w:sz w:val="28"/>
                <w:szCs w:val="28"/>
              </w:rPr>
            </w:pPr>
            <w:r w:rsidRPr="00C73B16">
              <w:rPr>
                <w:color w:val="auto"/>
                <w:sz w:val="28"/>
                <w:szCs w:val="28"/>
              </w:rPr>
              <w:t xml:space="preserve">Примерная программа   основного  </w:t>
            </w:r>
            <w:r w:rsidRPr="00C73B16">
              <w:rPr>
                <w:color w:val="auto"/>
                <w:sz w:val="28"/>
                <w:szCs w:val="28"/>
              </w:rPr>
              <w:lastRenderedPageBreak/>
              <w:t>общего  образования по  изобразительному искусству  ФГОС</w:t>
            </w:r>
          </w:p>
          <w:p w:rsidR="00D46DD2" w:rsidRPr="00C73B16" w:rsidRDefault="00D46DD2" w:rsidP="00D46DD2">
            <w:pPr>
              <w:pStyle w:val="Default"/>
              <w:rPr>
                <w:color w:val="auto"/>
                <w:sz w:val="28"/>
                <w:szCs w:val="28"/>
              </w:rPr>
            </w:pPr>
            <w:proofErr w:type="spellStart"/>
            <w:r w:rsidRPr="00C73B16">
              <w:rPr>
                <w:color w:val="auto"/>
                <w:sz w:val="28"/>
                <w:szCs w:val="28"/>
              </w:rPr>
              <w:t>Неменский</w:t>
            </w:r>
            <w:proofErr w:type="spellEnd"/>
            <w:r w:rsidRPr="00C73B16">
              <w:rPr>
                <w:color w:val="auto"/>
                <w:sz w:val="28"/>
                <w:szCs w:val="28"/>
              </w:rPr>
              <w:t xml:space="preserve">  Б.  М.Рабочие  программы.  Изобразительное искусство. Предметная линия учебников под редакцией</w:t>
            </w:r>
          </w:p>
          <w:p w:rsidR="00D46DD2" w:rsidRPr="00C73B16" w:rsidRDefault="00D46DD2" w:rsidP="00D46DD2">
            <w:pPr>
              <w:pStyle w:val="Default"/>
              <w:rPr>
                <w:color w:val="auto"/>
                <w:sz w:val="28"/>
                <w:szCs w:val="28"/>
              </w:rPr>
            </w:pPr>
            <w:r w:rsidRPr="00C73B16">
              <w:rPr>
                <w:color w:val="auto"/>
                <w:sz w:val="28"/>
                <w:szCs w:val="28"/>
              </w:rPr>
              <w:t xml:space="preserve">Б. М. </w:t>
            </w:r>
            <w:proofErr w:type="spellStart"/>
            <w:r w:rsidRPr="00C73B16">
              <w:rPr>
                <w:color w:val="auto"/>
                <w:sz w:val="28"/>
                <w:szCs w:val="28"/>
              </w:rPr>
              <w:t>Неменского</w:t>
            </w:r>
            <w:proofErr w:type="spellEnd"/>
            <w:r w:rsidRPr="00C73B16">
              <w:rPr>
                <w:color w:val="auto"/>
                <w:sz w:val="28"/>
                <w:szCs w:val="28"/>
              </w:rPr>
              <w:t>. 5-8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pStyle w:val="Default"/>
              <w:rPr>
                <w:color w:val="auto"/>
                <w:sz w:val="28"/>
                <w:szCs w:val="28"/>
              </w:rPr>
            </w:pPr>
            <w:r w:rsidRPr="00C73B16">
              <w:rPr>
                <w:color w:val="auto"/>
                <w:sz w:val="28"/>
                <w:szCs w:val="28"/>
              </w:rPr>
              <w:t xml:space="preserve">Б. М. </w:t>
            </w:r>
            <w:proofErr w:type="spellStart"/>
            <w:r w:rsidRPr="00C73B16">
              <w:rPr>
                <w:color w:val="auto"/>
                <w:sz w:val="28"/>
                <w:szCs w:val="28"/>
              </w:rPr>
              <w:t>Неменский</w:t>
            </w:r>
            <w:proofErr w:type="spellEnd"/>
            <w:r w:rsidRPr="00C73B16">
              <w:rPr>
                <w:color w:val="auto"/>
                <w:sz w:val="28"/>
                <w:szCs w:val="28"/>
              </w:rPr>
              <w:t xml:space="preserve"> </w:t>
            </w:r>
            <w:r w:rsidRPr="00C73B16">
              <w:rPr>
                <w:iCs/>
                <w:color w:val="auto"/>
                <w:sz w:val="28"/>
                <w:szCs w:val="28"/>
              </w:rPr>
              <w:t xml:space="preserve">Программа «Изобразительное искусство и художественный труд» </w:t>
            </w:r>
            <w:r w:rsidRPr="00C73B16">
              <w:rPr>
                <w:color w:val="auto"/>
                <w:sz w:val="28"/>
                <w:szCs w:val="28"/>
              </w:rPr>
              <w:t>. 1-9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7</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Музыка</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 по  музыке. 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Г.П. Сергеева, Е.Д. Критская</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Программа « Музыка 1-7 классы». Программы общеобразовательных учреждений.</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Г.П. Сергеева, Е.Д. Критская</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Программа « Музыка 1-7 классы». Программы общеобразовательных учреждений.</w:t>
            </w:r>
          </w:p>
        </w:tc>
        <w:tc>
          <w:tcPr>
            <w:tcW w:w="1696" w:type="dxa"/>
          </w:tcPr>
          <w:p w:rsidR="00D46DD2" w:rsidRPr="00C73B16" w:rsidRDefault="00D46DD2" w:rsidP="00D46DD2">
            <w:pPr>
              <w:rPr>
                <w:rFonts w:ascii="Times New Roman" w:hAnsi="Times New Roman" w:cs="Times New Roman"/>
                <w:sz w:val="28"/>
                <w:szCs w:val="28"/>
              </w:rPr>
            </w:pPr>
            <w:proofErr w:type="gramStart"/>
            <w:r w:rsidRPr="00C73B16">
              <w:rPr>
                <w:rFonts w:ascii="Times New Roman" w:hAnsi="Times New Roman" w:cs="Times New Roman"/>
                <w:sz w:val="28"/>
                <w:szCs w:val="28"/>
              </w:rPr>
              <w:t>б</w:t>
            </w:r>
            <w:proofErr w:type="gramEnd"/>
            <w:r w:rsidRPr="00C73B16">
              <w:rPr>
                <w:rFonts w:ascii="Times New Roman" w:hAnsi="Times New Roman" w:cs="Times New Roman"/>
                <w:sz w:val="28"/>
                <w:szCs w:val="28"/>
              </w:rPr>
              <w:t>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7</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Искусство (МХК)</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Программа для </w:t>
            </w:r>
            <w:proofErr w:type="gramStart"/>
            <w:r w:rsidRPr="00C73B16">
              <w:rPr>
                <w:rFonts w:ascii="Times New Roman" w:hAnsi="Times New Roman" w:cs="Times New Roman"/>
                <w:sz w:val="28"/>
                <w:szCs w:val="28"/>
              </w:rPr>
              <w:t>общеобразовательный</w:t>
            </w:r>
            <w:proofErr w:type="gramEnd"/>
            <w:r w:rsidRPr="00C73B16">
              <w:rPr>
                <w:rFonts w:ascii="Times New Roman" w:hAnsi="Times New Roman" w:cs="Times New Roman"/>
                <w:sz w:val="28"/>
                <w:szCs w:val="28"/>
              </w:rPr>
              <w:t xml:space="preserve"> учреждений « Мировая художественная культура.» 5-11 классы.</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Г.И. Данилова.</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8-9</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Технология.</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Технология</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Примерная  программа  основного  общего </w:t>
            </w:r>
            <w:proofErr w:type="spellStart"/>
            <w:r w:rsidRPr="00C73B16">
              <w:rPr>
                <w:rFonts w:ascii="Times New Roman" w:hAnsi="Times New Roman" w:cs="Times New Roman"/>
                <w:sz w:val="28"/>
                <w:szCs w:val="28"/>
              </w:rPr>
              <w:t>образованияпо</w:t>
            </w:r>
            <w:proofErr w:type="spellEnd"/>
            <w:r w:rsidRPr="00C73B16">
              <w:rPr>
                <w:rFonts w:ascii="Times New Roman" w:hAnsi="Times New Roman" w:cs="Times New Roman"/>
                <w:sz w:val="28"/>
                <w:szCs w:val="28"/>
              </w:rPr>
              <w:t xml:space="preserve"> технологии ФГОС.   </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В.Д. Симоненко. Программа основного общего образования по технологии.</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В.Д. Симоненко Программа основного общего образования по технологии.</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-8</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Физическая культура, ОБЖ.</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Физическая культура</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 xml:space="preserve">Примерная  программа  основного  общего  образования по физической культуре ФГОС </w:t>
            </w:r>
            <w:proofErr w:type="spellStart"/>
            <w:r w:rsidRPr="00C73B16">
              <w:rPr>
                <w:rFonts w:ascii="Times New Roman" w:hAnsi="Times New Roman" w:cs="Times New Roman"/>
                <w:sz w:val="28"/>
                <w:szCs w:val="28"/>
              </w:rPr>
              <w:t>В.И.Лях</w:t>
            </w:r>
            <w:proofErr w:type="spellEnd"/>
            <w:r w:rsidRPr="00C73B16">
              <w:rPr>
                <w:rFonts w:ascii="Times New Roman" w:hAnsi="Times New Roman" w:cs="Times New Roman"/>
                <w:sz w:val="28"/>
                <w:szCs w:val="28"/>
              </w:rPr>
              <w:t xml:space="preserve">, А.А. </w:t>
            </w:r>
            <w:proofErr w:type="spellStart"/>
            <w:r w:rsidRPr="00C73B16">
              <w:rPr>
                <w:rFonts w:ascii="Times New Roman" w:hAnsi="Times New Roman" w:cs="Times New Roman"/>
                <w:sz w:val="28"/>
                <w:szCs w:val="28"/>
              </w:rPr>
              <w:t>Зданевич</w:t>
            </w:r>
            <w:proofErr w:type="spellEnd"/>
            <w:r w:rsidRPr="00C73B16">
              <w:rPr>
                <w:rFonts w:ascii="Times New Roman" w:hAnsi="Times New Roman" w:cs="Times New Roman"/>
                <w:sz w:val="28"/>
                <w:szCs w:val="28"/>
              </w:rPr>
              <w:t xml:space="preserve"> «Комплексная программа физического воспитания 1 -11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rPr>
                <w:rFonts w:ascii="Times New Roman" w:hAnsi="Times New Roman" w:cs="Times New Roman"/>
                <w:sz w:val="28"/>
                <w:szCs w:val="28"/>
              </w:rPr>
            </w:pPr>
            <w:proofErr w:type="spellStart"/>
            <w:r w:rsidRPr="00C73B16">
              <w:rPr>
                <w:rFonts w:ascii="Times New Roman" w:hAnsi="Times New Roman" w:cs="Times New Roman"/>
                <w:sz w:val="28"/>
                <w:szCs w:val="28"/>
              </w:rPr>
              <w:t>В.И.Лях</w:t>
            </w:r>
            <w:proofErr w:type="spellEnd"/>
            <w:r w:rsidRPr="00C73B16">
              <w:rPr>
                <w:rFonts w:ascii="Times New Roman" w:hAnsi="Times New Roman" w:cs="Times New Roman"/>
                <w:sz w:val="28"/>
                <w:szCs w:val="28"/>
              </w:rPr>
              <w:t xml:space="preserve">, А.А. </w:t>
            </w:r>
            <w:proofErr w:type="spellStart"/>
            <w:r w:rsidRPr="00C73B16">
              <w:rPr>
                <w:rFonts w:ascii="Times New Roman" w:hAnsi="Times New Roman" w:cs="Times New Roman"/>
                <w:sz w:val="28"/>
                <w:szCs w:val="28"/>
              </w:rPr>
              <w:t>Зданевич</w:t>
            </w:r>
            <w:proofErr w:type="spellEnd"/>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«Комплексная программа физического воспитания 1 -11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-9</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ОБЖ</w:t>
            </w: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 по ОБЖ</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ФГОС</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А.Т. Смирнов  Программа по курсу «ОБЖ для 5-9 классов общеобразовательных учреждений»</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5</w:t>
            </w:r>
            <w:r w:rsidR="00320B00" w:rsidRPr="00C73B16">
              <w:rPr>
                <w:rFonts w:ascii="Times New Roman" w:hAnsi="Times New Roman" w:cs="Times New Roman"/>
                <w:sz w:val="28"/>
                <w:szCs w:val="28"/>
              </w:rPr>
              <w:t>-6</w:t>
            </w:r>
          </w:p>
        </w:tc>
      </w:tr>
      <w:tr w:rsidR="00D46DD2" w:rsidRPr="00C73B16" w:rsidTr="00581803">
        <w:tc>
          <w:tcPr>
            <w:tcW w:w="2688" w:type="dxa"/>
          </w:tcPr>
          <w:p w:rsidR="00D46DD2" w:rsidRPr="00C73B16" w:rsidRDefault="00D46DD2" w:rsidP="00D46DD2">
            <w:pPr>
              <w:rPr>
                <w:rFonts w:ascii="Times New Roman" w:hAnsi="Times New Roman" w:cs="Times New Roman"/>
                <w:sz w:val="28"/>
                <w:szCs w:val="28"/>
              </w:rPr>
            </w:pPr>
          </w:p>
        </w:tc>
        <w:tc>
          <w:tcPr>
            <w:tcW w:w="500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Примерная программа основного общего образования по ОБЖ.</w:t>
            </w:r>
          </w:p>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А.Т. Смирнов  Программа по курсу «ОБЖ для 5-9 классов общеобразовательных учреждений»</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320B00" w:rsidP="00D46DD2">
            <w:pPr>
              <w:rPr>
                <w:rFonts w:ascii="Times New Roman" w:hAnsi="Times New Roman" w:cs="Times New Roman"/>
                <w:sz w:val="28"/>
                <w:szCs w:val="28"/>
              </w:rPr>
            </w:pPr>
            <w:r w:rsidRPr="00C73B16">
              <w:rPr>
                <w:rFonts w:ascii="Times New Roman" w:hAnsi="Times New Roman" w:cs="Times New Roman"/>
                <w:sz w:val="28"/>
                <w:szCs w:val="28"/>
              </w:rPr>
              <w:t>7</w:t>
            </w:r>
            <w:r w:rsidR="00D46DD2" w:rsidRPr="00C73B16">
              <w:rPr>
                <w:rFonts w:ascii="Times New Roman" w:hAnsi="Times New Roman" w:cs="Times New Roman"/>
                <w:sz w:val="28"/>
                <w:szCs w:val="28"/>
              </w:rPr>
              <w:t>-9</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b/>
                <w:sz w:val="28"/>
                <w:szCs w:val="28"/>
              </w:rPr>
            </w:pPr>
            <w:r w:rsidRPr="00C73B16">
              <w:rPr>
                <w:rFonts w:ascii="Times New Roman" w:hAnsi="Times New Roman" w:cs="Times New Roman"/>
                <w:b/>
                <w:sz w:val="28"/>
                <w:szCs w:val="28"/>
              </w:rPr>
              <w:t>Среднее общее образование.</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cs="Times New Roman"/>
                <w:sz w:val="28"/>
                <w:szCs w:val="28"/>
              </w:rPr>
              <w:t>Образовательная область: Филология.</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Русский язык</w:t>
            </w:r>
          </w:p>
        </w:tc>
        <w:tc>
          <w:tcPr>
            <w:tcW w:w="5009"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Примерная программа среднего </w:t>
            </w:r>
            <w:proofErr w:type="gramStart"/>
            <w:r w:rsidRPr="00C73B16">
              <w:rPr>
                <w:rFonts w:ascii="Times New Roman" w:hAnsi="Times New Roman"/>
                <w:sz w:val="28"/>
                <w:szCs w:val="28"/>
              </w:rPr>
              <w:t xml:space="preserve">( </w:t>
            </w:r>
            <w:proofErr w:type="gramEnd"/>
            <w:r w:rsidRPr="00C73B16">
              <w:rPr>
                <w:rFonts w:ascii="Times New Roman" w:hAnsi="Times New Roman"/>
                <w:sz w:val="28"/>
                <w:szCs w:val="28"/>
              </w:rPr>
              <w:t>полного)  общего образования по русскому языку.2004</w:t>
            </w:r>
          </w:p>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Программа по русскому языку для 10-11 </w:t>
            </w:r>
            <w:proofErr w:type="spellStart"/>
            <w:r w:rsidRPr="00C73B16">
              <w:rPr>
                <w:rFonts w:ascii="Times New Roman" w:hAnsi="Times New Roman"/>
                <w:sz w:val="28"/>
                <w:szCs w:val="28"/>
              </w:rPr>
              <w:t>кл</w:t>
            </w:r>
            <w:proofErr w:type="spellEnd"/>
            <w:r w:rsidRPr="00C73B16">
              <w:rPr>
                <w:rFonts w:ascii="Times New Roman" w:hAnsi="Times New Roman"/>
                <w:sz w:val="28"/>
                <w:szCs w:val="28"/>
              </w:rPr>
              <w:t>. общеобразовательных учреждений</w:t>
            </w:r>
            <w:proofErr w:type="gramStart"/>
            <w:r w:rsidRPr="00C73B16">
              <w:rPr>
                <w:rFonts w:ascii="Times New Roman" w:hAnsi="Times New Roman"/>
                <w:sz w:val="28"/>
                <w:szCs w:val="28"/>
              </w:rPr>
              <w:t xml:space="preserve"> / П</w:t>
            </w:r>
            <w:proofErr w:type="gramEnd"/>
            <w:r w:rsidRPr="00C73B16">
              <w:rPr>
                <w:rFonts w:ascii="Times New Roman" w:hAnsi="Times New Roman"/>
                <w:sz w:val="28"/>
                <w:szCs w:val="28"/>
              </w:rPr>
              <w:t xml:space="preserve">од ред. А.В. </w:t>
            </w:r>
            <w:proofErr w:type="spellStart"/>
            <w:r w:rsidRPr="00C73B16">
              <w:rPr>
                <w:rFonts w:ascii="Times New Roman" w:hAnsi="Times New Roman"/>
                <w:sz w:val="28"/>
                <w:szCs w:val="28"/>
              </w:rPr>
              <w:t>Дейкиной</w:t>
            </w:r>
            <w:proofErr w:type="spellEnd"/>
            <w:r w:rsidRPr="00C73B16">
              <w:rPr>
                <w:rFonts w:ascii="Times New Roman" w:hAnsi="Times New Roman"/>
                <w:sz w:val="28"/>
                <w:szCs w:val="28"/>
              </w:rPr>
              <w:t xml:space="preserve">, Т.М. </w:t>
            </w:r>
            <w:proofErr w:type="spellStart"/>
            <w:r w:rsidRPr="00C73B16">
              <w:rPr>
                <w:rFonts w:ascii="Times New Roman" w:hAnsi="Times New Roman"/>
                <w:sz w:val="28"/>
                <w:szCs w:val="28"/>
              </w:rPr>
              <w:t>Пахновой</w:t>
            </w:r>
            <w:proofErr w:type="spellEnd"/>
            <w:r w:rsidRPr="00C73B16">
              <w:rPr>
                <w:rFonts w:ascii="Times New Roman" w:hAnsi="Times New Roman"/>
                <w:sz w:val="28"/>
                <w:szCs w:val="28"/>
              </w:rPr>
              <w:t xml:space="preserve">.  </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Литература</w:t>
            </w:r>
          </w:p>
        </w:tc>
        <w:tc>
          <w:tcPr>
            <w:tcW w:w="5009"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Примерная программа среднего  </w:t>
            </w:r>
            <w:proofErr w:type="gramStart"/>
            <w:r w:rsidRPr="00C73B16">
              <w:rPr>
                <w:rFonts w:ascii="Times New Roman" w:hAnsi="Times New Roman"/>
                <w:sz w:val="28"/>
                <w:szCs w:val="28"/>
              </w:rPr>
              <w:t xml:space="preserve">( </w:t>
            </w:r>
            <w:proofErr w:type="gramEnd"/>
            <w:r w:rsidRPr="00C73B16">
              <w:rPr>
                <w:rFonts w:ascii="Times New Roman" w:hAnsi="Times New Roman"/>
                <w:sz w:val="28"/>
                <w:szCs w:val="28"/>
              </w:rPr>
              <w:t>полного) общего образования по литературе.2004</w:t>
            </w:r>
          </w:p>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Программа </w:t>
            </w:r>
            <w:proofErr w:type="gramStart"/>
            <w:r w:rsidRPr="00C73B16">
              <w:rPr>
                <w:rFonts w:ascii="Times New Roman" w:hAnsi="Times New Roman"/>
                <w:sz w:val="28"/>
                <w:szCs w:val="28"/>
              </w:rPr>
              <w:t>по</w:t>
            </w:r>
            <w:proofErr w:type="gramEnd"/>
            <w:r w:rsidRPr="00C73B16">
              <w:rPr>
                <w:rFonts w:ascii="Times New Roman" w:hAnsi="Times New Roman"/>
                <w:sz w:val="28"/>
                <w:szCs w:val="28"/>
              </w:rPr>
              <w:t xml:space="preserve"> литература для 5-11 классов под ред. Т.М. </w:t>
            </w:r>
            <w:proofErr w:type="spellStart"/>
            <w:r w:rsidRPr="00C73B16">
              <w:rPr>
                <w:rFonts w:ascii="Times New Roman" w:hAnsi="Times New Roman"/>
                <w:sz w:val="28"/>
                <w:szCs w:val="28"/>
              </w:rPr>
              <w:t>Курдюмовой</w:t>
            </w:r>
            <w:proofErr w:type="spellEnd"/>
            <w:r w:rsidRPr="00C73B16">
              <w:rPr>
                <w:rFonts w:ascii="Times New Roman" w:hAnsi="Times New Roman"/>
                <w:sz w:val="28"/>
                <w:szCs w:val="28"/>
              </w:rPr>
              <w:t>.\</w:t>
            </w:r>
            <w:proofErr w:type="spellStart"/>
            <w:r w:rsidRPr="00C73B16">
              <w:rPr>
                <w:rFonts w:ascii="Times New Roman" w:hAnsi="Times New Roman"/>
                <w:sz w:val="28"/>
                <w:szCs w:val="28"/>
              </w:rPr>
              <w:t>Сб</w:t>
            </w:r>
            <w:proofErr w:type="gramStart"/>
            <w:r w:rsidRPr="00C73B16">
              <w:rPr>
                <w:rFonts w:ascii="Times New Roman" w:hAnsi="Times New Roman"/>
                <w:sz w:val="28"/>
                <w:szCs w:val="28"/>
              </w:rPr>
              <w:t>.н</w:t>
            </w:r>
            <w:proofErr w:type="gramEnd"/>
            <w:r w:rsidRPr="00C73B16">
              <w:rPr>
                <w:rFonts w:ascii="Times New Roman" w:hAnsi="Times New Roman"/>
                <w:sz w:val="28"/>
                <w:szCs w:val="28"/>
              </w:rPr>
              <w:t>орматив.документов</w:t>
            </w:r>
            <w:proofErr w:type="spellEnd"/>
            <w:r w:rsidRPr="00C73B16">
              <w:rPr>
                <w:rFonts w:ascii="Times New Roman" w:hAnsi="Times New Roman"/>
                <w:sz w:val="28"/>
                <w:szCs w:val="28"/>
              </w:rPr>
              <w:t xml:space="preserve">: Литература в ОУ с  русским </w:t>
            </w:r>
            <w:proofErr w:type="spellStart"/>
            <w:r w:rsidRPr="00C73B16">
              <w:rPr>
                <w:rFonts w:ascii="Times New Roman" w:hAnsi="Times New Roman"/>
                <w:sz w:val="28"/>
                <w:szCs w:val="28"/>
              </w:rPr>
              <w:t>яз</w:t>
            </w:r>
            <w:proofErr w:type="gramStart"/>
            <w:r w:rsidRPr="00C73B16">
              <w:rPr>
                <w:rFonts w:ascii="Times New Roman" w:hAnsi="Times New Roman"/>
                <w:sz w:val="28"/>
                <w:szCs w:val="28"/>
              </w:rPr>
              <w:t>.о</w:t>
            </w:r>
            <w:proofErr w:type="gramEnd"/>
            <w:r w:rsidRPr="00C73B16">
              <w:rPr>
                <w:rFonts w:ascii="Times New Roman" w:hAnsi="Times New Roman"/>
                <w:sz w:val="28"/>
                <w:szCs w:val="28"/>
              </w:rPr>
              <w:t>бучения</w:t>
            </w:r>
            <w:proofErr w:type="spellEnd"/>
            <w:r w:rsidRPr="00C73B16">
              <w:rPr>
                <w:rFonts w:ascii="Times New Roman" w:hAnsi="Times New Roman"/>
                <w:sz w:val="28"/>
                <w:szCs w:val="28"/>
              </w:rPr>
              <w:t xml:space="preserve">. </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Иностранный язык (английский язык)</w:t>
            </w:r>
          </w:p>
        </w:tc>
        <w:tc>
          <w:tcPr>
            <w:tcW w:w="5009" w:type="dxa"/>
          </w:tcPr>
          <w:p w:rsidR="00D46DD2" w:rsidRPr="00C73B16" w:rsidRDefault="00D46DD2" w:rsidP="00D46DD2">
            <w:pPr>
              <w:pStyle w:val="Default"/>
              <w:rPr>
                <w:color w:val="auto"/>
                <w:sz w:val="28"/>
                <w:szCs w:val="28"/>
              </w:rPr>
            </w:pPr>
            <w:r w:rsidRPr="00C73B16">
              <w:rPr>
                <w:iCs/>
                <w:color w:val="auto"/>
                <w:sz w:val="28"/>
                <w:szCs w:val="28"/>
              </w:rPr>
              <w:t xml:space="preserve">Примерная программа среднего </w:t>
            </w:r>
            <w:proofErr w:type="gramStart"/>
            <w:r w:rsidRPr="00C73B16">
              <w:rPr>
                <w:sz w:val="28"/>
                <w:szCs w:val="28"/>
              </w:rPr>
              <w:t xml:space="preserve">( </w:t>
            </w:r>
            <w:proofErr w:type="gramEnd"/>
            <w:r w:rsidRPr="00C73B16">
              <w:rPr>
                <w:sz w:val="28"/>
                <w:szCs w:val="28"/>
              </w:rPr>
              <w:t xml:space="preserve">полного) </w:t>
            </w:r>
            <w:r w:rsidRPr="00C73B16">
              <w:rPr>
                <w:iCs/>
                <w:color w:val="auto"/>
                <w:sz w:val="28"/>
                <w:szCs w:val="28"/>
              </w:rPr>
              <w:t xml:space="preserve"> общего образование по иностранным языкам. Английский язык.2004</w:t>
            </w:r>
          </w:p>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В.П. </w:t>
            </w:r>
            <w:proofErr w:type="spellStart"/>
            <w:r w:rsidRPr="00C73B16">
              <w:rPr>
                <w:rFonts w:ascii="Times New Roman" w:hAnsi="Times New Roman"/>
                <w:sz w:val="28"/>
                <w:szCs w:val="28"/>
              </w:rPr>
              <w:t>Кузовлев</w:t>
            </w:r>
            <w:proofErr w:type="spellEnd"/>
            <w:r w:rsidRPr="00C73B16">
              <w:rPr>
                <w:rFonts w:ascii="Times New Roman" w:hAnsi="Times New Roman"/>
                <w:sz w:val="28"/>
                <w:szCs w:val="28"/>
              </w:rPr>
              <w:t xml:space="preserve">, Н.М. Лапа, Э.Ш. </w:t>
            </w:r>
            <w:proofErr w:type="spellStart"/>
            <w:r w:rsidRPr="00C73B16">
              <w:rPr>
                <w:rFonts w:ascii="Times New Roman" w:hAnsi="Times New Roman"/>
                <w:sz w:val="28"/>
                <w:szCs w:val="28"/>
              </w:rPr>
              <w:t>Перегудова</w:t>
            </w:r>
            <w:proofErr w:type="spellEnd"/>
            <w:r w:rsidRPr="00C73B16">
              <w:rPr>
                <w:rFonts w:ascii="Times New Roman" w:hAnsi="Times New Roman"/>
                <w:sz w:val="28"/>
                <w:szCs w:val="28"/>
              </w:rPr>
              <w:t xml:space="preserve"> Английский язык. Рабочие программы 5-11классы/Пособие для учителей общеобразовательных учреждений/.</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sz w:val="28"/>
                <w:szCs w:val="28"/>
              </w:rPr>
              <w:t>Образовательная область: Математика и информатика.</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Алгебра и начала анализа</w:t>
            </w:r>
          </w:p>
        </w:tc>
        <w:tc>
          <w:tcPr>
            <w:tcW w:w="5009"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Программы общеобразовательных учреждений. Алгебра и начала математического анализа 10-11.классы  Ш.А. Алимов, Ю.М. Колягин и др. </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Геометрия </w:t>
            </w:r>
          </w:p>
        </w:tc>
        <w:tc>
          <w:tcPr>
            <w:tcW w:w="5009"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Программы общеобразовательных учреждений. Геометрия 10-11классы.                  Л.С. </w:t>
            </w:r>
            <w:proofErr w:type="spellStart"/>
            <w:r w:rsidRPr="00C73B16">
              <w:rPr>
                <w:rFonts w:ascii="Times New Roman" w:hAnsi="Times New Roman"/>
                <w:sz w:val="28"/>
                <w:szCs w:val="28"/>
              </w:rPr>
              <w:t>Атанасян</w:t>
            </w:r>
            <w:proofErr w:type="spellEnd"/>
            <w:r w:rsidRPr="00C73B16">
              <w:rPr>
                <w:rFonts w:ascii="Times New Roman" w:hAnsi="Times New Roman"/>
                <w:sz w:val="28"/>
                <w:szCs w:val="28"/>
              </w:rPr>
              <w:t xml:space="preserve">, </w:t>
            </w:r>
            <w:proofErr w:type="spellStart"/>
            <w:r w:rsidRPr="00C73B16">
              <w:rPr>
                <w:rFonts w:ascii="Times New Roman" w:hAnsi="Times New Roman"/>
                <w:sz w:val="28"/>
                <w:szCs w:val="28"/>
              </w:rPr>
              <w:t>в.Ф</w:t>
            </w:r>
            <w:proofErr w:type="spellEnd"/>
            <w:r w:rsidRPr="00C73B16">
              <w:rPr>
                <w:rFonts w:ascii="Times New Roman" w:hAnsi="Times New Roman"/>
                <w:sz w:val="28"/>
                <w:szCs w:val="28"/>
              </w:rPr>
              <w:t>. Бутузов и др.</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Информатика и ИКТ</w:t>
            </w:r>
          </w:p>
        </w:tc>
        <w:tc>
          <w:tcPr>
            <w:tcW w:w="5009" w:type="dxa"/>
          </w:tcPr>
          <w:p w:rsidR="00D46DD2" w:rsidRPr="00C73B16" w:rsidRDefault="00D46DD2" w:rsidP="00D46DD2">
            <w:pPr>
              <w:pStyle w:val="Default"/>
              <w:rPr>
                <w:color w:val="auto"/>
                <w:sz w:val="28"/>
                <w:szCs w:val="28"/>
              </w:rPr>
            </w:pPr>
            <w:r w:rsidRPr="00C73B16">
              <w:rPr>
                <w:color w:val="auto"/>
                <w:sz w:val="28"/>
                <w:szCs w:val="28"/>
              </w:rPr>
              <w:t xml:space="preserve">Примерная программа среднего                     </w:t>
            </w:r>
            <w:proofErr w:type="gramStart"/>
            <w:r w:rsidRPr="00C73B16">
              <w:rPr>
                <w:sz w:val="28"/>
                <w:szCs w:val="28"/>
              </w:rPr>
              <w:t xml:space="preserve">( </w:t>
            </w:r>
            <w:proofErr w:type="gramEnd"/>
            <w:r w:rsidRPr="00C73B16">
              <w:rPr>
                <w:sz w:val="28"/>
                <w:szCs w:val="28"/>
              </w:rPr>
              <w:t xml:space="preserve">полного) </w:t>
            </w:r>
            <w:r w:rsidRPr="00C73B16">
              <w:rPr>
                <w:color w:val="auto"/>
                <w:sz w:val="28"/>
                <w:szCs w:val="28"/>
              </w:rPr>
              <w:t xml:space="preserve"> общего образования по </w:t>
            </w:r>
            <w:r w:rsidRPr="00C73B16">
              <w:rPr>
                <w:color w:val="auto"/>
                <w:sz w:val="28"/>
                <w:szCs w:val="28"/>
              </w:rPr>
              <w:lastRenderedPageBreak/>
              <w:t>информатике и ИКТ. 2004</w:t>
            </w:r>
          </w:p>
          <w:p w:rsidR="00D46DD2" w:rsidRPr="00C73B16" w:rsidRDefault="00D46DD2" w:rsidP="00D46DD2">
            <w:pPr>
              <w:pStyle w:val="Default"/>
              <w:rPr>
                <w:color w:val="auto"/>
                <w:sz w:val="28"/>
                <w:szCs w:val="28"/>
              </w:rPr>
            </w:pPr>
            <w:r w:rsidRPr="00C73B16">
              <w:rPr>
                <w:color w:val="auto"/>
                <w:sz w:val="28"/>
                <w:szCs w:val="28"/>
              </w:rPr>
              <w:t>Программы для общеобразовательных учреждений</w:t>
            </w:r>
            <w:proofErr w:type="gramStart"/>
            <w:r w:rsidRPr="00C73B16">
              <w:rPr>
                <w:color w:val="auto"/>
                <w:sz w:val="28"/>
                <w:szCs w:val="28"/>
              </w:rPr>
              <w:t>.</w:t>
            </w:r>
            <w:r w:rsidRPr="00C73B16">
              <w:rPr>
                <w:iCs/>
                <w:color w:val="auto"/>
                <w:sz w:val="28"/>
                <w:szCs w:val="28"/>
              </w:rPr>
              <w:t>И</w:t>
            </w:r>
            <w:proofErr w:type="gramEnd"/>
            <w:r w:rsidRPr="00C73B16">
              <w:rPr>
                <w:iCs/>
                <w:color w:val="auto"/>
                <w:sz w:val="28"/>
                <w:szCs w:val="28"/>
              </w:rPr>
              <w:t>нформатика2-11 классы</w:t>
            </w:r>
            <w:r w:rsidRPr="00C73B16">
              <w:rPr>
                <w:color w:val="auto"/>
                <w:sz w:val="28"/>
                <w:szCs w:val="28"/>
              </w:rPr>
              <w:t xml:space="preserve"> .</w:t>
            </w:r>
          </w:p>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Н.Д. </w:t>
            </w:r>
            <w:proofErr w:type="spellStart"/>
            <w:r w:rsidRPr="00C73B16">
              <w:rPr>
                <w:rFonts w:ascii="Times New Roman" w:hAnsi="Times New Roman"/>
                <w:sz w:val="28"/>
                <w:szCs w:val="28"/>
              </w:rPr>
              <w:t>Угринович</w:t>
            </w:r>
            <w:proofErr w:type="spellEnd"/>
            <w:r w:rsidRPr="00C73B16">
              <w:rPr>
                <w:rFonts w:ascii="Times New Roman" w:hAnsi="Times New Roman"/>
                <w:sz w:val="28"/>
                <w:szCs w:val="28"/>
              </w:rPr>
              <w:t>. Программа базового курса «</w:t>
            </w:r>
            <w:r w:rsidRPr="00C73B16">
              <w:rPr>
                <w:rFonts w:ascii="Times New Roman" w:hAnsi="Times New Roman"/>
                <w:iCs/>
                <w:sz w:val="28"/>
                <w:szCs w:val="28"/>
              </w:rPr>
              <w:t>Информатика и ИКТ» для средней школы</w:t>
            </w:r>
            <w:proofErr w:type="gramStart"/>
            <w:r w:rsidRPr="00C73B16">
              <w:rPr>
                <w:rFonts w:ascii="Times New Roman" w:hAnsi="Times New Roman"/>
                <w:iCs/>
                <w:sz w:val="28"/>
                <w:szCs w:val="28"/>
              </w:rPr>
              <w:t xml:space="preserve"> .</w:t>
            </w:r>
            <w:proofErr w:type="gramEnd"/>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sz w:val="28"/>
                <w:szCs w:val="28"/>
              </w:rPr>
              <w:lastRenderedPageBreak/>
              <w:t>Образовательная область: Обществознание</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История</w:t>
            </w:r>
          </w:p>
        </w:tc>
        <w:tc>
          <w:tcPr>
            <w:tcW w:w="5009" w:type="dxa"/>
          </w:tcPr>
          <w:p w:rsidR="00D46DD2" w:rsidRPr="00C73B16" w:rsidRDefault="00D46DD2" w:rsidP="00D46DD2">
            <w:pPr>
              <w:pStyle w:val="Default"/>
              <w:rPr>
                <w:color w:val="auto"/>
                <w:sz w:val="28"/>
                <w:szCs w:val="28"/>
              </w:rPr>
            </w:pPr>
            <w:r w:rsidRPr="00C73B16">
              <w:rPr>
                <w:color w:val="auto"/>
                <w:sz w:val="28"/>
                <w:szCs w:val="28"/>
              </w:rPr>
              <w:t>Примерная программа среднего (полного) образования по истории . 2004</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Обществознание</w:t>
            </w:r>
          </w:p>
        </w:tc>
        <w:tc>
          <w:tcPr>
            <w:tcW w:w="5009" w:type="dxa"/>
          </w:tcPr>
          <w:p w:rsidR="00D46DD2" w:rsidRPr="00C73B16" w:rsidRDefault="00D46DD2" w:rsidP="00D46DD2">
            <w:pPr>
              <w:pStyle w:val="Default"/>
              <w:rPr>
                <w:color w:val="auto"/>
                <w:sz w:val="28"/>
                <w:szCs w:val="28"/>
              </w:rPr>
            </w:pPr>
            <w:r w:rsidRPr="00C73B16">
              <w:rPr>
                <w:color w:val="auto"/>
                <w:sz w:val="28"/>
                <w:szCs w:val="28"/>
              </w:rPr>
              <w:t xml:space="preserve">Примерная программа среднего </w:t>
            </w:r>
            <w:proofErr w:type="gramStart"/>
            <w:r w:rsidRPr="00C73B16">
              <w:rPr>
                <w:color w:val="auto"/>
                <w:sz w:val="28"/>
                <w:szCs w:val="28"/>
              </w:rPr>
              <w:t xml:space="preserve">( </w:t>
            </w:r>
            <w:proofErr w:type="gramEnd"/>
            <w:r w:rsidRPr="00C73B16">
              <w:rPr>
                <w:color w:val="auto"/>
                <w:sz w:val="28"/>
                <w:szCs w:val="28"/>
              </w:rPr>
              <w:t>полного) общего образования по обществознанию.2004</w:t>
            </w:r>
          </w:p>
          <w:p w:rsidR="00D46DD2" w:rsidRPr="00C73B16" w:rsidRDefault="00D46DD2" w:rsidP="00D46DD2">
            <w:pPr>
              <w:pStyle w:val="Default"/>
              <w:rPr>
                <w:color w:val="auto"/>
                <w:sz w:val="28"/>
                <w:szCs w:val="28"/>
              </w:rPr>
            </w:pPr>
            <w:r w:rsidRPr="00C73B16">
              <w:rPr>
                <w:color w:val="auto"/>
                <w:sz w:val="28"/>
                <w:szCs w:val="28"/>
              </w:rPr>
              <w:t>А.И.Кравченко</w:t>
            </w:r>
            <w:proofErr w:type="gramStart"/>
            <w:r w:rsidRPr="00C73B16">
              <w:rPr>
                <w:color w:val="auto"/>
                <w:sz w:val="28"/>
                <w:szCs w:val="28"/>
              </w:rPr>
              <w:t xml:space="preserve"> ,</w:t>
            </w:r>
            <w:proofErr w:type="gramEnd"/>
            <w:r w:rsidRPr="00C73B16">
              <w:rPr>
                <w:color w:val="auto"/>
                <w:sz w:val="28"/>
                <w:szCs w:val="28"/>
              </w:rPr>
              <w:t xml:space="preserve"> </w:t>
            </w:r>
            <w:r w:rsidRPr="00C73B16">
              <w:rPr>
                <w:iCs/>
                <w:color w:val="auto"/>
                <w:sz w:val="28"/>
                <w:szCs w:val="28"/>
              </w:rPr>
              <w:t>Обществознание. Программы для общеобразовательных учреждений 6-11классов</w:t>
            </w:r>
            <w:proofErr w:type="gramStart"/>
            <w:r w:rsidRPr="00C73B16">
              <w:rPr>
                <w:color w:val="auto"/>
                <w:sz w:val="28"/>
                <w:szCs w:val="28"/>
              </w:rPr>
              <w:t xml:space="preserve"> .</w:t>
            </w:r>
            <w:proofErr w:type="gramEnd"/>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10632" w:type="dxa"/>
            <w:gridSpan w:val="4"/>
          </w:tcPr>
          <w:p w:rsidR="00D46DD2" w:rsidRPr="00C73B16" w:rsidRDefault="00D46DD2" w:rsidP="00D46DD2">
            <w:pPr>
              <w:rPr>
                <w:rFonts w:ascii="Times New Roman" w:hAnsi="Times New Roman" w:cs="Times New Roman"/>
                <w:sz w:val="28"/>
                <w:szCs w:val="28"/>
              </w:rPr>
            </w:pP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География</w:t>
            </w:r>
          </w:p>
        </w:tc>
        <w:tc>
          <w:tcPr>
            <w:tcW w:w="5009" w:type="dxa"/>
          </w:tcPr>
          <w:p w:rsidR="00D46DD2" w:rsidRPr="00C73B16" w:rsidRDefault="00D46DD2" w:rsidP="00D46DD2">
            <w:pPr>
              <w:pStyle w:val="Default"/>
              <w:rPr>
                <w:color w:val="auto"/>
                <w:sz w:val="28"/>
                <w:szCs w:val="28"/>
              </w:rPr>
            </w:pPr>
            <w:r w:rsidRPr="00C73B16">
              <w:rPr>
                <w:color w:val="auto"/>
                <w:sz w:val="28"/>
                <w:szCs w:val="28"/>
              </w:rPr>
              <w:t>Примерная программа для среднего (полного) общего образования по географии.2004</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Химия</w:t>
            </w:r>
          </w:p>
        </w:tc>
        <w:tc>
          <w:tcPr>
            <w:tcW w:w="5009"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О.С.Габриелян Программа курса химии для 8-11 общеобразовательных учреждений.// Программы для общеобразовательных учреждений: Химия. 8-11 классы.  </w:t>
            </w:r>
          </w:p>
        </w:tc>
        <w:tc>
          <w:tcPr>
            <w:tcW w:w="1696" w:type="dxa"/>
          </w:tcPr>
          <w:p w:rsidR="00D46DD2" w:rsidRPr="00C73B16" w:rsidRDefault="00D46DD2" w:rsidP="00D46DD2">
            <w:pPr>
              <w:rPr>
                <w:rFonts w:ascii="Times New Roman" w:hAnsi="Times New Roman" w:cs="Times New Roman"/>
                <w:sz w:val="28"/>
                <w:szCs w:val="28"/>
              </w:rPr>
            </w:pPr>
            <w:proofErr w:type="gramStart"/>
            <w:r w:rsidRPr="00C73B16">
              <w:rPr>
                <w:rFonts w:ascii="Times New Roman" w:hAnsi="Times New Roman" w:cs="Times New Roman"/>
                <w:sz w:val="28"/>
                <w:szCs w:val="28"/>
              </w:rPr>
              <w:t>б</w:t>
            </w:r>
            <w:proofErr w:type="gramEnd"/>
            <w:r w:rsidRPr="00C73B16">
              <w:rPr>
                <w:rFonts w:ascii="Times New Roman" w:hAnsi="Times New Roman" w:cs="Times New Roman"/>
                <w:sz w:val="28"/>
                <w:szCs w:val="28"/>
              </w:rPr>
              <w:t>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Физика</w:t>
            </w:r>
          </w:p>
        </w:tc>
        <w:tc>
          <w:tcPr>
            <w:tcW w:w="5009" w:type="dxa"/>
          </w:tcPr>
          <w:p w:rsidR="00D46DD2" w:rsidRPr="00C73B16" w:rsidRDefault="00D46DD2" w:rsidP="00D46DD2">
            <w:pPr>
              <w:pStyle w:val="Default"/>
              <w:rPr>
                <w:color w:val="auto"/>
                <w:sz w:val="28"/>
                <w:szCs w:val="28"/>
              </w:rPr>
            </w:pPr>
            <w:r w:rsidRPr="00C73B16">
              <w:rPr>
                <w:color w:val="auto"/>
                <w:sz w:val="28"/>
                <w:szCs w:val="28"/>
              </w:rPr>
              <w:t>Примерная программа среднего (полного) общего образования по физике</w:t>
            </w:r>
            <w:proofErr w:type="gramStart"/>
            <w:r w:rsidRPr="00C73B16">
              <w:rPr>
                <w:color w:val="auto"/>
                <w:sz w:val="28"/>
                <w:szCs w:val="28"/>
              </w:rPr>
              <w:t>.. /</w:t>
            </w:r>
            <w:proofErr w:type="gramEnd"/>
            <w:r w:rsidRPr="00C73B16">
              <w:rPr>
                <w:color w:val="auto"/>
                <w:sz w:val="28"/>
                <w:szCs w:val="28"/>
              </w:rPr>
              <w:t>Сборник нормативных документов. Физика./2004</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Биология</w:t>
            </w:r>
          </w:p>
        </w:tc>
        <w:tc>
          <w:tcPr>
            <w:tcW w:w="5009"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Примерной программы </w:t>
            </w:r>
            <w:r w:rsidRPr="00C73B16">
              <w:rPr>
                <w:rFonts w:ascii="Times New Roman" w:hAnsi="Times New Roman"/>
                <w:bCs/>
                <w:iCs/>
                <w:sz w:val="28"/>
                <w:szCs w:val="28"/>
              </w:rPr>
              <w:t xml:space="preserve">среднего </w:t>
            </w:r>
            <w:proofErr w:type="gramStart"/>
            <w:r w:rsidRPr="00C73B16">
              <w:rPr>
                <w:rFonts w:ascii="Times New Roman" w:hAnsi="Times New Roman"/>
                <w:sz w:val="28"/>
                <w:szCs w:val="28"/>
              </w:rPr>
              <w:t xml:space="preserve">( </w:t>
            </w:r>
            <w:proofErr w:type="gramEnd"/>
            <w:r w:rsidRPr="00C73B16">
              <w:rPr>
                <w:rFonts w:ascii="Times New Roman" w:hAnsi="Times New Roman"/>
                <w:sz w:val="28"/>
                <w:szCs w:val="28"/>
              </w:rPr>
              <w:t xml:space="preserve">полного) </w:t>
            </w:r>
            <w:r w:rsidRPr="00C73B16">
              <w:rPr>
                <w:rFonts w:ascii="Times New Roman" w:hAnsi="Times New Roman"/>
                <w:bCs/>
                <w:iCs/>
                <w:sz w:val="28"/>
                <w:szCs w:val="28"/>
              </w:rPr>
              <w:t>общего образования</w:t>
            </w:r>
            <w:r w:rsidRPr="00C73B16">
              <w:rPr>
                <w:rFonts w:ascii="Times New Roman" w:hAnsi="Times New Roman"/>
                <w:sz w:val="28"/>
                <w:szCs w:val="28"/>
              </w:rPr>
              <w:t xml:space="preserve"> по биологии.2004</w:t>
            </w:r>
          </w:p>
          <w:p w:rsidR="00D46DD2" w:rsidRPr="00C73B16" w:rsidRDefault="00D46DD2" w:rsidP="00D46DD2">
            <w:pPr>
              <w:pStyle w:val="Default"/>
              <w:rPr>
                <w:color w:val="auto"/>
                <w:sz w:val="28"/>
                <w:szCs w:val="28"/>
              </w:rPr>
            </w:pPr>
            <w:r w:rsidRPr="00C73B16">
              <w:rPr>
                <w:color w:val="auto"/>
                <w:sz w:val="28"/>
                <w:szCs w:val="28"/>
              </w:rPr>
              <w:t xml:space="preserve">В.В. Пасечник, В.В. </w:t>
            </w:r>
            <w:proofErr w:type="spellStart"/>
            <w:r w:rsidRPr="00C73B16">
              <w:rPr>
                <w:color w:val="auto"/>
                <w:sz w:val="28"/>
                <w:szCs w:val="28"/>
              </w:rPr>
              <w:t>Латюшин</w:t>
            </w:r>
            <w:proofErr w:type="spellEnd"/>
            <w:r w:rsidRPr="00C73B16">
              <w:rPr>
                <w:color w:val="auto"/>
                <w:sz w:val="28"/>
                <w:szCs w:val="28"/>
              </w:rPr>
              <w:t xml:space="preserve">, В.М. </w:t>
            </w:r>
            <w:proofErr w:type="spellStart"/>
            <w:r w:rsidRPr="00C73B16">
              <w:rPr>
                <w:color w:val="auto"/>
                <w:sz w:val="28"/>
                <w:szCs w:val="28"/>
              </w:rPr>
              <w:t>Пакулова</w:t>
            </w:r>
            <w:proofErr w:type="spellEnd"/>
            <w:r w:rsidRPr="00C73B16">
              <w:rPr>
                <w:color w:val="auto"/>
                <w:sz w:val="28"/>
                <w:szCs w:val="28"/>
              </w:rPr>
              <w:t xml:space="preserve"> </w:t>
            </w:r>
            <w:r w:rsidRPr="00C73B16">
              <w:rPr>
                <w:iCs/>
                <w:color w:val="auto"/>
                <w:sz w:val="28"/>
                <w:szCs w:val="28"/>
              </w:rPr>
              <w:t>Программа среднего (полного) общего образования по биологии. 10-11 классы</w:t>
            </w:r>
            <w:r w:rsidRPr="00C73B16">
              <w:rPr>
                <w:color w:val="auto"/>
                <w:sz w:val="28"/>
                <w:szCs w:val="28"/>
              </w:rPr>
              <w:t xml:space="preserve">. </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sz w:val="28"/>
                <w:szCs w:val="28"/>
              </w:rPr>
              <w:t>Образовательная область: Искусство.</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Искусство (МХК)</w:t>
            </w:r>
          </w:p>
        </w:tc>
        <w:tc>
          <w:tcPr>
            <w:tcW w:w="5009"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Примерная программа среднего </w:t>
            </w:r>
            <w:proofErr w:type="gramStart"/>
            <w:r w:rsidRPr="00C73B16">
              <w:rPr>
                <w:rFonts w:ascii="Times New Roman" w:hAnsi="Times New Roman"/>
                <w:sz w:val="28"/>
                <w:szCs w:val="28"/>
              </w:rPr>
              <w:t xml:space="preserve">( </w:t>
            </w:r>
            <w:proofErr w:type="gramEnd"/>
            <w:r w:rsidRPr="00C73B16">
              <w:rPr>
                <w:rFonts w:ascii="Times New Roman" w:hAnsi="Times New Roman"/>
                <w:sz w:val="28"/>
                <w:szCs w:val="28"/>
              </w:rPr>
              <w:t>полного) общего образования по Мировой художественной культуре.2004</w:t>
            </w:r>
          </w:p>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Программа для </w:t>
            </w:r>
            <w:proofErr w:type="gramStart"/>
            <w:r w:rsidRPr="00C73B16">
              <w:rPr>
                <w:rFonts w:ascii="Times New Roman" w:hAnsi="Times New Roman"/>
                <w:sz w:val="28"/>
                <w:szCs w:val="28"/>
              </w:rPr>
              <w:t>общеобразовательный</w:t>
            </w:r>
            <w:proofErr w:type="gramEnd"/>
            <w:r w:rsidRPr="00C73B16">
              <w:rPr>
                <w:rFonts w:ascii="Times New Roman" w:hAnsi="Times New Roman"/>
                <w:sz w:val="28"/>
                <w:szCs w:val="28"/>
              </w:rPr>
              <w:t xml:space="preserve"> учреждений « Мировая художественная культура.» 5-11 </w:t>
            </w:r>
            <w:r w:rsidRPr="00C73B16">
              <w:rPr>
                <w:rFonts w:ascii="Times New Roman" w:hAnsi="Times New Roman"/>
                <w:sz w:val="28"/>
                <w:szCs w:val="28"/>
              </w:rPr>
              <w:lastRenderedPageBreak/>
              <w:t>классы.</w:t>
            </w:r>
          </w:p>
          <w:p w:rsidR="00D46DD2" w:rsidRPr="00C73B16" w:rsidRDefault="00D46DD2" w:rsidP="00D46DD2">
            <w:pPr>
              <w:rPr>
                <w:rFonts w:ascii="Times New Roman" w:hAnsi="Times New Roman"/>
                <w:sz w:val="28"/>
                <w:szCs w:val="28"/>
              </w:rPr>
            </w:pPr>
            <w:r w:rsidRPr="00C73B16">
              <w:rPr>
                <w:rFonts w:ascii="Times New Roman" w:hAnsi="Times New Roman"/>
                <w:sz w:val="28"/>
                <w:szCs w:val="28"/>
              </w:rPr>
              <w:t>Г.И. Данилова.</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lastRenderedPageBreak/>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sz w:val="28"/>
                <w:szCs w:val="28"/>
              </w:rPr>
              <w:lastRenderedPageBreak/>
              <w:t>Образовательная область: Технология.</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Технология</w:t>
            </w:r>
          </w:p>
        </w:tc>
        <w:tc>
          <w:tcPr>
            <w:tcW w:w="5009" w:type="dxa"/>
          </w:tcPr>
          <w:p w:rsidR="00D46DD2" w:rsidRPr="00C73B16" w:rsidRDefault="00D46DD2" w:rsidP="00D46DD2">
            <w:pPr>
              <w:pStyle w:val="Default"/>
              <w:rPr>
                <w:color w:val="auto"/>
                <w:sz w:val="28"/>
                <w:szCs w:val="28"/>
              </w:rPr>
            </w:pPr>
            <w:r w:rsidRPr="00C73B16">
              <w:rPr>
                <w:color w:val="auto"/>
                <w:sz w:val="28"/>
                <w:szCs w:val="28"/>
              </w:rPr>
              <w:t xml:space="preserve">Ю.Л. </w:t>
            </w:r>
            <w:proofErr w:type="spellStart"/>
            <w:r w:rsidRPr="00C73B16">
              <w:rPr>
                <w:color w:val="auto"/>
                <w:sz w:val="28"/>
                <w:szCs w:val="28"/>
              </w:rPr>
              <w:t>Хотунцев</w:t>
            </w:r>
            <w:proofErr w:type="spellEnd"/>
            <w:r w:rsidRPr="00C73B16">
              <w:rPr>
                <w:color w:val="auto"/>
                <w:sz w:val="28"/>
                <w:szCs w:val="28"/>
              </w:rPr>
              <w:t xml:space="preserve">, В.Д. Симоненко. </w:t>
            </w:r>
            <w:r w:rsidRPr="00C73B16">
              <w:rPr>
                <w:iCs/>
                <w:color w:val="auto"/>
                <w:sz w:val="28"/>
                <w:szCs w:val="28"/>
              </w:rPr>
              <w:t>Программа «Технологии для 5-11 классов общеобразовательных учреждений» 2004</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10632" w:type="dxa"/>
            <w:gridSpan w:val="4"/>
          </w:tcPr>
          <w:p w:rsidR="00D46DD2" w:rsidRPr="00C73B16" w:rsidRDefault="00D46DD2" w:rsidP="00D46DD2">
            <w:pPr>
              <w:jc w:val="center"/>
              <w:rPr>
                <w:rFonts w:ascii="Times New Roman" w:hAnsi="Times New Roman" w:cs="Times New Roman"/>
                <w:sz w:val="28"/>
                <w:szCs w:val="28"/>
              </w:rPr>
            </w:pPr>
            <w:r w:rsidRPr="00C73B16">
              <w:rPr>
                <w:rFonts w:ascii="Times New Roman" w:hAnsi="Times New Roman"/>
                <w:sz w:val="28"/>
                <w:szCs w:val="28"/>
              </w:rPr>
              <w:t>Образовательная область: Физическая культура, ОБЖ.</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Физическая культура</w:t>
            </w:r>
          </w:p>
        </w:tc>
        <w:tc>
          <w:tcPr>
            <w:tcW w:w="5009" w:type="dxa"/>
          </w:tcPr>
          <w:p w:rsidR="00D46DD2" w:rsidRPr="00C73B16" w:rsidRDefault="00D46DD2" w:rsidP="00D46DD2">
            <w:pPr>
              <w:rPr>
                <w:rFonts w:ascii="Times New Roman" w:hAnsi="Times New Roman"/>
                <w:sz w:val="28"/>
                <w:szCs w:val="28"/>
              </w:rPr>
            </w:pPr>
            <w:proofErr w:type="spellStart"/>
            <w:r w:rsidRPr="00C73B16">
              <w:rPr>
                <w:rFonts w:ascii="Times New Roman" w:hAnsi="Times New Roman"/>
                <w:sz w:val="28"/>
                <w:szCs w:val="28"/>
              </w:rPr>
              <w:t>В.И.Лях</w:t>
            </w:r>
            <w:proofErr w:type="spellEnd"/>
            <w:r w:rsidRPr="00C73B16">
              <w:rPr>
                <w:rFonts w:ascii="Times New Roman" w:hAnsi="Times New Roman"/>
                <w:sz w:val="28"/>
                <w:szCs w:val="28"/>
              </w:rPr>
              <w:t xml:space="preserve">, А.А. </w:t>
            </w:r>
            <w:proofErr w:type="spellStart"/>
            <w:r w:rsidRPr="00C73B16">
              <w:rPr>
                <w:rFonts w:ascii="Times New Roman" w:hAnsi="Times New Roman"/>
                <w:sz w:val="28"/>
                <w:szCs w:val="28"/>
              </w:rPr>
              <w:t>Зданевич</w:t>
            </w:r>
            <w:proofErr w:type="spellEnd"/>
          </w:p>
          <w:p w:rsidR="00D46DD2" w:rsidRPr="00C73B16" w:rsidRDefault="00D46DD2" w:rsidP="00D46DD2">
            <w:pPr>
              <w:rPr>
                <w:rFonts w:ascii="Times New Roman" w:hAnsi="Times New Roman"/>
                <w:sz w:val="28"/>
                <w:szCs w:val="28"/>
              </w:rPr>
            </w:pPr>
            <w:r w:rsidRPr="00C73B16">
              <w:rPr>
                <w:rFonts w:ascii="Times New Roman" w:hAnsi="Times New Roman"/>
                <w:sz w:val="28"/>
                <w:szCs w:val="28"/>
              </w:rPr>
              <w:t>«Комплексная программа физического воспитания 1 -11 классы».</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r w:rsidR="00D46DD2" w:rsidRPr="00C73B16" w:rsidTr="00581803">
        <w:tc>
          <w:tcPr>
            <w:tcW w:w="2688"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ОБЖ</w:t>
            </w:r>
          </w:p>
        </w:tc>
        <w:tc>
          <w:tcPr>
            <w:tcW w:w="5009" w:type="dxa"/>
          </w:tcPr>
          <w:p w:rsidR="00D46DD2" w:rsidRPr="00C73B16" w:rsidRDefault="00D46DD2" w:rsidP="00D46DD2">
            <w:pPr>
              <w:rPr>
                <w:rFonts w:ascii="Times New Roman" w:hAnsi="Times New Roman"/>
                <w:sz w:val="28"/>
                <w:szCs w:val="28"/>
              </w:rPr>
            </w:pPr>
            <w:r w:rsidRPr="00C73B16">
              <w:rPr>
                <w:rFonts w:ascii="Times New Roman" w:hAnsi="Times New Roman"/>
                <w:sz w:val="28"/>
                <w:szCs w:val="28"/>
              </w:rPr>
              <w:t xml:space="preserve">Примерная программа среднего </w:t>
            </w:r>
            <w:proofErr w:type="gramStart"/>
            <w:r w:rsidRPr="00C73B16">
              <w:rPr>
                <w:rFonts w:ascii="Times New Roman" w:hAnsi="Times New Roman"/>
                <w:sz w:val="28"/>
                <w:szCs w:val="28"/>
              </w:rPr>
              <w:t xml:space="preserve">( </w:t>
            </w:r>
            <w:proofErr w:type="gramEnd"/>
            <w:r w:rsidRPr="00C73B16">
              <w:rPr>
                <w:rFonts w:ascii="Times New Roman" w:hAnsi="Times New Roman"/>
                <w:sz w:val="28"/>
                <w:szCs w:val="28"/>
              </w:rPr>
              <w:t>полного) общего образования по ОБЖ.2004</w:t>
            </w:r>
          </w:p>
          <w:p w:rsidR="00D46DD2" w:rsidRPr="00C73B16" w:rsidRDefault="00D46DD2" w:rsidP="00D46DD2">
            <w:pPr>
              <w:rPr>
                <w:rFonts w:ascii="Times New Roman" w:hAnsi="Times New Roman"/>
                <w:sz w:val="28"/>
                <w:szCs w:val="28"/>
              </w:rPr>
            </w:pPr>
            <w:r w:rsidRPr="00C73B16">
              <w:rPr>
                <w:rFonts w:ascii="Times New Roman" w:hAnsi="Times New Roman"/>
                <w:sz w:val="28"/>
                <w:szCs w:val="28"/>
              </w:rPr>
              <w:t>А.Т. Смирнов  Программа по курсу «ОБЖ для 10-11классов общеобразовательных учреждений»</w:t>
            </w:r>
          </w:p>
        </w:tc>
        <w:tc>
          <w:tcPr>
            <w:tcW w:w="1696"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базовый</w:t>
            </w:r>
          </w:p>
        </w:tc>
        <w:tc>
          <w:tcPr>
            <w:tcW w:w="1239" w:type="dxa"/>
          </w:tcPr>
          <w:p w:rsidR="00D46DD2" w:rsidRPr="00C73B16" w:rsidRDefault="00D46DD2" w:rsidP="00D46DD2">
            <w:pPr>
              <w:rPr>
                <w:rFonts w:ascii="Times New Roman" w:hAnsi="Times New Roman" w:cs="Times New Roman"/>
                <w:sz w:val="28"/>
                <w:szCs w:val="28"/>
              </w:rPr>
            </w:pPr>
            <w:r w:rsidRPr="00C73B16">
              <w:rPr>
                <w:rFonts w:ascii="Times New Roman" w:hAnsi="Times New Roman" w:cs="Times New Roman"/>
                <w:sz w:val="28"/>
                <w:szCs w:val="28"/>
              </w:rPr>
              <w:t>10-11</w:t>
            </w:r>
          </w:p>
        </w:tc>
      </w:tr>
    </w:tbl>
    <w:p w:rsidR="00D46DD2" w:rsidRPr="00C73B16" w:rsidRDefault="00D46DD2" w:rsidP="00D46DD2">
      <w:pPr>
        <w:spacing w:after="0"/>
        <w:rPr>
          <w:rFonts w:ascii="Times New Roman" w:hAnsi="Times New Roman" w:cs="Times New Roman"/>
          <w:b/>
          <w:sz w:val="28"/>
          <w:szCs w:val="28"/>
        </w:rPr>
      </w:pPr>
    </w:p>
    <w:p w:rsidR="00D46DD2" w:rsidRPr="00C73B16" w:rsidRDefault="00D46DD2" w:rsidP="00D46DD2">
      <w:pPr>
        <w:pStyle w:val="a9"/>
        <w:spacing w:line="240" w:lineRule="auto"/>
        <w:ind w:left="820"/>
        <w:rPr>
          <w:rFonts w:ascii="Times New Roman" w:hAnsi="Times New Roman" w:cs="Times New Roman"/>
          <w:sz w:val="28"/>
          <w:szCs w:val="28"/>
        </w:rPr>
      </w:pPr>
      <w:r w:rsidRPr="00C73B16">
        <w:rPr>
          <w:rFonts w:ascii="Times New Roman" w:hAnsi="Times New Roman"/>
          <w:sz w:val="28"/>
          <w:szCs w:val="28"/>
        </w:rPr>
        <w:t xml:space="preserve">5.1.1. </w:t>
      </w:r>
      <w:r w:rsidRPr="00C73B16">
        <w:rPr>
          <w:rFonts w:ascii="Times New Roman" w:hAnsi="Times New Roman" w:cs="Times New Roman"/>
          <w:sz w:val="28"/>
          <w:szCs w:val="28"/>
        </w:rPr>
        <w:t xml:space="preserve">Данные о методических разработках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446"/>
        <w:gridCol w:w="2981"/>
        <w:gridCol w:w="4961"/>
      </w:tblGrid>
      <w:tr w:rsidR="00921708" w:rsidRPr="00C73B16" w:rsidTr="00D46DD2">
        <w:trPr>
          <w:cantSplit/>
          <w:trHeight w:val="522"/>
        </w:trPr>
        <w:tc>
          <w:tcPr>
            <w:tcW w:w="643" w:type="dxa"/>
            <w:vMerge w:val="restart"/>
            <w:vAlign w:val="center"/>
          </w:tcPr>
          <w:p w:rsidR="00D46DD2" w:rsidRPr="00C73B16" w:rsidRDefault="00D46DD2" w:rsidP="00D46DD2">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 xml:space="preserve">№ </w:t>
            </w:r>
            <w:proofErr w:type="gramStart"/>
            <w:r w:rsidRPr="00C73B16">
              <w:rPr>
                <w:rFonts w:ascii="Times New Roman" w:hAnsi="Times New Roman" w:cs="Times New Roman"/>
                <w:sz w:val="28"/>
                <w:szCs w:val="28"/>
              </w:rPr>
              <w:t>п</w:t>
            </w:r>
            <w:proofErr w:type="gramEnd"/>
            <w:r w:rsidRPr="00C73B16">
              <w:rPr>
                <w:rFonts w:ascii="Times New Roman" w:hAnsi="Times New Roman" w:cs="Times New Roman"/>
                <w:sz w:val="28"/>
                <w:szCs w:val="28"/>
              </w:rPr>
              <w:t>/п</w:t>
            </w:r>
          </w:p>
        </w:tc>
        <w:tc>
          <w:tcPr>
            <w:tcW w:w="1446" w:type="dxa"/>
            <w:vMerge w:val="restart"/>
            <w:vAlign w:val="center"/>
          </w:tcPr>
          <w:p w:rsidR="00D46DD2" w:rsidRPr="00C73B16" w:rsidRDefault="00D46DD2" w:rsidP="00D46DD2">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Дата</w:t>
            </w:r>
          </w:p>
        </w:tc>
        <w:tc>
          <w:tcPr>
            <w:tcW w:w="2981" w:type="dxa"/>
            <w:vMerge w:val="restart"/>
            <w:vAlign w:val="center"/>
          </w:tcPr>
          <w:p w:rsidR="00D46DD2" w:rsidRPr="00C73B16" w:rsidRDefault="00D46DD2" w:rsidP="00D46DD2">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Количество подготовленных методических разработок (всего)</w:t>
            </w:r>
          </w:p>
        </w:tc>
        <w:tc>
          <w:tcPr>
            <w:tcW w:w="4961" w:type="dxa"/>
            <w:vMerge w:val="restart"/>
            <w:vAlign w:val="center"/>
          </w:tcPr>
          <w:p w:rsidR="00D46DD2" w:rsidRPr="00C73B16" w:rsidRDefault="00D46DD2" w:rsidP="00D46DD2">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 xml:space="preserve">Количество напечатанных методических разработок </w:t>
            </w:r>
          </w:p>
          <w:p w:rsidR="00D46DD2" w:rsidRPr="00C73B16" w:rsidRDefault="00D46DD2" w:rsidP="00D46DD2">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(в сборниках, журналах, статьи, рефераты)</w:t>
            </w:r>
          </w:p>
        </w:tc>
      </w:tr>
      <w:tr w:rsidR="00921708" w:rsidRPr="00C73B16" w:rsidTr="00D46DD2">
        <w:trPr>
          <w:cantSplit/>
          <w:trHeight w:val="522"/>
        </w:trPr>
        <w:tc>
          <w:tcPr>
            <w:tcW w:w="643" w:type="dxa"/>
            <w:vMerge/>
            <w:vAlign w:val="center"/>
          </w:tcPr>
          <w:p w:rsidR="00D46DD2" w:rsidRPr="00C73B16" w:rsidRDefault="00D46DD2" w:rsidP="00D46DD2">
            <w:pPr>
              <w:spacing w:after="0" w:line="240" w:lineRule="auto"/>
              <w:rPr>
                <w:rFonts w:ascii="Times New Roman" w:hAnsi="Times New Roman" w:cs="Times New Roman"/>
                <w:sz w:val="28"/>
                <w:szCs w:val="28"/>
              </w:rPr>
            </w:pPr>
          </w:p>
        </w:tc>
        <w:tc>
          <w:tcPr>
            <w:tcW w:w="1446" w:type="dxa"/>
            <w:vMerge/>
            <w:vAlign w:val="center"/>
          </w:tcPr>
          <w:p w:rsidR="00D46DD2" w:rsidRPr="00C73B16" w:rsidRDefault="00D46DD2" w:rsidP="00D46DD2">
            <w:pPr>
              <w:spacing w:after="0" w:line="240" w:lineRule="auto"/>
              <w:rPr>
                <w:rFonts w:ascii="Times New Roman" w:hAnsi="Times New Roman" w:cs="Times New Roman"/>
                <w:sz w:val="28"/>
                <w:szCs w:val="28"/>
              </w:rPr>
            </w:pPr>
          </w:p>
        </w:tc>
        <w:tc>
          <w:tcPr>
            <w:tcW w:w="2981" w:type="dxa"/>
            <w:vMerge/>
            <w:vAlign w:val="center"/>
          </w:tcPr>
          <w:p w:rsidR="00D46DD2" w:rsidRPr="00C73B16" w:rsidRDefault="00D46DD2" w:rsidP="00D46DD2">
            <w:pPr>
              <w:spacing w:after="0" w:line="240" w:lineRule="auto"/>
              <w:rPr>
                <w:rFonts w:ascii="Times New Roman" w:hAnsi="Times New Roman" w:cs="Times New Roman"/>
                <w:sz w:val="28"/>
                <w:szCs w:val="28"/>
              </w:rPr>
            </w:pPr>
          </w:p>
        </w:tc>
        <w:tc>
          <w:tcPr>
            <w:tcW w:w="4961" w:type="dxa"/>
            <w:vMerge/>
            <w:vAlign w:val="center"/>
          </w:tcPr>
          <w:p w:rsidR="00D46DD2" w:rsidRPr="00C73B16" w:rsidRDefault="00D46DD2" w:rsidP="00D46DD2">
            <w:pPr>
              <w:spacing w:after="0" w:line="240" w:lineRule="auto"/>
              <w:rPr>
                <w:rFonts w:ascii="Times New Roman" w:hAnsi="Times New Roman" w:cs="Times New Roman"/>
                <w:sz w:val="28"/>
                <w:szCs w:val="28"/>
              </w:rPr>
            </w:pPr>
          </w:p>
        </w:tc>
      </w:tr>
      <w:tr w:rsidR="00921708" w:rsidRPr="00C73B16" w:rsidTr="00D46DD2">
        <w:tc>
          <w:tcPr>
            <w:tcW w:w="643"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1</w:t>
            </w:r>
          </w:p>
        </w:tc>
        <w:tc>
          <w:tcPr>
            <w:tcW w:w="1446"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2014</w:t>
            </w:r>
          </w:p>
        </w:tc>
        <w:tc>
          <w:tcPr>
            <w:tcW w:w="2981" w:type="dxa"/>
          </w:tcPr>
          <w:p w:rsidR="00D46DD2" w:rsidRPr="00C73B16" w:rsidRDefault="00D46DD2" w:rsidP="00D46DD2">
            <w:pPr>
              <w:spacing w:after="0" w:line="240" w:lineRule="auto"/>
              <w:rPr>
                <w:rFonts w:ascii="Times New Roman" w:hAnsi="Times New Roman" w:cs="Times New Roman"/>
                <w:sz w:val="28"/>
                <w:szCs w:val="28"/>
              </w:rPr>
            </w:pPr>
          </w:p>
        </w:tc>
        <w:tc>
          <w:tcPr>
            <w:tcW w:w="4961"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1 </w:t>
            </w:r>
          </w:p>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Разработка урока в технологии «Педагогических мастерских»: «Олимпийский марафон», 6 класс</w:t>
            </w:r>
          </w:p>
        </w:tc>
      </w:tr>
      <w:tr w:rsidR="00921708" w:rsidRPr="00C73B16" w:rsidTr="00D46DD2">
        <w:tc>
          <w:tcPr>
            <w:tcW w:w="643"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2</w:t>
            </w:r>
          </w:p>
        </w:tc>
        <w:tc>
          <w:tcPr>
            <w:tcW w:w="1446"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2011</w:t>
            </w:r>
          </w:p>
        </w:tc>
        <w:tc>
          <w:tcPr>
            <w:tcW w:w="2981"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10</w:t>
            </w:r>
          </w:p>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Страничка на сайте  «</w:t>
            </w:r>
            <w:proofErr w:type="gramStart"/>
            <w:r w:rsidRPr="00C73B16">
              <w:rPr>
                <w:rFonts w:ascii="Times New Roman" w:hAnsi="Times New Roman" w:cs="Times New Roman"/>
                <w:sz w:val="28"/>
                <w:szCs w:val="28"/>
              </w:rPr>
              <w:t>Р</w:t>
            </w:r>
            <w:proofErr w:type="gramEnd"/>
            <w:r w:rsidRPr="00C73B16">
              <w:rPr>
                <w:rFonts w:ascii="Times New Roman" w:hAnsi="Times New Roman" w:cs="Times New Roman"/>
                <w:sz w:val="28"/>
                <w:szCs w:val="28"/>
              </w:rPr>
              <w:t xml:space="preserve">roshkolu.ru»: </w:t>
            </w:r>
            <w:hyperlink r:id="rId18" w:history="1">
              <w:r w:rsidRPr="00C73B16">
                <w:rPr>
                  <w:rStyle w:val="a8"/>
                  <w:rFonts w:ascii="Times New Roman" w:hAnsi="Times New Roman" w:cs="Times New Roman"/>
                  <w:color w:val="auto"/>
                  <w:sz w:val="28"/>
                  <w:szCs w:val="28"/>
                </w:rPr>
                <w:t>http://www.proshkolu.ru/user/bdfyjdyf777/</w:t>
              </w:r>
            </w:hyperlink>
          </w:p>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5</w:t>
            </w:r>
          </w:p>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Личный кабинет на «Учительском портале»: </w:t>
            </w:r>
            <w:hyperlink r:id="rId19" w:history="1">
              <w:r w:rsidRPr="00C73B16">
                <w:rPr>
                  <w:rStyle w:val="a8"/>
                  <w:rFonts w:ascii="Times New Roman" w:hAnsi="Times New Roman" w:cs="Times New Roman"/>
                  <w:color w:val="auto"/>
                  <w:sz w:val="28"/>
                  <w:szCs w:val="28"/>
                </w:rPr>
                <w:t>http://www.uchportal.ru/index/8</w:t>
              </w:r>
            </w:hyperlink>
          </w:p>
        </w:tc>
        <w:tc>
          <w:tcPr>
            <w:tcW w:w="4961" w:type="dxa"/>
          </w:tcPr>
          <w:p w:rsidR="00D46DD2" w:rsidRPr="00C73B16" w:rsidRDefault="00D46DD2" w:rsidP="00D46DD2">
            <w:pPr>
              <w:spacing w:after="0" w:line="240" w:lineRule="auto"/>
              <w:rPr>
                <w:rFonts w:ascii="Times New Roman" w:hAnsi="Times New Roman" w:cs="Times New Roman"/>
                <w:sz w:val="28"/>
                <w:szCs w:val="28"/>
              </w:rPr>
            </w:pPr>
          </w:p>
        </w:tc>
      </w:tr>
      <w:tr w:rsidR="00921708" w:rsidRPr="00C73B16" w:rsidTr="00D46DD2">
        <w:tc>
          <w:tcPr>
            <w:tcW w:w="643"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3</w:t>
            </w:r>
          </w:p>
        </w:tc>
        <w:tc>
          <w:tcPr>
            <w:tcW w:w="1446"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2012</w:t>
            </w:r>
          </w:p>
        </w:tc>
        <w:tc>
          <w:tcPr>
            <w:tcW w:w="2981"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10</w:t>
            </w:r>
          </w:p>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Личный кабинет на «Учительском портале»: </w:t>
            </w:r>
            <w:hyperlink r:id="rId20" w:history="1">
              <w:r w:rsidRPr="00C73B16">
                <w:rPr>
                  <w:rStyle w:val="a8"/>
                  <w:rFonts w:ascii="Times New Roman" w:hAnsi="Times New Roman" w:cs="Times New Roman"/>
                  <w:color w:val="auto"/>
                  <w:sz w:val="28"/>
                  <w:szCs w:val="28"/>
                </w:rPr>
                <w:t>http://www.uchportal.ru</w:t>
              </w:r>
              <w:r w:rsidRPr="00C73B16">
                <w:rPr>
                  <w:rStyle w:val="a8"/>
                  <w:rFonts w:ascii="Times New Roman" w:hAnsi="Times New Roman" w:cs="Times New Roman"/>
                  <w:color w:val="auto"/>
                  <w:sz w:val="28"/>
                  <w:szCs w:val="28"/>
                </w:rPr>
                <w:lastRenderedPageBreak/>
                <w:t>/index/8</w:t>
              </w:r>
            </w:hyperlink>
          </w:p>
          <w:p w:rsidR="00D46DD2" w:rsidRPr="00C73B16" w:rsidRDefault="00D46DD2" w:rsidP="00D46DD2">
            <w:pPr>
              <w:spacing w:after="0" w:line="240" w:lineRule="auto"/>
              <w:rPr>
                <w:rFonts w:ascii="Times New Roman" w:hAnsi="Times New Roman" w:cs="Times New Roman"/>
                <w:sz w:val="28"/>
                <w:szCs w:val="28"/>
              </w:rPr>
            </w:pPr>
          </w:p>
        </w:tc>
        <w:tc>
          <w:tcPr>
            <w:tcW w:w="4961" w:type="dxa"/>
          </w:tcPr>
          <w:p w:rsidR="00D46DD2" w:rsidRPr="00C73B16" w:rsidRDefault="00D46DD2" w:rsidP="00D46DD2">
            <w:pPr>
              <w:spacing w:after="0" w:line="240" w:lineRule="auto"/>
              <w:rPr>
                <w:rFonts w:ascii="Times New Roman" w:hAnsi="Times New Roman" w:cs="Times New Roman"/>
                <w:sz w:val="28"/>
                <w:szCs w:val="28"/>
              </w:rPr>
            </w:pPr>
          </w:p>
        </w:tc>
      </w:tr>
      <w:tr w:rsidR="00921708" w:rsidRPr="00C73B16" w:rsidTr="00D46DD2">
        <w:tc>
          <w:tcPr>
            <w:tcW w:w="643"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lastRenderedPageBreak/>
              <w:t>4</w:t>
            </w:r>
          </w:p>
        </w:tc>
        <w:tc>
          <w:tcPr>
            <w:tcW w:w="1446" w:type="dxa"/>
          </w:tcPr>
          <w:p w:rsidR="00D46DD2" w:rsidRPr="00C73B16" w:rsidRDefault="00D46DD2" w:rsidP="00D46DD2">
            <w:pPr>
              <w:spacing w:after="0" w:line="240" w:lineRule="auto"/>
              <w:jc w:val="both"/>
              <w:rPr>
                <w:rFonts w:ascii="Times New Roman" w:hAnsi="Times New Roman" w:cs="Times New Roman"/>
                <w:sz w:val="28"/>
                <w:szCs w:val="28"/>
              </w:rPr>
            </w:pPr>
            <w:r w:rsidRPr="00C73B16">
              <w:rPr>
                <w:rFonts w:ascii="Times New Roman" w:hAnsi="Times New Roman" w:cs="Times New Roman"/>
                <w:sz w:val="28"/>
                <w:szCs w:val="28"/>
              </w:rPr>
              <w:t>2011г</w:t>
            </w:r>
          </w:p>
        </w:tc>
        <w:tc>
          <w:tcPr>
            <w:tcW w:w="2981" w:type="dxa"/>
          </w:tcPr>
          <w:p w:rsidR="00D46DD2" w:rsidRPr="00C73B16" w:rsidRDefault="00D46DD2" w:rsidP="00D46DD2">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1</w:t>
            </w:r>
          </w:p>
        </w:tc>
        <w:tc>
          <w:tcPr>
            <w:tcW w:w="4961" w:type="dxa"/>
          </w:tcPr>
          <w:p w:rsidR="00D46DD2" w:rsidRPr="00C73B16" w:rsidRDefault="00D46DD2" w:rsidP="00D46DD2">
            <w:pPr>
              <w:spacing w:after="0" w:line="240" w:lineRule="auto"/>
              <w:rPr>
                <w:rFonts w:ascii="Times New Roman" w:hAnsi="Times New Roman" w:cs="Times New Roman"/>
                <w:sz w:val="28"/>
                <w:szCs w:val="28"/>
              </w:rPr>
            </w:pPr>
            <w:proofErr w:type="gramStart"/>
            <w:r w:rsidRPr="00C73B16">
              <w:rPr>
                <w:rFonts w:ascii="Times New Roman" w:hAnsi="Times New Roman" w:cs="Times New Roman"/>
                <w:sz w:val="28"/>
                <w:szCs w:val="28"/>
              </w:rPr>
              <w:t xml:space="preserve">1 (журнал «Практические советы учителю» </w:t>
            </w:r>
            <w:proofErr w:type="gramEnd"/>
          </w:p>
          <w:p w:rsidR="00D46DD2" w:rsidRPr="00C73B16" w:rsidRDefault="00D46DD2" w:rsidP="00D46DD2">
            <w:pPr>
              <w:spacing w:after="0" w:line="240" w:lineRule="auto"/>
              <w:rPr>
                <w:rFonts w:ascii="Times New Roman" w:hAnsi="Times New Roman" w:cs="Times New Roman"/>
                <w:sz w:val="28"/>
                <w:szCs w:val="28"/>
              </w:rPr>
            </w:pPr>
            <w:proofErr w:type="gramStart"/>
            <w:r w:rsidRPr="00C73B16">
              <w:rPr>
                <w:rFonts w:ascii="Times New Roman" w:hAnsi="Times New Roman" w:cs="Times New Roman"/>
                <w:sz w:val="28"/>
                <w:szCs w:val="28"/>
              </w:rPr>
              <w:t>№ 5    за 2011г)</w:t>
            </w:r>
            <w:proofErr w:type="gramEnd"/>
          </w:p>
        </w:tc>
      </w:tr>
      <w:tr w:rsidR="00921708" w:rsidRPr="00C73B16" w:rsidTr="00D46DD2">
        <w:tc>
          <w:tcPr>
            <w:tcW w:w="643"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5</w:t>
            </w:r>
          </w:p>
        </w:tc>
        <w:tc>
          <w:tcPr>
            <w:tcW w:w="1446"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2013г</w:t>
            </w:r>
          </w:p>
        </w:tc>
        <w:tc>
          <w:tcPr>
            <w:tcW w:w="2981" w:type="dxa"/>
          </w:tcPr>
          <w:p w:rsidR="00D46DD2" w:rsidRPr="00C73B16" w:rsidRDefault="00D46DD2" w:rsidP="0068338E">
            <w:pPr>
              <w:spacing w:after="0" w:line="240" w:lineRule="auto"/>
              <w:rPr>
                <w:rFonts w:ascii="Times New Roman" w:hAnsi="Times New Roman" w:cs="Times New Roman"/>
                <w:sz w:val="28"/>
                <w:szCs w:val="28"/>
              </w:rPr>
            </w:pPr>
            <w:proofErr w:type="gramStart"/>
            <w:r w:rsidRPr="00C73B16">
              <w:rPr>
                <w:rFonts w:ascii="Times New Roman" w:hAnsi="Times New Roman" w:cs="Times New Roman"/>
                <w:sz w:val="28"/>
                <w:szCs w:val="28"/>
              </w:rPr>
              <w:t>11  Размещены на сайте Донской электронной библиотеки.</w:t>
            </w:r>
            <w:proofErr w:type="gramEnd"/>
            <w:r w:rsidRPr="00C73B16">
              <w:rPr>
                <w:rFonts w:ascii="Times New Roman" w:hAnsi="Times New Roman" w:cs="Times New Roman"/>
                <w:sz w:val="28"/>
                <w:szCs w:val="28"/>
              </w:rPr>
              <w:t xml:space="preserve"> Раздел Экология Дона</w:t>
            </w:r>
          </w:p>
        </w:tc>
        <w:tc>
          <w:tcPr>
            <w:tcW w:w="4961"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 3 (работы детей) Методический сборник ОО «Наша новая школа» № 1 Ростов-на-Дону 2013</w:t>
            </w:r>
          </w:p>
          <w:p w:rsidR="00D46DD2" w:rsidRPr="00C73B16" w:rsidRDefault="00D46DD2" w:rsidP="00D46DD2">
            <w:pPr>
              <w:spacing w:after="0" w:line="240" w:lineRule="auto"/>
              <w:rPr>
                <w:rFonts w:ascii="Times New Roman" w:hAnsi="Times New Roman" w:cs="Times New Roman"/>
                <w:sz w:val="28"/>
                <w:szCs w:val="28"/>
              </w:rPr>
            </w:pPr>
          </w:p>
        </w:tc>
      </w:tr>
      <w:tr w:rsidR="00921708" w:rsidRPr="00C73B16" w:rsidTr="00D46DD2">
        <w:tc>
          <w:tcPr>
            <w:tcW w:w="643"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6</w:t>
            </w:r>
          </w:p>
        </w:tc>
        <w:tc>
          <w:tcPr>
            <w:tcW w:w="1446"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2014 г</w:t>
            </w:r>
          </w:p>
        </w:tc>
        <w:tc>
          <w:tcPr>
            <w:tcW w:w="2981"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1 – Сайт Государственной научно – технической библиотеки. Г. Москва. Материалы научно – практической конференции.2</w:t>
            </w:r>
          </w:p>
        </w:tc>
        <w:tc>
          <w:tcPr>
            <w:tcW w:w="4961" w:type="dxa"/>
          </w:tcPr>
          <w:p w:rsidR="00D46DD2" w:rsidRPr="00C73B16" w:rsidRDefault="00D46DD2" w:rsidP="00D46DD2">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1 – Сборник «Развитие общественной активности граждан путем вовлечения институтов гражданского общества в природоохранную деятельность в Ростовской области»</w:t>
            </w:r>
          </w:p>
        </w:tc>
      </w:tr>
      <w:tr w:rsidR="00921708" w:rsidRPr="00C73B16" w:rsidTr="00D46DD2">
        <w:tc>
          <w:tcPr>
            <w:tcW w:w="643" w:type="dxa"/>
          </w:tcPr>
          <w:p w:rsidR="00387FB1" w:rsidRPr="00C73B16" w:rsidRDefault="00387FB1" w:rsidP="00D46DD2">
            <w:pPr>
              <w:spacing w:after="0" w:line="240" w:lineRule="auto"/>
              <w:rPr>
                <w:rFonts w:ascii="Times New Roman" w:hAnsi="Times New Roman"/>
                <w:sz w:val="28"/>
                <w:szCs w:val="28"/>
              </w:rPr>
            </w:pPr>
            <w:r w:rsidRPr="00C73B16">
              <w:rPr>
                <w:rFonts w:ascii="Times New Roman" w:hAnsi="Times New Roman"/>
                <w:sz w:val="28"/>
                <w:szCs w:val="28"/>
              </w:rPr>
              <w:t>7</w:t>
            </w:r>
          </w:p>
        </w:tc>
        <w:tc>
          <w:tcPr>
            <w:tcW w:w="1446" w:type="dxa"/>
          </w:tcPr>
          <w:p w:rsidR="00387FB1" w:rsidRPr="00C73B16" w:rsidRDefault="00387FB1" w:rsidP="00D46DD2">
            <w:pPr>
              <w:spacing w:after="0" w:line="240" w:lineRule="auto"/>
              <w:rPr>
                <w:rFonts w:ascii="Times New Roman" w:hAnsi="Times New Roman"/>
                <w:sz w:val="28"/>
                <w:szCs w:val="28"/>
              </w:rPr>
            </w:pPr>
            <w:r w:rsidRPr="00C73B16">
              <w:rPr>
                <w:rFonts w:ascii="Times New Roman" w:hAnsi="Times New Roman"/>
                <w:sz w:val="28"/>
                <w:szCs w:val="28"/>
              </w:rPr>
              <w:t>2016г</w:t>
            </w:r>
          </w:p>
        </w:tc>
        <w:tc>
          <w:tcPr>
            <w:tcW w:w="2981" w:type="dxa"/>
          </w:tcPr>
          <w:p w:rsidR="00387FB1" w:rsidRPr="00C73B16" w:rsidRDefault="00387FB1" w:rsidP="00AA7125">
            <w:pPr>
              <w:spacing w:after="0" w:line="240" w:lineRule="auto"/>
              <w:rPr>
                <w:rFonts w:ascii="Times New Roman" w:hAnsi="Times New Roman"/>
                <w:sz w:val="28"/>
                <w:szCs w:val="28"/>
              </w:rPr>
            </w:pPr>
            <w:r w:rsidRPr="00C73B16">
              <w:rPr>
                <w:rFonts w:ascii="Times New Roman" w:hAnsi="Times New Roman"/>
                <w:sz w:val="28"/>
                <w:szCs w:val="28"/>
              </w:rPr>
              <w:t>5</w:t>
            </w:r>
          </w:p>
          <w:p w:rsidR="00387FB1" w:rsidRPr="00C73B16" w:rsidRDefault="00387FB1" w:rsidP="00AA7125">
            <w:pPr>
              <w:spacing w:after="0" w:line="240" w:lineRule="auto"/>
              <w:rPr>
                <w:rFonts w:ascii="Times New Roman" w:hAnsi="Times New Roman"/>
                <w:sz w:val="28"/>
                <w:szCs w:val="28"/>
              </w:rPr>
            </w:pPr>
            <w:r w:rsidRPr="00C73B16">
              <w:rPr>
                <w:rFonts w:ascii="Times New Roman" w:hAnsi="Times New Roman"/>
                <w:sz w:val="28"/>
                <w:szCs w:val="28"/>
              </w:rPr>
              <w:t>Страничка на сайте  http://www.proshkolu.ru</w:t>
            </w:r>
          </w:p>
        </w:tc>
        <w:tc>
          <w:tcPr>
            <w:tcW w:w="4961" w:type="dxa"/>
          </w:tcPr>
          <w:p w:rsidR="00387FB1" w:rsidRPr="00C73B16" w:rsidRDefault="00387FB1" w:rsidP="00AA7125">
            <w:pPr>
              <w:spacing w:after="0" w:line="240" w:lineRule="auto"/>
              <w:rPr>
                <w:rFonts w:ascii="Times New Roman" w:hAnsi="Times New Roman"/>
                <w:sz w:val="28"/>
                <w:szCs w:val="28"/>
              </w:rPr>
            </w:pPr>
            <w:r w:rsidRPr="00C73B16">
              <w:rPr>
                <w:rFonts w:ascii="Times New Roman" w:hAnsi="Times New Roman"/>
                <w:sz w:val="28"/>
                <w:szCs w:val="28"/>
              </w:rPr>
              <w:t>5</w:t>
            </w:r>
          </w:p>
          <w:p w:rsidR="00387FB1" w:rsidRPr="00C73B16" w:rsidRDefault="00387FB1" w:rsidP="00AA7125">
            <w:pPr>
              <w:spacing w:after="0" w:line="240" w:lineRule="auto"/>
              <w:rPr>
                <w:rFonts w:ascii="Times New Roman" w:hAnsi="Times New Roman"/>
                <w:sz w:val="28"/>
                <w:szCs w:val="28"/>
              </w:rPr>
            </w:pPr>
            <w:r w:rsidRPr="00C73B16">
              <w:rPr>
                <w:rFonts w:ascii="Times New Roman" w:hAnsi="Times New Roman"/>
                <w:sz w:val="28"/>
                <w:szCs w:val="28"/>
              </w:rPr>
              <w:t>Страничка на сайте  http://www.proshkolu.ru</w:t>
            </w:r>
          </w:p>
        </w:tc>
      </w:tr>
      <w:tr w:rsidR="00921708" w:rsidRPr="00C73B16" w:rsidTr="00D46DD2">
        <w:tc>
          <w:tcPr>
            <w:tcW w:w="643" w:type="dxa"/>
          </w:tcPr>
          <w:p w:rsidR="00387FB1" w:rsidRPr="00C73B16" w:rsidRDefault="00387FB1" w:rsidP="00D46DD2">
            <w:pPr>
              <w:spacing w:after="0" w:line="240" w:lineRule="auto"/>
              <w:rPr>
                <w:rFonts w:ascii="Times New Roman" w:hAnsi="Times New Roman"/>
                <w:sz w:val="28"/>
                <w:szCs w:val="28"/>
              </w:rPr>
            </w:pPr>
            <w:r w:rsidRPr="00C73B16">
              <w:rPr>
                <w:rFonts w:ascii="Times New Roman" w:hAnsi="Times New Roman"/>
                <w:sz w:val="28"/>
                <w:szCs w:val="28"/>
              </w:rPr>
              <w:t>8</w:t>
            </w:r>
          </w:p>
        </w:tc>
        <w:tc>
          <w:tcPr>
            <w:tcW w:w="1446" w:type="dxa"/>
          </w:tcPr>
          <w:p w:rsidR="00387FB1" w:rsidRPr="00C73B16" w:rsidRDefault="00387FB1" w:rsidP="00D46DD2">
            <w:pPr>
              <w:spacing w:after="0" w:line="240" w:lineRule="auto"/>
              <w:rPr>
                <w:rFonts w:ascii="Times New Roman" w:hAnsi="Times New Roman"/>
                <w:sz w:val="28"/>
                <w:szCs w:val="28"/>
              </w:rPr>
            </w:pPr>
            <w:r w:rsidRPr="00C73B16">
              <w:rPr>
                <w:rFonts w:ascii="Times New Roman" w:hAnsi="Times New Roman"/>
                <w:sz w:val="28"/>
                <w:szCs w:val="28"/>
              </w:rPr>
              <w:t>2017г</w:t>
            </w:r>
          </w:p>
        </w:tc>
        <w:tc>
          <w:tcPr>
            <w:tcW w:w="2981" w:type="dxa"/>
          </w:tcPr>
          <w:p w:rsidR="00387FB1" w:rsidRPr="00C73B16" w:rsidRDefault="00387FB1" w:rsidP="00AA7125">
            <w:pPr>
              <w:spacing w:after="0" w:line="240" w:lineRule="auto"/>
              <w:rPr>
                <w:rFonts w:ascii="Times New Roman" w:hAnsi="Times New Roman"/>
                <w:sz w:val="28"/>
                <w:szCs w:val="28"/>
              </w:rPr>
            </w:pPr>
            <w:r w:rsidRPr="00C73B16">
              <w:rPr>
                <w:rFonts w:ascii="Times New Roman" w:hAnsi="Times New Roman"/>
                <w:sz w:val="28"/>
                <w:szCs w:val="28"/>
              </w:rPr>
              <w:t>4</w:t>
            </w:r>
          </w:p>
          <w:p w:rsidR="00387FB1" w:rsidRPr="00C73B16" w:rsidRDefault="00387FB1" w:rsidP="00AA7125">
            <w:pPr>
              <w:spacing w:after="0" w:line="240" w:lineRule="auto"/>
              <w:rPr>
                <w:rFonts w:ascii="Times New Roman" w:hAnsi="Times New Roman"/>
                <w:sz w:val="28"/>
                <w:szCs w:val="28"/>
              </w:rPr>
            </w:pPr>
            <w:r w:rsidRPr="00C73B16">
              <w:rPr>
                <w:rFonts w:ascii="Times New Roman" w:hAnsi="Times New Roman"/>
                <w:sz w:val="28"/>
                <w:szCs w:val="28"/>
              </w:rPr>
              <w:t>Страничка на сайте  http://www.openclass.ru/node/527210</w:t>
            </w:r>
          </w:p>
        </w:tc>
        <w:tc>
          <w:tcPr>
            <w:tcW w:w="4961" w:type="dxa"/>
          </w:tcPr>
          <w:p w:rsidR="00387FB1" w:rsidRPr="00C73B16" w:rsidRDefault="00387FB1" w:rsidP="00AA7125">
            <w:pPr>
              <w:spacing w:after="0" w:line="240" w:lineRule="auto"/>
              <w:rPr>
                <w:rFonts w:ascii="Times New Roman" w:hAnsi="Times New Roman"/>
                <w:sz w:val="28"/>
                <w:szCs w:val="28"/>
              </w:rPr>
            </w:pPr>
            <w:r w:rsidRPr="00C73B16">
              <w:rPr>
                <w:rFonts w:ascii="Times New Roman" w:hAnsi="Times New Roman"/>
                <w:sz w:val="28"/>
                <w:szCs w:val="28"/>
              </w:rPr>
              <w:t>4</w:t>
            </w:r>
          </w:p>
          <w:p w:rsidR="00387FB1" w:rsidRPr="00C73B16" w:rsidRDefault="00387FB1" w:rsidP="00AA7125">
            <w:pPr>
              <w:spacing w:after="0" w:line="240" w:lineRule="auto"/>
              <w:rPr>
                <w:rFonts w:ascii="Times New Roman" w:hAnsi="Times New Roman"/>
                <w:sz w:val="28"/>
                <w:szCs w:val="28"/>
              </w:rPr>
            </w:pPr>
            <w:r w:rsidRPr="00C73B16">
              <w:rPr>
                <w:rFonts w:ascii="Times New Roman" w:hAnsi="Times New Roman"/>
                <w:sz w:val="28"/>
                <w:szCs w:val="28"/>
              </w:rPr>
              <w:t>Страничка на сайте  http://www.openclass.ru/node/527210</w:t>
            </w:r>
          </w:p>
        </w:tc>
      </w:tr>
      <w:tr w:rsidR="00966E5F" w:rsidRPr="00C73B16" w:rsidTr="00D46DD2">
        <w:tc>
          <w:tcPr>
            <w:tcW w:w="643" w:type="dxa"/>
          </w:tcPr>
          <w:p w:rsidR="00966E5F" w:rsidRPr="00C73B16" w:rsidRDefault="00013752" w:rsidP="00D46DD2">
            <w:pPr>
              <w:spacing w:after="0" w:line="240" w:lineRule="auto"/>
              <w:rPr>
                <w:rFonts w:ascii="Times New Roman" w:hAnsi="Times New Roman"/>
                <w:sz w:val="28"/>
                <w:szCs w:val="28"/>
              </w:rPr>
            </w:pPr>
            <w:r w:rsidRPr="00C73B16">
              <w:rPr>
                <w:rFonts w:ascii="Times New Roman" w:hAnsi="Times New Roman"/>
                <w:sz w:val="28"/>
                <w:szCs w:val="28"/>
              </w:rPr>
              <w:t>9</w:t>
            </w:r>
          </w:p>
        </w:tc>
        <w:tc>
          <w:tcPr>
            <w:tcW w:w="1446" w:type="dxa"/>
          </w:tcPr>
          <w:p w:rsidR="00966E5F" w:rsidRPr="00C73B16" w:rsidRDefault="00013752" w:rsidP="00D46DD2">
            <w:pPr>
              <w:spacing w:after="0" w:line="240" w:lineRule="auto"/>
              <w:rPr>
                <w:rFonts w:ascii="Times New Roman" w:hAnsi="Times New Roman"/>
                <w:sz w:val="28"/>
                <w:szCs w:val="28"/>
              </w:rPr>
            </w:pPr>
            <w:r w:rsidRPr="00C73B16">
              <w:rPr>
                <w:rFonts w:ascii="Times New Roman" w:hAnsi="Times New Roman"/>
                <w:sz w:val="28"/>
                <w:szCs w:val="28"/>
              </w:rPr>
              <w:t>2018</w:t>
            </w:r>
          </w:p>
        </w:tc>
        <w:tc>
          <w:tcPr>
            <w:tcW w:w="2981" w:type="dxa"/>
          </w:tcPr>
          <w:p w:rsidR="00966E5F" w:rsidRPr="00C73B16" w:rsidRDefault="0068338E" w:rsidP="00AA7125">
            <w:pPr>
              <w:spacing w:after="0" w:line="240" w:lineRule="auto"/>
              <w:rPr>
                <w:rFonts w:ascii="Times New Roman" w:hAnsi="Times New Roman"/>
                <w:sz w:val="28"/>
                <w:szCs w:val="28"/>
              </w:rPr>
            </w:pPr>
            <w:r w:rsidRPr="00C73B16">
              <w:rPr>
                <w:rFonts w:ascii="Times New Roman" w:hAnsi="Times New Roman"/>
                <w:sz w:val="28"/>
                <w:szCs w:val="28"/>
              </w:rPr>
              <w:t>2</w:t>
            </w:r>
            <w:r w:rsidR="00013752" w:rsidRPr="00C73B16">
              <w:rPr>
                <w:rFonts w:ascii="Times New Roman" w:hAnsi="Times New Roman"/>
                <w:sz w:val="28"/>
                <w:szCs w:val="28"/>
              </w:rPr>
              <w:t xml:space="preserve"> Сайт </w:t>
            </w:r>
            <w:proofErr w:type="spellStart"/>
            <w:r w:rsidR="00013752" w:rsidRPr="00C73B16">
              <w:rPr>
                <w:rFonts w:ascii="Times New Roman" w:hAnsi="Times New Roman"/>
                <w:sz w:val="28"/>
                <w:szCs w:val="28"/>
              </w:rPr>
              <w:t>мультиурок</w:t>
            </w:r>
            <w:proofErr w:type="spellEnd"/>
            <w:r w:rsidR="00013752" w:rsidRPr="00C73B16">
              <w:rPr>
                <w:rFonts w:ascii="Times New Roman" w:hAnsi="Times New Roman"/>
                <w:sz w:val="28"/>
                <w:szCs w:val="28"/>
              </w:rPr>
              <w:t xml:space="preserve"> – Подготовительные занятия с будущими первоклассниками</w:t>
            </w:r>
            <w:r w:rsidRPr="00C73B16">
              <w:rPr>
                <w:rFonts w:ascii="Times New Roman" w:hAnsi="Times New Roman"/>
                <w:sz w:val="28"/>
                <w:szCs w:val="28"/>
              </w:rPr>
              <w:t>», «Способ запоминания словарных слов»</w:t>
            </w:r>
          </w:p>
        </w:tc>
        <w:tc>
          <w:tcPr>
            <w:tcW w:w="4961" w:type="dxa"/>
          </w:tcPr>
          <w:p w:rsidR="00966E5F" w:rsidRPr="00C73B16" w:rsidRDefault="00966E5F" w:rsidP="00AA7125">
            <w:pPr>
              <w:spacing w:after="0" w:line="240" w:lineRule="auto"/>
              <w:rPr>
                <w:rFonts w:ascii="Times New Roman" w:hAnsi="Times New Roman"/>
                <w:sz w:val="28"/>
                <w:szCs w:val="28"/>
              </w:rPr>
            </w:pPr>
          </w:p>
        </w:tc>
      </w:tr>
      <w:tr w:rsidR="00966E5F" w:rsidRPr="00C73B16" w:rsidTr="00D46DD2">
        <w:tc>
          <w:tcPr>
            <w:tcW w:w="643" w:type="dxa"/>
          </w:tcPr>
          <w:p w:rsidR="00966E5F" w:rsidRPr="00C73B16" w:rsidRDefault="0068338E" w:rsidP="00D46DD2">
            <w:pPr>
              <w:spacing w:after="0" w:line="240" w:lineRule="auto"/>
              <w:rPr>
                <w:rFonts w:ascii="Times New Roman" w:hAnsi="Times New Roman"/>
                <w:sz w:val="28"/>
                <w:szCs w:val="28"/>
              </w:rPr>
            </w:pPr>
            <w:r w:rsidRPr="00C73B16">
              <w:rPr>
                <w:rFonts w:ascii="Times New Roman" w:hAnsi="Times New Roman"/>
                <w:sz w:val="28"/>
                <w:szCs w:val="28"/>
              </w:rPr>
              <w:t>10</w:t>
            </w:r>
          </w:p>
        </w:tc>
        <w:tc>
          <w:tcPr>
            <w:tcW w:w="1446" w:type="dxa"/>
          </w:tcPr>
          <w:p w:rsidR="00966E5F" w:rsidRPr="00C73B16" w:rsidRDefault="0068338E" w:rsidP="00D46DD2">
            <w:pPr>
              <w:spacing w:after="0" w:line="240" w:lineRule="auto"/>
              <w:rPr>
                <w:rFonts w:ascii="Times New Roman" w:hAnsi="Times New Roman"/>
                <w:sz w:val="28"/>
                <w:szCs w:val="28"/>
              </w:rPr>
            </w:pPr>
            <w:r w:rsidRPr="00C73B16">
              <w:rPr>
                <w:rFonts w:ascii="Times New Roman" w:hAnsi="Times New Roman"/>
                <w:sz w:val="28"/>
                <w:szCs w:val="28"/>
              </w:rPr>
              <w:t>2018</w:t>
            </w:r>
          </w:p>
        </w:tc>
        <w:tc>
          <w:tcPr>
            <w:tcW w:w="2981" w:type="dxa"/>
          </w:tcPr>
          <w:p w:rsidR="00966E5F" w:rsidRPr="00C73B16" w:rsidRDefault="0068338E" w:rsidP="00AA7125">
            <w:pPr>
              <w:spacing w:after="0" w:line="240" w:lineRule="auto"/>
              <w:rPr>
                <w:rFonts w:ascii="Times New Roman" w:hAnsi="Times New Roman"/>
                <w:sz w:val="28"/>
                <w:szCs w:val="28"/>
              </w:rPr>
            </w:pPr>
            <w:r w:rsidRPr="00C73B16">
              <w:rPr>
                <w:rFonts w:ascii="Times New Roman" w:hAnsi="Times New Roman"/>
                <w:sz w:val="28"/>
                <w:szCs w:val="28"/>
              </w:rPr>
              <w:t>1 Международное сетевое издание «Солнечный свет» - Рабочая программа по математике для детей с ОВЗ УО»</w:t>
            </w:r>
          </w:p>
        </w:tc>
        <w:tc>
          <w:tcPr>
            <w:tcW w:w="4961" w:type="dxa"/>
          </w:tcPr>
          <w:p w:rsidR="00966E5F" w:rsidRPr="00C73B16" w:rsidRDefault="00966E5F" w:rsidP="00AA7125">
            <w:pPr>
              <w:spacing w:after="0" w:line="240" w:lineRule="auto"/>
              <w:rPr>
                <w:rFonts w:ascii="Times New Roman" w:hAnsi="Times New Roman"/>
                <w:sz w:val="28"/>
                <w:szCs w:val="28"/>
                <w:highlight w:val="green"/>
              </w:rPr>
            </w:pPr>
          </w:p>
        </w:tc>
      </w:tr>
      <w:tr w:rsidR="00966E5F" w:rsidRPr="00C73B16" w:rsidTr="00D46DD2">
        <w:tc>
          <w:tcPr>
            <w:tcW w:w="643" w:type="dxa"/>
          </w:tcPr>
          <w:p w:rsidR="00966E5F" w:rsidRPr="00C73B16" w:rsidRDefault="00966E5F" w:rsidP="00D46DD2">
            <w:pPr>
              <w:spacing w:after="0" w:line="240" w:lineRule="auto"/>
              <w:rPr>
                <w:rFonts w:ascii="Times New Roman" w:hAnsi="Times New Roman"/>
                <w:sz w:val="28"/>
                <w:szCs w:val="28"/>
                <w:highlight w:val="green"/>
              </w:rPr>
            </w:pPr>
          </w:p>
        </w:tc>
        <w:tc>
          <w:tcPr>
            <w:tcW w:w="1446" w:type="dxa"/>
          </w:tcPr>
          <w:p w:rsidR="00966E5F" w:rsidRPr="00C73B16" w:rsidRDefault="00966E5F" w:rsidP="00D46DD2">
            <w:pPr>
              <w:spacing w:after="0" w:line="240" w:lineRule="auto"/>
              <w:rPr>
                <w:rFonts w:ascii="Times New Roman" w:hAnsi="Times New Roman"/>
                <w:sz w:val="28"/>
                <w:szCs w:val="28"/>
                <w:highlight w:val="green"/>
              </w:rPr>
            </w:pPr>
          </w:p>
        </w:tc>
        <w:tc>
          <w:tcPr>
            <w:tcW w:w="2981" w:type="dxa"/>
          </w:tcPr>
          <w:p w:rsidR="00966E5F" w:rsidRPr="00C73B16" w:rsidRDefault="00966E5F" w:rsidP="00AA7125">
            <w:pPr>
              <w:spacing w:after="0" w:line="240" w:lineRule="auto"/>
              <w:rPr>
                <w:rFonts w:ascii="Times New Roman" w:hAnsi="Times New Roman"/>
                <w:sz w:val="28"/>
                <w:szCs w:val="28"/>
                <w:highlight w:val="green"/>
              </w:rPr>
            </w:pPr>
          </w:p>
        </w:tc>
        <w:tc>
          <w:tcPr>
            <w:tcW w:w="4961" w:type="dxa"/>
          </w:tcPr>
          <w:p w:rsidR="00966E5F" w:rsidRPr="00C73B16" w:rsidRDefault="00966E5F" w:rsidP="00AA7125">
            <w:pPr>
              <w:spacing w:after="0" w:line="240" w:lineRule="auto"/>
              <w:rPr>
                <w:rFonts w:ascii="Times New Roman" w:hAnsi="Times New Roman"/>
                <w:sz w:val="28"/>
                <w:szCs w:val="28"/>
                <w:highlight w:val="green"/>
              </w:rPr>
            </w:pPr>
          </w:p>
        </w:tc>
      </w:tr>
      <w:tr w:rsidR="00966E5F" w:rsidRPr="00C73B16" w:rsidTr="00D46DD2">
        <w:tc>
          <w:tcPr>
            <w:tcW w:w="643" w:type="dxa"/>
          </w:tcPr>
          <w:p w:rsidR="00966E5F" w:rsidRPr="00C73B16" w:rsidRDefault="00966E5F" w:rsidP="00D46DD2">
            <w:pPr>
              <w:spacing w:after="0" w:line="240" w:lineRule="auto"/>
              <w:rPr>
                <w:rFonts w:ascii="Times New Roman" w:hAnsi="Times New Roman"/>
                <w:sz w:val="28"/>
                <w:szCs w:val="28"/>
                <w:highlight w:val="green"/>
              </w:rPr>
            </w:pPr>
          </w:p>
        </w:tc>
        <w:tc>
          <w:tcPr>
            <w:tcW w:w="1446" w:type="dxa"/>
          </w:tcPr>
          <w:p w:rsidR="00966E5F" w:rsidRPr="00C73B16" w:rsidRDefault="00966E5F" w:rsidP="00D46DD2">
            <w:pPr>
              <w:spacing w:after="0" w:line="240" w:lineRule="auto"/>
              <w:rPr>
                <w:rFonts w:ascii="Times New Roman" w:hAnsi="Times New Roman"/>
                <w:sz w:val="28"/>
                <w:szCs w:val="28"/>
                <w:highlight w:val="green"/>
              </w:rPr>
            </w:pPr>
          </w:p>
        </w:tc>
        <w:tc>
          <w:tcPr>
            <w:tcW w:w="2981" w:type="dxa"/>
          </w:tcPr>
          <w:p w:rsidR="00966E5F" w:rsidRPr="00C73B16" w:rsidRDefault="00966E5F" w:rsidP="00AA7125">
            <w:pPr>
              <w:spacing w:after="0" w:line="240" w:lineRule="auto"/>
              <w:rPr>
                <w:rFonts w:ascii="Times New Roman" w:hAnsi="Times New Roman"/>
                <w:sz w:val="28"/>
                <w:szCs w:val="28"/>
                <w:highlight w:val="green"/>
              </w:rPr>
            </w:pPr>
          </w:p>
        </w:tc>
        <w:tc>
          <w:tcPr>
            <w:tcW w:w="4961" w:type="dxa"/>
          </w:tcPr>
          <w:p w:rsidR="00966E5F" w:rsidRPr="00C73B16" w:rsidRDefault="00966E5F" w:rsidP="00AA7125">
            <w:pPr>
              <w:spacing w:after="0" w:line="240" w:lineRule="auto"/>
              <w:rPr>
                <w:rFonts w:ascii="Times New Roman" w:hAnsi="Times New Roman"/>
                <w:sz w:val="28"/>
                <w:szCs w:val="28"/>
                <w:highlight w:val="green"/>
              </w:rPr>
            </w:pPr>
          </w:p>
        </w:tc>
      </w:tr>
    </w:tbl>
    <w:p w:rsidR="00D46DD2" w:rsidRPr="00C73B16" w:rsidRDefault="00D46DD2" w:rsidP="00D46DD2">
      <w:pPr>
        <w:spacing w:after="0"/>
        <w:jc w:val="both"/>
        <w:rPr>
          <w:sz w:val="28"/>
          <w:szCs w:val="28"/>
        </w:rPr>
        <w:sectPr w:rsidR="00D46DD2" w:rsidRPr="00C73B16" w:rsidSect="00FA1841">
          <w:footerReference w:type="even" r:id="rId21"/>
          <w:footerReference w:type="default" r:id="rId22"/>
          <w:pgSz w:w="11906" w:h="16838"/>
          <w:pgMar w:top="1134" w:right="1134" w:bottom="1276" w:left="1276" w:header="709" w:footer="709" w:gutter="0"/>
          <w:cols w:space="708"/>
          <w:docGrid w:linePitch="360"/>
        </w:sectPr>
      </w:pPr>
    </w:p>
    <w:p w:rsidR="0033399B" w:rsidRPr="00587BA0" w:rsidRDefault="0033399B" w:rsidP="0033399B">
      <w:pPr>
        <w:spacing w:after="0" w:line="240" w:lineRule="auto"/>
        <w:rPr>
          <w:rFonts w:ascii="Times New Roman" w:hAnsi="Times New Roman"/>
          <w:b/>
          <w:sz w:val="28"/>
          <w:szCs w:val="28"/>
        </w:rPr>
      </w:pPr>
      <w:r>
        <w:rPr>
          <w:rFonts w:ascii="Times New Roman" w:hAnsi="Times New Roman"/>
          <w:b/>
          <w:sz w:val="28"/>
          <w:szCs w:val="28"/>
        </w:rPr>
        <w:lastRenderedPageBreak/>
        <w:t>5</w:t>
      </w:r>
      <w:r w:rsidR="00D46DD2">
        <w:rPr>
          <w:rFonts w:ascii="Times New Roman" w:hAnsi="Times New Roman"/>
          <w:b/>
          <w:sz w:val="28"/>
          <w:szCs w:val="28"/>
        </w:rPr>
        <w:t>.2</w:t>
      </w:r>
      <w:r w:rsidRPr="00587BA0">
        <w:rPr>
          <w:rFonts w:ascii="Times New Roman" w:hAnsi="Times New Roman"/>
          <w:b/>
          <w:sz w:val="28"/>
          <w:szCs w:val="28"/>
        </w:rPr>
        <w:t>. Кадровое обеспечение организации:</w:t>
      </w:r>
    </w:p>
    <w:p w:rsidR="0033399B" w:rsidRPr="00587BA0" w:rsidRDefault="00F766E3" w:rsidP="0033399B">
      <w:pPr>
        <w:spacing w:after="0" w:line="240" w:lineRule="auto"/>
        <w:ind w:left="426"/>
        <w:jc w:val="both"/>
        <w:rPr>
          <w:rFonts w:ascii="Times New Roman" w:hAnsi="Times New Roman"/>
          <w:b/>
          <w:sz w:val="28"/>
          <w:szCs w:val="28"/>
        </w:rPr>
      </w:pPr>
      <w:r>
        <w:rPr>
          <w:rFonts w:ascii="Times New Roman" w:hAnsi="Times New Roman"/>
          <w:b/>
          <w:sz w:val="28"/>
          <w:szCs w:val="28"/>
        </w:rPr>
        <w:t>5</w:t>
      </w:r>
      <w:r w:rsidR="00D46DD2">
        <w:rPr>
          <w:rFonts w:ascii="Times New Roman" w:hAnsi="Times New Roman"/>
          <w:b/>
          <w:sz w:val="28"/>
          <w:szCs w:val="28"/>
        </w:rPr>
        <w:t>.2</w:t>
      </w:r>
      <w:r w:rsidR="0033399B" w:rsidRPr="00587BA0">
        <w:rPr>
          <w:rFonts w:ascii="Times New Roman" w:hAnsi="Times New Roman"/>
          <w:b/>
          <w:sz w:val="28"/>
          <w:szCs w:val="28"/>
        </w:rPr>
        <w:t>.1. Сведения о педагогических работниках (включая административных и других работников, ведущих педагогическую деятельность)</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2048"/>
        <w:gridCol w:w="1841"/>
        <w:gridCol w:w="1417"/>
        <w:gridCol w:w="1120"/>
      </w:tblGrid>
      <w:tr w:rsidR="001B41AA" w:rsidRPr="005574FE" w:rsidTr="001B41AA">
        <w:trPr>
          <w:trHeight w:val="469"/>
        </w:trPr>
        <w:tc>
          <w:tcPr>
            <w:tcW w:w="7479" w:type="dxa"/>
            <w:gridSpan w:val="3"/>
            <w:tcBorders>
              <w:top w:val="single" w:sz="4" w:space="0" w:color="auto"/>
              <w:left w:val="single" w:sz="4" w:space="0" w:color="auto"/>
              <w:bottom w:val="single" w:sz="4" w:space="0" w:color="auto"/>
              <w:right w:val="single" w:sz="4" w:space="0" w:color="auto"/>
            </w:tcBorders>
            <w:vAlign w:val="center"/>
          </w:tcPr>
          <w:p w:rsidR="001B41AA" w:rsidRPr="0068338E" w:rsidRDefault="001B41AA" w:rsidP="001B41AA">
            <w:pPr>
              <w:tabs>
                <w:tab w:val="num" w:pos="1440"/>
              </w:tabs>
              <w:spacing w:after="0" w:line="240" w:lineRule="auto"/>
              <w:ind w:left="1440" w:hanging="360"/>
              <w:rPr>
                <w:rFonts w:ascii="Times New Roman" w:hAnsi="Times New Roman" w:cs="Times New Roman"/>
                <w:sz w:val="28"/>
                <w:szCs w:val="28"/>
              </w:rPr>
            </w:pPr>
            <w:r w:rsidRPr="0068338E">
              <w:rPr>
                <w:rFonts w:ascii="Times New Roman" w:hAnsi="Times New Roman" w:cs="Times New Roman"/>
                <w:sz w:val="28"/>
                <w:szCs w:val="28"/>
              </w:rPr>
              <w:t>Показатель</w:t>
            </w:r>
          </w:p>
        </w:tc>
        <w:tc>
          <w:tcPr>
            <w:tcW w:w="1417" w:type="dxa"/>
            <w:tcBorders>
              <w:top w:val="single" w:sz="4" w:space="0" w:color="auto"/>
              <w:left w:val="single" w:sz="4" w:space="0" w:color="auto"/>
              <w:bottom w:val="single" w:sz="4" w:space="0" w:color="auto"/>
              <w:right w:val="single" w:sz="4" w:space="0" w:color="auto"/>
            </w:tcBorders>
          </w:tcPr>
          <w:p w:rsidR="001B41AA" w:rsidRPr="0068338E" w:rsidRDefault="001B41AA" w:rsidP="005747F3">
            <w:pPr>
              <w:spacing w:after="0" w:line="240" w:lineRule="auto"/>
              <w:jc w:val="center"/>
              <w:rPr>
                <w:rFonts w:ascii="Times New Roman" w:hAnsi="Times New Roman" w:cs="Times New Roman"/>
                <w:sz w:val="28"/>
                <w:szCs w:val="28"/>
              </w:rPr>
            </w:pPr>
            <w:r w:rsidRPr="0068338E">
              <w:rPr>
                <w:rFonts w:ascii="Times New Roman" w:hAnsi="Times New Roman" w:cs="Times New Roman"/>
                <w:sz w:val="28"/>
                <w:szCs w:val="28"/>
              </w:rPr>
              <w:t>Количество</w:t>
            </w:r>
          </w:p>
          <w:p w:rsidR="001B41AA" w:rsidRPr="0068338E" w:rsidRDefault="001B41AA" w:rsidP="005747F3">
            <w:pPr>
              <w:spacing w:after="0" w:line="240" w:lineRule="auto"/>
              <w:jc w:val="center"/>
              <w:rPr>
                <w:rFonts w:ascii="Times New Roman" w:hAnsi="Times New Roman" w:cs="Times New Roman"/>
                <w:sz w:val="28"/>
                <w:szCs w:val="28"/>
              </w:rPr>
            </w:pPr>
            <w:r w:rsidRPr="0068338E">
              <w:rPr>
                <w:rFonts w:ascii="Times New Roman" w:hAnsi="Times New Roman" w:cs="Times New Roman"/>
                <w:sz w:val="28"/>
                <w:szCs w:val="28"/>
              </w:rPr>
              <w:t>человек</w:t>
            </w:r>
          </w:p>
        </w:tc>
        <w:tc>
          <w:tcPr>
            <w:tcW w:w="1120" w:type="dxa"/>
            <w:tcBorders>
              <w:top w:val="single" w:sz="4" w:space="0" w:color="auto"/>
              <w:left w:val="single" w:sz="4" w:space="0" w:color="auto"/>
              <w:bottom w:val="single" w:sz="4" w:space="0" w:color="auto"/>
              <w:right w:val="single" w:sz="4" w:space="0" w:color="auto"/>
            </w:tcBorders>
          </w:tcPr>
          <w:p w:rsidR="001B41AA" w:rsidRPr="0068338E" w:rsidRDefault="001B41AA" w:rsidP="005747F3">
            <w:pPr>
              <w:spacing w:after="0" w:line="240" w:lineRule="auto"/>
              <w:jc w:val="center"/>
              <w:rPr>
                <w:rFonts w:ascii="Times New Roman" w:hAnsi="Times New Roman" w:cs="Times New Roman"/>
                <w:sz w:val="28"/>
                <w:szCs w:val="28"/>
              </w:rPr>
            </w:pPr>
            <w:r w:rsidRPr="0068338E">
              <w:rPr>
                <w:rFonts w:ascii="Times New Roman" w:hAnsi="Times New Roman" w:cs="Times New Roman"/>
                <w:sz w:val="28"/>
                <w:szCs w:val="28"/>
              </w:rPr>
              <w:t>%</w:t>
            </w:r>
          </w:p>
        </w:tc>
      </w:tr>
      <w:tr w:rsidR="001B41AA" w:rsidRPr="005574FE" w:rsidTr="001B41AA">
        <w:trPr>
          <w:trHeight w:val="418"/>
        </w:trPr>
        <w:tc>
          <w:tcPr>
            <w:tcW w:w="7479" w:type="dxa"/>
            <w:gridSpan w:val="3"/>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Всего педагогических работников (количество человек)</w:t>
            </w:r>
          </w:p>
        </w:tc>
        <w:tc>
          <w:tcPr>
            <w:tcW w:w="2537" w:type="dxa"/>
            <w:gridSpan w:val="2"/>
          </w:tcPr>
          <w:p w:rsidR="001B41AA" w:rsidRPr="0068338E" w:rsidRDefault="0068338E"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20</w:t>
            </w:r>
            <w:r w:rsidR="001B41AA" w:rsidRPr="0068338E">
              <w:rPr>
                <w:rFonts w:ascii="Times New Roman" w:hAnsi="Times New Roman" w:cs="Times New Roman"/>
                <w:sz w:val="28"/>
                <w:szCs w:val="28"/>
              </w:rPr>
              <w:t xml:space="preserve">                       100           </w:t>
            </w:r>
          </w:p>
        </w:tc>
      </w:tr>
      <w:tr w:rsidR="001B41AA" w:rsidRPr="005574FE" w:rsidTr="001B41AA">
        <w:trPr>
          <w:trHeight w:val="423"/>
        </w:trPr>
        <w:tc>
          <w:tcPr>
            <w:tcW w:w="7479" w:type="dxa"/>
            <w:gridSpan w:val="3"/>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Укомплектованность штата педагогических работников</w:t>
            </w:r>
            <w:proofErr w:type="gramStart"/>
            <w:r w:rsidRPr="0068338E">
              <w:rPr>
                <w:rFonts w:ascii="Times New Roman" w:hAnsi="Times New Roman" w:cs="Times New Roman"/>
                <w:sz w:val="28"/>
                <w:szCs w:val="28"/>
              </w:rPr>
              <w:t xml:space="preserve"> (%)</w:t>
            </w:r>
            <w:proofErr w:type="gramEnd"/>
          </w:p>
        </w:tc>
        <w:tc>
          <w:tcPr>
            <w:tcW w:w="2537" w:type="dxa"/>
            <w:gridSpan w:val="2"/>
          </w:tcPr>
          <w:p w:rsidR="001B41AA" w:rsidRPr="0068338E" w:rsidRDefault="0068338E" w:rsidP="0068338E">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 xml:space="preserve">20                       100                       </w:t>
            </w:r>
          </w:p>
        </w:tc>
      </w:tr>
      <w:tr w:rsidR="001B41AA" w:rsidRPr="005574FE" w:rsidTr="001B41AA">
        <w:trPr>
          <w:trHeight w:val="401"/>
        </w:trPr>
        <w:tc>
          <w:tcPr>
            <w:tcW w:w="7479" w:type="dxa"/>
            <w:gridSpan w:val="3"/>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Из них внешних совместителей</w:t>
            </w:r>
          </w:p>
        </w:tc>
        <w:tc>
          <w:tcPr>
            <w:tcW w:w="1417" w:type="dxa"/>
          </w:tcPr>
          <w:p w:rsidR="001B41AA" w:rsidRPr="0068338E" w:rsidRDefault="007C1561"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w:t>
            </w:r>
          </w:p>
        </w:tc>
        <w:tc>
          <w:tcPr>
            <w:tcW w:w="1120" w:type="dxa"/>
          </w:tcPr>
          <w:p w:rsidR="001B41AA" w:rsidRPr="0068338E" w:rsidRDefault="007C1561"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6</w:t>
            </w:r>
          </w:p>
        </w:tc>
      </w:tr>
      <w:tr w:rsidR="001B41AA" w:rsidRPr="005574FE" w:rsidTr="001B41AA">
        <w:tc>
          <w:tcPr>
            <w:tcW w:w="7479" w:type="dxa"/>
            <w:gridSpan w:val="3"/>
            <w:vAlign w:val="center"/>
          </w:tcPr>
          <w:p w:rsidR="001B41AA" w:rsidRPr="0068338E" w:rsidRDefault="001B41AA" w:rsidP="005747F3">
            <w:pPr>
              <w:spacing w:after="0" w:line="240" w:lineRule="auto"/>
              <w:rPr>
                <w:rFonts w:ascii="Times New Roman" w:hAnsi="Times New Roman" w:cs="Times New Roman"/>
                <w:color w:val="000000" w:themeColor="text1"/>
                <w:sz w:val="28"/>
                <w:szCs w:val="28"/>
              </w:rPr>
            </w:pPr>
            <w:r w:rsidRPr="0068338E">
              <w:rPr>
                <w:rFonts w:ascii="Times New Roman" w:hAnsi="Times New Roman" w:cs="Times New Roman"/>
                <w:color w:val="000000" w:themeColor="text1"/>
                <w:sz w:val="28"/>
                <w:szCs w:val="28"/>
              </w:rPr>
              <w:t>Наличие вакансий (указать должности):</w:t>
            </w:r>
          </w:p>
        </w:tc>
        <w:tc>
          <w:tcPr>
            <w:tcW w:w="1417"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0</w:t>
            </w:r>
          </w:p>
        </w:tc>
        <w:tc>
          <w:tcPr>
            <w:tcW w:w="1120"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0</w:t>
            </w:r>
          </w:p>
          <w:p w:rsidR="001B41AA" w:rsidRPr="0068338E" w:rsidRDefault="001B41AA" w:rsidP="005747F3">
            <w:pPr>
              <w:spacing w:after="0" w:line="240" w:lineRule="auto"/>
              <w:rPr>
                <w:rFonts w:ascii="Times New Roman" w:hAnsi="Times New Roman" w:cs="Times New Roman"/>
                <w:sz w:val="28"/>
                <w:szCs w:val="28"/>
              </w:rPr>
            </w:pPr>
          </w:p>
          <w:p w:rsidR="001B41AA" w:rsidRPr="0068338E" w:rsidRDefault="001B41AA" w:rsidP="005747F3">
            <w:pPr>
              <w:spacing w:after="0" w:line="240" w:lineRule="auto"/>
              <w:rPr>
                <w:rFonts w:ascii="Times New Roman" w:hAnsi="Times New Roman" w:cs="Times New Roman"/>
                <w:sz w:val="28"/>
                <w:szCs w:val="28"/>
              </w:rPr>
            </w:pPr>
          </w:p>
          <w:p w:rsidR="001B41AA" w:rsidRPr="0068338E" w:rsidRDefault="001B41AA" w:rsidP="005747F3">
            <w:pPr>
              <w:spacing w:after="0" w:line="240" w:lineRule="auto"/>
              <w:rPr>
                <w:rFonts w:ascii="Times New Roman" w:hAnsi="Times New Roman" w:cs="Times New Roman"/>
                <w:sz w:val="28"/>
                <w:szCs w:val="28"/>
              </w:rPr>
            </w:pPr>
          </w:p>
          <w:p w:rsidR="001B41AA" w:rsidRPr="0068338E" w:rsidRDefault="001B41AA" w:rsidP="005747F3">
            <w:pPr>
              <w:spacing w:after="0" w:line="240" w:lineRule="auto"/>
              <w:rPr>
                <w:rFonts w:ascii="Times New Roman" w:hAnsi="Times New Roman" w:cs="Times New Roman"/>
                <w:sz w:val="28"/>
                <w:szCs w:val="28"/>
              </w:rPr>
            </w:pPr>
          </w:p>
        </w:tc>
      </w:tr>
      <w:tr w:rsidR="001B41AA" w:rsidRPr="005574FE" w:rsidTr="001B41AA">
        <w:trPr>
          <w:trHeight w:val="533"/>
        </w:trPr>
        <w:tc>
          <w:tcPr>
            <w:tcW w:w="3590" w:type="dxa"/>
            <w:vMerge w:val="restart"/>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Образовательный уровень педагогических работников</w:t>
            </w:r>
          </w:p>
        </w:tc>
        <w:tc>
          <w:tcPr>
            <w:tcW w:w="3889" w:type="dxa"/>
            <w:gridSpan w:val="2"/>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 xml:space="preserve">Высшее профессиональное образование </w:t>
            </w:r>
          </w:p>
        </w:tc>
        <w:tc>
          <w:tcPr>
            <w:tcW w:w="1417" w:type="dxa"/>
          </w:tcPr>
          <w:p w:rsidR="001B41AA" w:rsidRPr="0068338E" w:rsidRDefault="007C1561"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17</w:t>
            </w:r>
          </w:p>
        </w:tc>
        <w:tc>
          <w:tcPr>
            <w:tcW w:w="1120"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94</w:t>
            </w:r>
          </w:p>
        </w:tc>
      </w:tr>
      <w:tr w:rsidR="001B41AA" w:rsidRPr="005574FE" w:rsidTr="001B41AA">
        <w:tc>
          <w:tcPr>
            <w:tcW w:w="3590" w:type="dxa"/>
            <w:vMerge/>
            <w:vAlign w:val="center"/>
          </w:tcPr>
          <w:p w:rsidR="001B41AA" w:rsidRPr="0068338E" w:rsidRDefault="001B41AA" w:rsidP="005747F3">
            <w:pPr>
              <w:spacing w:after="0" w:line="240" w:lineRule="auto"/>
              <w:rPr>
                <w:rFonts w:ascii="Times New Roman" w:hAnsi="Times New Roman" w:cs="Times New Roman"/>
                <w:sz w:val="28"/>
                <w:szCs w:val="28"/>
              </w:rPr>
            </w:pPr>
          </w:p>
        </w:tc>
        <w:tc>
          <w:tcPr>
            <w:tcW w:w="3889" w:type="dxa"/>
            <w:gridSpan w:val="2"/>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Среднее профессиональное образование</w:t>
            </w:r>
          </w:p>
        </w:tc>
        <w:tc>
          <w:tcPr>
            <w:tcW w:w="1417" w:type="dxa"/>
          </w:tcPr>
          <w:p w:rsidR="001B41AA" w:rsidRPr="0068338E" w:rsidRDefault="007E0F8D"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w:t>
            </w:r>
          </w:p>
        </w:tc>
        <w:tc>
          <w:tcPr>
            <w:tcW w:w="1120"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6</w:t>
            </w:r>
          </w:p>
        </w:tc>
      </w:tr>
      <w:tr w:rsidR="001B41AA" w:rsidRPr="005574FE" w:rsidTr="001B41AA">
        <w:trPr>
          <w:trHeight w:val="467"/>
        </w:trPr>
        <w:tc>
          <w:tcPr>
            <w:tcW w:w="7479" w:type="dxa"/>
            <w:gridSpan w:val="3"/>
            <w:vAlign w:val="center"/>
          </w:tcPr>
          <w:p w:rsidR="007C1561"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 xml:space="preserve">Прошли  курсы повышения  квалификации </w:t>
            </w:r>
            <w:proofErr w:type="gramStart"/>
            <w:r w:rsidRPr="0068338E">
              <w:rPr>
                <w:rFonts w:ascii="Times New Roman" w:hAnsi="Times New Roman" w:cs="Times New Roman"/>
                <w:sz w:val="28"/>
                <w:szCs w:val="28"/>
              </w:rPr>
              <w:t>за</w:t>
            </w:r>
            <w:proofErr w:type="gramEnd"/>
            <w:r w:rsidRPr="0068338E">
              <w:rPr>
                <w:rFonts w:ascii="Times New Roman" w:hAnsi="Times New Roman" w:cs="Times New Roman"/>
                <w:sz w:val="28"/>
                <w:szCs w:val="28"/>
              </w:rPr>
              <w:t xml:space="preserve"> последние </w:t>
            </w:r>
          </w:p>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3 года</w:t>
            </w:r>
          </w:p>
        </w:tc>
        <w:tc>
          <w:tcPr>
            <w:tcW w:w="1417"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16</w:t>
            </w:r>
          </w:p>
        </w:tc>
        <w:tc>
          <w:tcPr>
            <w:tcW w:w="1120"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100</w:t>
            </w:r>
          </w:p>
        </w:tc>
      </w:tr>
      <w:tr w:rsidR="001B41AA" w:rsidRPr="005574FE" w:rsidTr="0068338E">
        <w:trPr>
          <w:trHeight w:val="409"/>
        </w:trPr>
        <w:tc>
          <w:tcPr>
            <w:tcW w:w="5638" w:type="dxa"/>
            <w:gridSpan w:val="2"/>
            <w:vMerge w:val="restart"/>
            <w:shd w:val="clear" w:color="auto" w:fill="auto"/>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Имеют квалификационную категорию</w:t>
            </w:r>
          </w:p>
        </w:tc>
        <w:tc>
          <w:tcPr>
            <w:tcW w:w="1841" w:type="dxa"/>
            <w:shd w:val="clear" w:color="auto" w:fill="auto"/>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Всего</w:t>
            </w:r>
          </w:p>
        </w:tc>
        <w:tc>
          <w:tcPr>
            <w:tcW w:w="1417" w:type="dxa"/>
            <w:shd w:val="clear" w:color="auto" w:fill="auto"/>
          </w:tcPr>
          <w:p w:rsidR="001B41AA" w:rsidRPr="0068338E" w:rsidRDefault="007C1561"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16</w:t>
            </w:r>
          </w:p>
        </w:tc>
        <w:tc>
          <w:tcPr>
            <w:tcW w:w="1120" w:type="dxa"/>
            <w:shd w:val="clear" w:color="auto" w:fill="auto"/>
          </w:tcPr>
          <w:p w:rsidR="001B41AA" w:rsidRPr="0068338E" w:rsidRDefault="007C1561"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89</w:t>
            </w:r>
          </w:p>
        </w:tc>
      </w:tr>
      <w:tr w:rsidR="001B41AA" w:rsidRPr="005574FE" w:rsidTr="0068338E">
        <w:trPr>
          <w:trHeight w:val="415"/>
        </w:trPr>
        <w:tc>
          <w:tcPr>
            <w:tcW w:w="5638" w:type="dxa"/>
            <w:gridSpan w:val="2"/>
            <w:vMerge/>
            <w:shd w:val="clear" w:color="auto" w:fill="auto"/>
            <w:vAlign w:val="center"/>
          </w:tcPr>
          <w:p w:rsidR="001B41AA" w:rsidRPr="0068338E" w:rsidRDefault="001B41AA" w:rsidP="005747F3">
            <w:pPr>
              <w:spacing w:after="0" w:line="240" w:lineRule="auto"/>
              <w:rPr>
                <w:rFonts w:ascii="Times New Roman" w:hAnsi="Times New Roman" w:cs="Times New Roman"/>
                <w:sz w:val="28"/>
                <w:szCs w:val="28"/>
              </w:rPr>
            </w:pPr>
          </w:p>
        </w:tc>
        <w:tc>
          <w:tcPr>
            <w:tcW w:w="1841" w:type="dxa"/>
            <w:shd w:val="clear" w:color="auto" w:fill="auto"/>
            <w:vAlign w:val="center"/>
          </w:tcPr>
          <w:p w:rsidR="001B41AA" w:rsidRPr="0068338E" w:rsidRDefault="001B41AA" w:rsidP="005747F3">
            <w:pPr>
              <w:spacing w:after="0" w:line="240" w:lineRule="auto"/>
              <w:jc w:val="right"/>
              <w:rPr>
                <w:rFonts w:ascii="Times New Roman" w:hAnsi="Times New Roman" w:cs="Times New Roman"/>
                <w:sz w:val="28"/>
                <w:szCs w:val="28"/>
              </w:rPr>
            </w:pPr>
            <w:r w:rsidRPr="0068338E">
              <w:rPr>
                <w:rFonts w:ascii="Times New Roman" w:hAnsi="Times New Roman" w:cs="Times New Roman"/>
                <w:sz w:val="28"/>
                <w:szCs w:val="28"/>
              </w:rPr>
              <w:t>Высшую</w:t>
            </w:r>
          </w:p>
        </w:tc>
        <w:tc>
          <w:tcPr>
            <w:tcW w:w="1417" w:type="dxa"/>
            <w:shd w:val="clear" w:color="auto" w:fill="auto"/>
          </w:tcPr>
          <w:p w:rsidR="001B41AA" w:rsidRPr="0068338E" w:rsidRDefault="00966E5F"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w:t>
            </w:r>
          </w:p>
        </w:tc>
        <w:tc>
          <w:tcPr>
            <w:tcW w:w="1120" w:type="dxa"/>
            <w:shd w:val="clear" w:color="auto" w:fill="auto"/>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w:t>
            </w:r>
            <w:r w:rsidR="00966E5F" w:rsidRPr="0068338E">
              <w:rPr>
                <w:rFonts w:ascii="Times New Roman" w:hAnsi="Times New Roman" w:cs="Times New Roman"/>
                <w:sz w:val="28"/>
                <w:szCs w:val="28"/>
              </w:rPr>
              <w:t>3</w:t>
            </w:r>
          </w:p>
        </w:tc>
      </w:tr>
      <w:tr w:rsidR="001B41AA" w:rsidRPr="005574FE" w:rsidTr="0068338E">
        <w:trPr>
          <w:trHeight w:val="421"/>
        </w:trPr>
        <w:tc>
          <w:tcPr>
            <w:tcW w:w="5638" w:type="dxa"/>
            <w:gridSpan w:val="2"/>
            <w:vMerge/>
            <w:shd w:val="clear" w:color="auto" w:fill="auto"/>
            <w:vAlign w:val="center"/>
          </w:tcPr>
          <w:p w:rsidR="001B41AA" w:rsidRPr="0068338E" w:rsidRDefault="001B41AA" w:rsidP="005747F3">
            <w:pPr>
              <w:spacing w:after="0" w:line="240" w:lineRule="auto"/>
              <w:rPr>
                <w:rFonts w:ascii="Times New Roman" w:hAnsi="Times New Roman" w:cs="Times New Roman"/>
                <w:sz w:val="28"/>
                <w:szCs w:val="28"/>
              </w:rPr>
            </w:pPr>
          </w:p>
        </w:tc>
        <w:tc>
          <w:tcPr>
            <w:tcW w:w="1841" w:type="dxa"/>
            <w:shd w:val="clear" w:color="auto" w:fill="auto"/>
            <w:vAlign w:val="center"/>
          </w:tcPr>
          <w:p w:rsidR="001B41AA" w:rsidRPr="0068338E" w:rsidRDefault="001B41AA" w:rsidP="005747F3">
            <w:pPr>
              <w:spacing w:after="0" w:line="240" w:lineRule="auto"/>
              <w:jc w:val="right"/>
              <w:rPr>
                <w:rFonts w:ascii="Times New Roman" w:hAnsi="Times New Roman" w:cs="Times New Roman"/>
                <w:sz w:val="28"/>
                <w:szCs w:val="28"/>
              </w:rPr>
            </w:pPr>
            <w:r w:rsidRPr="0068338E">
              <w:rPr>
                <w:rFonts w:ascii="Times New Roman" w:hAnsi="Times New Roman" w:cs="Times New Roman"/>
                <w:sz w:val="28"/>
                <w:szCs w:val="28"/>
              </w:rPr>
              <w:t>Первую</w:t>
            </w:r>
          </w:p>
        </w:tc>
        <w:tc>
          <w:tcPr>
            <w:tcW w:w="1417" w:type="dxa"/>
            <w:shd w:val="clear" w:color="auto" w:fill="auto"/>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8</w:t>
            </w:r>
          </w:p>
        </w:tc>
        <w:tc>
          <w:tcPr>
            <w:tcW w:w="1120" w:type="dxa"/>
            <w:shd w:val="clear" w:color="auto" w:fill="auto"/>
          </w:tcPr>
          <w:p w:rsidR="001B41AA" w:rsidRPr="0068338E" w:rsidRDefault="007C1561"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50</w:t>
            </w:r>
          </w:p>
        </w:tc>
      </w:tr>
      <w:tr w:rsidR="001B41AA" w:rsidRPr="005574FE" w:rsidTr="0068338E">
        <w:trPr>
          <w:trHeight w:val="414"/>
        </w:trPr>
        <w:tc>
          <w:tcPr>
            <w:tcW w:w="5638" w:type="dxa"/>
            <w:gridSpan w:val="2"/>
            <w:vMerge/>
            <w:shd w:val="clear" w:color="auto" w:fill="auto"/>
            <w:vAlign w:val="center"/>
          </w:tcPr>
          <w:p w:rsidR="001B41AA" w:rsidRPr="0068338E" w:rsidRDefault="001B41AA" w:rsidP="005747F3">
            <w:pPr>
              <w:spacing w:after="0" w:line="240" w:lineRule="auto"/>
              <w:rPr>
                <w:rFonts w:ascii="Times New Roman" w:hAnsi="Times New Roman" w:cs="Times New Roman"/>
                <w:sz w:val="28"/>
                <w:szCs w:val="28"/>
              </w:rPr>
            </w:pPr>
          </w:p>
        </w:tc>
        <w:tc>
          <w:tcPr>
            <w:tcW w:w="1841" w:type="dxa"/>
            <w:shd w:val="clear" w:color="auto" w:fill="auto"/>
            <w:vAlign w:val="center"/>
          </w:tcPr>
          <w:p w:rsidR="001B41AA" w:rsidRPr="0068338E" w:rsidRDefault="007C1561" w:rsidP="005747F3">
            <w:pPr>
              <w:spacing w:after="0" w:line="240" w:lineRule="auto"/>
              <w:jc w:val="right"/>
              <w:rPr>
                <w:rFonts w:ascii="Times New Roman" w:hAnsi="Times New Roman" w:cs="Times New Roman"/>
                <w:sz w:val="28"/>
                <w:szCs w:val="28"/>
              </w:rPr>
            </w:pPr>
            <w:r w:rsidRPr="0068338E">
              <w:rPr>
                <w:rFonts w:ascii="Times New Roman" w:hAnsi="Times New Roman" w:cs="Times New Roman"/>
                <w:sz w:val="28"/>
                <w:szCs w:val="28"/>
              </w:rPr>
              <w:t>соответствие</w:t>
            </w:r>
          </w:p>
        </w:tc>
        <w:tc>
          <w:tcPr>
            <w:tcW w:w="1417" w:type="dxa"/>
            <w:shd w:val="clear" w:color="auto" w:fill="auto"/>
          </w:tcPr>
          <w:p w:rsidR="001B41AA" w:rsidRPr="0068338E" w:rsidRDefault="007C1561"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5</w:t>
            </w:r>
          </w:p>
        </w:tc>
        <w:tc>
          <w:tcPr>
            <w:tcW w:w="1120" w:type="dxa"/>
            <w:shd w:val="clear" w:color="auto" w:fill="auto"/>
          </w:tcPr>
          <w:p w:rsidR="001B41AA" w:rsidRPr="0068338E" w:rsidRDefault="007C1561"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31</w:t>
            </w:r>
          </w:p>
        </w:tc>
      </w:tr>
      <w:tr w:rsidR="001B41AA" w:rsidRPr="005574FE" w:rsidTr="001B41AA">
        <w:trPr>
          <w:trHeight w:val="405"/>
        </w:trPr>
        <w:tc>
          <w:tcPr>
            <w:tcW w:w="7479" w:type="dxa"/>
            <w:gridSpan w:val="3"/>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 xml:space="preserve">Имеют учёную степень </w:t>
            </w:r>
          </w:p>
        </w:tc>
        <w:tc>
          <w:tcPr>
            <w:tcW w:w="1417"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0</w:t>
            </w:r>
          </w:p>
        </w:tc>
        <w:tc>
          <w:tcPr>
            <w:tcW w:w="1120"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0</w:t>
            </w:r>
          </w:p>
        </w:tc>
      </w:tr>
      <w:tr w:rsidR="001B41AA" w:rsidRPr="005574FE" w:rsidTr="001B41AA">
        <w:trPr>
          <w:trHeight w:val="411"/>
        </w:trPr>
        <w:tc>
          <w:tcPr>
            <w:tcW w:w="7479" w:type="dxa"/>
            <w:gridSpan w:val="3"/>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 xml:space="preserve">Имеют звание Заслуженный учитель </w:t>
            </w:r>
          </w:p>
        </w:tc>
        <w:tc>
          <w:tcPr>
            <w:tcW w:w="1417"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0</w:t>
            </w:r>
          </w:p>
        </w:tc>
        <w:tc>
          <w:tcPr>
            <w:tcW w:w="1120"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0</w:t>
            </w:r>
          </w:p>
        </w:tc>
      </w:tr>
      <w:tr w:rsidR="001B41AA" w:rsidRPr="00D46DD2" w:rsidTr="001B41AA">
        <w:trPr>
          <w:trHeight w:val="469"/>
        </w:trPr>
        <w:tc>
          <w:tcPr>
            <w:tcW w:w="7479" w:type="dxa"/>
            <w:gridSpan w:val="3"/>
            <w:vAlign w:val="center"/>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 xml:space="preserve"> Имеют государственные и ведомственные награды, почётные звания</w:t>
            </w:r>
          </w:p>
        </w:tc>
        <w:tc>
          <w:tcPr>
            <w:tcW w:w="1417" w:type="dxa"/>
          </w:tcPr>
          <w:p w:rsidR="001B41AA" w:rsidRPr="0068338E" w:rsidRDefault="001B41AA"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3</w:t>
            </w:r>
          </w:p>
        </w:tc>
        <w:tc>
          <w:tcPr>
            <w:tcW w:w="1120" w:type="dxa"/>
          </w:tcPr>
          <w:p w:rsidR="001B41AA" w:rsidRPr="0068338E" w:rsidRDefault="007C1561" w:rsidP="005747F3">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31</w:t>
            </w:r>
          </w:p>
        </w:tc>
      </w:tr>
    </w:tbl>
    <w:p w:rsidR="0033399B" w:rsidRPr="009A02D0" w:rsidRDefault="0033399B" w:rsidP="008569C1">
      <w:pPr>
        <w:tabs>
          <w:tab w:val="left" w:pos="1217"/>
        </w:tabs>
        <w:spacing w:after="0"/>
        <w:rPr>
          <w:rFonts w:ascii="Times New Roman" w:hAnsi="Times New Roman" w:cs="Times New Roman"/>
          <w:color w:val="00B050"/>
          <w:sz w:val="28"/>
          <w:szCs w:val="28"/>
        </w:rPr>
      </w:pPr>
    </w:p>
    <w:p w:rsidR="00A73151" w:rsidRPr="00C73B16" w:rsidRDefault="008D56C0" w:rsidP="00D46DD2">
      <w:pPr>
        <w:pStyle w:val="a9"/>
        <w:widowControl w:val="0"/>
        <w:numPr>
          <w:ilvl w:val="2"/>
          <w:numId w:val="55"/>
        </w:numPr>
        <w:autoSpaceDE w:val="0"/>
        <w:autoSpaceDN w:val="0"/>
        <w:adjustRightInd w:val="0"/>
        <w:spacing w:after="0" w:line="240" w:lineRule="auto"/>
        <w:ind w:right="-20"/>
        <w:rPr>
          <w:rFonts w:ascii="Times New Roman" w:hAnsi="Times New Roman" w:cs="Times New Roman"/>
          <w:bCs/>
          <w:spacing w:val="-20"/>
          <w:sz w:val="28"/>
          <w:szCs w:val="28"/>
        </w:rPr>
      </w:pPr>
      <w:r w:rsidRPr="00C73B16">
        <w:rPr>
          <w:rFonts w:ascii="Times New Roman" w:hAnsi="Times New Roman" w:cs="Times New Roman"/>
          <w:bCs/>
          <w:spacing w:val="-20"/>
          <w:w w:val="99"/>
          <w:sz w:val="28"/>
          <w:szCs w:val="28"/>
        </w:rPr>
        <w:t>Уч</w:t>
      </w:r>
      <w:r w:rsidRPr="00C73B16">
        <w:rPr>
          <w:rFonts w:ascii="Times New Roman" w:hAnsi="Times New Roman" w:cs="Times New Roman"/>
          <w:bCs/>
          <w:spacing w:val="-20"/>
          <w:sz w:val="28"/>
          <w:szCs w:val="28"/>
        </w:rPr>
        <w:t>ас</w:t>
      </w:r>
      <w:r w:rsidRPr="00C73B16">
        <w:rPr>
          <w:rFonts w:ascii="Times New Roman" w:hAnsi="Times New Roman" w:cs="Times New Roman"/>
          <w:bCs/>
          <w:spacing w:val="-20"/>
          <w:w w:val="99"/>
          <w:sz w:val="28"/>
          <w:szCs w:val="28"/>
        </w:rPr>
        <w:t>ти</w:t>
      </w:r>
      <w:r w:rsidRPr="00C73B16">
        <w:rPr>
          <w:rFonts w:ascii="Times New Roman" w:hAnsi="Times New Roman" w:cs="Times New Roman"/>
          <w:bCs/>
          <w:spacing w:val="-20"/>
          <w:sz w:val="28"/>
          <w:szCs w:val="28"/>
        </w:rPr>
        <w:t xml:space="preserve">е </w:t>
      </w:r>
      <w:r w:rsidRPr="00C73B16">
        <w:rPr>
          <w:rFonts w:ascii="Times New Roman" w:hAnsi="Times New Roman" w:cs="Times New Roman"/>
          <w:bCs/>
          <w:spacing w:val="-20"/>
          <w:w w:val="99"/>
          <w:sz w:val="28"/>
          <w:szCs w:val="28"/>
        </w:rPr>
        <w:t>от</w:t>
      </w:r>
      <w:r w:rsidRPr="00C73B16">
        <w:rPr>
          <w:rFonts w:ascii="Times New Roman" w:hAnsi="Times New Roman" w:cs="Times New Roman"/>
          <w:bCs/>
          <w:spacing w:val="-20"/>
          <w:sz w:val="28"/>
          <w:szCs w:val="28"/>
        </w:rPr>
        <w:t>де</w:t>
      </w:r>
      <w:r w:rsidRPr="00C73B16">
        <w:rPr>
          <w:rFonts w:ascii="Times New Roman" w:hAnsi="Times New Roman" w:cs="Times New Roman"/>
          <w:bCs/>
          <w:spacing w:val="-20"/>
          <w:w w:val="99"/>
          <w:sz w:val="28"/>
          <w:szCs w:val="28"/>
        </w:rPr>
        <w:t>льных</w:t>
      </w:r>
      <w:r w:rsidRPr="00C73B16">
        <w:rPr>
          <w:rFonts w:ascii="Times New Roman" w:hAnsi="Times New Roman" w:cs="Times New Roman"/>
          <w:bCs/>
          <w:spacing w:val="-20"/>
          <w:sz w:val="28"/>
          <w:szCs w:val="28"/>
        </w:rPr>
        <w:t xml:space="preserve"> </w:t>
      </w:r>
      <w:r w:rsidRPr="00C73B16">
        <w:rPr>
          <w:rFonts w:ascii="Times New Roman" w:hAnsi="Times New Roman" w:cs="Times New Roman"/>
          <w:bCs/>
          <w:spacing w:val="-20"/>
          <w:w w:val="99"/>
          <w:sz w:val="28"/>
          <w:szCs w:val="28"/>
        </w:rPr>
        <w:t>п</w:t>
      </w:r>
      <w:r w:rsidRPr="00C73B16">
        <w:rPr>
          <w:rFonts w:ascii="Times New Roman" w:hAnsi="Times New Roman" w:cs="Times New Roman"/>
          <w:bCs/>
          <w:spacing w:val="-20"/>
          <w:sz w:val="28"/>
          <w:szCs w:val="28"/>
        </w:rPr>
        <w:t>еда</w:t>
      </w:r>
      <w:r w:rsidRPr="00C73B16">
        <w:rPr>
          <w:rFonts w:ascii="Times New Roman" w:hAnsi="Times New Roman" w:cs="Times New Roman"/>
          <w:bCs/>
          <w:spacing w:val="-20"/>
          <w:w w:val="99"/>
          <w:sz w:val="28"/>
          <w:szCs w:val="28"/>
        </w:rPr>
        <w:t>гогов</w:t>
      </w:r>
      <w:r w:rsidRPr="00C73B16">
        <w:rPr>
          <w:rFonts w:ascii="Times New Roman" w:hAnsi="Times New Roman" w:cs="Times New Roman"/>
          <w:bCs/>
          <w:spacing w:val="-20"/>
          <w:sz w:val="28"/>
          <w:szCs w:val="28"/>
        </w:rPr>
        <w:t xml:space="preserve"> </w:t>
      </w:r>
      <w:r w:rsidRPr="00C73B16">
        <w:rPr>
          <w:rFonts w:ascii="Times New Roman" w:hAnsi="Times New Roman" w:cs="Times New Roman"/>
          <w:bCs/>
          <w:spacing w:val="-20"/>
          <w:w w:val="99"/>
          <w:sz w:val="28"/>
          <w:szCs w:val="28"/>
        </w:rPr>
        <w:t>в</w:t>
      </w:r>
      <w:r w:rsidRPr="00C73B16">
        <w:rPr>
          <w:rFonts w:ascii="Times New Roman" w:hAnsi="Times New Roman" w:cs="Times New Roman"/>
          <w:bCs/>
          <w:spacing w:val="-20"/>
          <w:sz w:val="28"/>
          <w:szCs w:val="28"/>
        </w:rPr>
        <w:t xml:space="preserve"> к</w:t>
      </w:r>
      <w:r w:rsidRPr="00C73B16">
        <w:rPr>
          <w:rFonts w:ascii="Times New Roman" w:hAnsi="Times New Roman" w:cs="Times New Roman"/>
          <w:bCs/>
          <w:spacing w:val="-20"/>
          <w:w w:val="99"/>
          <w:sz w:val="28"/>
          <w:szCs w:val="28"/>
        </w:rPr>
        <w:t>он</w:t>
      </w:r>
      <w:r w:rsidRPr="00C73B16">
        <w:rPr>
          <w:rFonts w:ascii="Times New Roman" w:hAnsi="Times New Roman" w:cs="Times New Roman"/>
          <w:bCs/>
          <w:spacing w:val="-20"/>
          <w:sz w:val="28"/>
          <w:szCs w:val="28"/>
        </w:rPr>
        <w:t>к</w:t>
      </w:r>
      <w:r w:rsidRPr="00C73B16">
        <w:rPr>
          <w:rFonts w:ascii="Times New Roman" w:hAnsi="Times New Roman" w:cs="Times New Roman"/>
          <w:bCs/>
          <w:spacing w:val="-20"/>
          <w:w w:val="99"/>
          <w:sz w:val="28"/>
          <w:szCs w:val="28"/>
        </w:rPr>
        <w:t>ур</w:t>
      </w:r>
      <w:r w:rsidRPr="00C73B16">
        <w:rPr>
          <w:rFonts w:ascii="Times New Roman" w:hAnsi="Times New Roman" w:cs="Times New Roman"/>
          <w:bCs/>
          <w:spacing w:val="-20"/>
          <w:sz w:val="28"/>
          <w:szCs w:val="28"/>
        </w:rPr>
        <w:t>са</w:t>
      </w:r>
      <w:r w:rsidRPr="00C73B16">
        <w:rPr>
          <w:rFonts w:ascii="Times New Roman" w:hAnsi="Times New Roman" w:cs="Times New Roman"/>
          <w:bCs/>
          <w:spacing w:val="-20"/>
          <w:w w:val="99"/>
          <w:sz w:val="28"/>
          <w:szCs w:val="28"/>
        </w:rPr>
        <w:t>х</w:t>
      </w:r>
      <w:r w:rsidRPr="00C73B16">
        <w:rPr>
          <w:rFonts w:ascii="Times New Roman" w:hAnsi="Times New Roman" w:cs="Times New Roman"/>
          <w:bCs/>
          <w:spacing w:val="-20"/>
          <w:sz w:val="28"/>
          <w:szCs w:val="28"/>
        </w:rPr>
        <w:t xml:space="preserve"> </w:t>
      </w:r>
      <w:r w:rsidRPr="00C73B16">
        <w:rPr>
          <w:rFonts w:ascii="Times New Roman" w:hAnsi="Times New Roman" w:cs="Times New Roman"/>
          <w:bCs/>
          <w:spacing w:val="-20"/>
          <w:w w:val="99"/>
          <w:sz w:val="28"/>
          <w:szCs w:val="28"/>
        </w:rPr>
        <w:t>п</w:t>
      </w:r>
      <w:r w:rsidRPr="00C73B16">
        <w:rPr>
          <w:rFonts w:ascii="Times New Roman" w:hAnsi="Times New Roman" w:cs="Times New Roman"/>
          <w:bCs/>
          <w:spacing w:val="-20"/>
          <w:sz w:val="28"/>
          <w:szCs w:val="28"/>
        </w:rPr>
        <w:t>еда</w:t>
      </w:r>
      <w:r w:rsidRPr="00C73B16">
        <w:rPr>
          <w:rFonts w:ascii="Times New Roman" w:hAnsi="Times New Roman" w:cs="Times New Roman"/>
          <w:bCs/>
          <w:spacing w:val="-20"/>
          <w:w w:val="99"/>
          <w:sz w:val="28"/>
          <w:szCs w:val="28"/>
        </w:rPr>
        <w:t>гогич</w:t>
      </w:r>
      <w:r w:rsidRPr="00C73B16">
        <w:rPr>
          <w:rFonts w:ascii="Times New Roman" w:hAnsi="Times New Roman" w:cs="Times New Roman"/>
          <w:bCs/>
          <w:spacing w:val="-20"/>
          <w:sz w:val="28"/>
          <w:szCs w:val="28"/>
        </w:rPr>
        <w:t>еск</w:t>
      </w:r>
      <w:r w:rsidRPr="00C73B16">
        <w:rPr>
          <w:rFonts w:ascii="Times New Roman" w:hAnsi="Times New Roman" w:cs="Times New Roman"/>
          <w:bCs/>
          <w:spacing w:val="-20"/>
          <w:w w:val="99"/>
          <w:sz w:val="28"/>
          <w:szCs w:val="28"/>
        </w:rPr>
        <w:t>их</w:t>
      </w:r>
      <w:r w:rsidRPr="00C73B16">
        <w:rPr>
          <w:rFonts w:ascii="Times New Roman" w:hAnsi="Times New Roman" w:cs="Times New Roman"/>
          <w:bCs/>
          <w:spacing w:val="-20"/>
          <w:sz w:val="28"/>
          <w:szCs w:val="28"/>
        </w:rPr>
        <w:t xml:space="preserve"> д</w:t>
      </w:r>
      <w:r w:rsidRPr="00C73B16">
        <w:rPr>
          <w:rFonts w:ascii="Times New Roman" w:hAnsi="Times New Roman" w:cs="Times New Roman"/>
          <w:bCs/>
          <w:spacing w:val="-20"/>
          <w:w w:val="99"/>
          <w:sz w:val="28"/>
          <w:szCs w:val="28"/>
        </w:rPr>
        <w:t>о</w:t>
      </w:r>
      <w:r w:rsidRPr="00C73B16">
        <w:rPr>
          <w:rFonts w:ascii="Times New Roman" w:hAnsi="Times New Roman" w:cs="Times New Roman"/>
          <w:bCs/>
          <w:spacing w:val="-20"/>
          <w:sz w:val="28"/>
          <w:szCs w:val="28"/>
        </w:rPr>
        <w:t>с</w:t>
      </w:r>
      <w:r w:rsidRPr="00C73B16">
        <w:rPr>
          <w:rFonts w:ascii="Times New Roman" w:hAnsi="Times New Roman" w:cs="Times New Roman"/>
          <w:bCs/>
          <w:spacing w:val="-20"/>
          <w:w w:val="99"/>
          <w:sz w:val="28"/>
          <w:szCs w:val="28"/>
        </w:rPr>
        <w:t>тиж</w:t>
      </w:r>
      <w:r w:rsidRPr="00C73B16">
        <w:rPr>
          <w:rFonts w:ascii="Times New Roman" w:hAnsi="Times New Roman" w:cs="Times New Roman"/>
          <w:bCs/>
          <w:spacing w:val="-20"/>
          <w:sz w:val="28"/>
          <w:szCs w:val="28"/>
        </w:rPr>
        <w:t>е</w:t>
      </w:r>
      <w:r w:rsidRPr="00C73B16">
        <w:rPr>
          <w:rFonts w:ascii="Times New Roman" w:hAnsi="Times New Roman" w:cs="Times New Roman"/>
          <w:bCs/>
          <w:spacing w:val="-20"/>
          <w:w w:val="99"/>
          <w:sz w:val="28"/>
          <w:szCs w:val="28"/>
        </w:rPr>
        <w:t>ний</w:t>
      </w:r>
    </w:p>
    <w:p w:rsidR="00A73151" w:rsidRPr="00C73B16" w:rsidRDefault="00A73151" w:rsidP="000537ED">
      <w:pPr>
        <w:spacing w:after="0"/>
        <w:rPr>
          <w:rFonts w:ascii="Times New Roman" w:hAnsi="Times New Roman" w:cs="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3921"/>
        <w:gridCol w:w="2351"/>
        <w:gridCol w:w="1985"/>
      </w:tblGrid>
      <w:tr w:rsidR="00921708" w:rsidRPr="00C73B16" w:rsidTr="006F1050">
        <w:tc>
          <w:tcPr>
            <w:tcW w:w="2092" w:type="dxa"/>
            <w:tcBorders>
              <w:top w:val="single" w:sz="4" w:space="0" w:color="auto"/>
              <w:left w:val="single" w:sz="4" w:space="0" w:color="auto"/>
              <w:bottom w:val="single" w:sz="4" w:space="0" w:color="auto"/>
              <w:right w:val="single" w:sz="4" w:space="0" w:color="auto"/>
            </w:tcBorders>
          </w:tcPr>
          <w:p w:rsidR="002B34B4" w:rsidRPr="00C73B16" w:rsidRDefault="002B34B4" w:rsidP="005747F3">
            <w:pPr>
              <w:rPr>
                <w:rFonts w:ascii="Times New Roman" w:hAnsi="Times New Roman" w:cs="Times New Roman"/>
                <w:sz w:val="28"/>
                <w:szCs w:val="28"/>
              </w:rPr>
            </w:pPr>
            <w:r w:rsidRPr="00C73B16">
              <w:rPr>
                <w:rFonts w:ascii="Times New Roman" w:hAnsi="Times New Roman" w:cs="Times New Roman"/>
                <w:sz w:val="28"/>
                <w:szCs w:val="28"/>
              </w:rPr>
              <w:t>ФИО учителя</w:t>
            </w:r>
          </w:p>
        </w:tc>
        <w:tc>
          <w:tcPr>
            <w:tcW w:w="3921" w:type="dxa"/>
            <w:tcBorders>
              <w:top w:val="single" w:sz="4" w:space="0" w:color="auto"/>
              <w:left w:val="single" w:sz="4" w:space="0" w:color="auto"/>
              <w:bottom w:val="single" w:sz="4" w:space="0" w:color="auto"/>
              <w:right w:val="single" w:sz="4" w:space="0" w:color="auto"/>
            </w:tcBorders>
          </w:tcPr>
          <w:p w:rsidR="002B34B4" w:rsidRPr="00C73B16" w:rsidRDefault="002B34B4" w:rsidP="005747F3">
            <w:pPr>
              <w:rPr>
                <w:rFonts w:ascii="Times New Roman" w:hAnsi="Times New Roman" w:cs="Times New Roman"/>
                <w:sz w:val="28"/>
                <w:szCs w:val="28"/>
              </w:rPr>
            </w:pPr>
            <w:r w:rsidRPr="00C73B16">
              <w:rPr>
                <w:rFonts w:ascii="Times New Roman" w:hAnsi="Times New Roman" w:cs="Times New Roman"/>
                <w:sz w:val="28"/>
                <w:szCs w:val="28"/>
              </w:rPr>
              <w:t>Название мероприятия</w:t>
            </w:r>
          </w:p>
        </w:tc>
        <w:tc>
          <w:tcPr>
            <w:tcW w:w="2351" w:type="dxa"/>
            <w:tcBorders>
              <w:top w:val="single" w:sz="4" w:space="0" w:color="auto"/>
              <w:left w:val="single" w:sz="4" w:space="0" w:color="auto"/>
              <w:bottom w:val="single" w:sz="4" w:space="0" w:color="auto"/>
              <w:right w:val="single" w:sz="4" w:space="0" w:color="auto"/>
            </w:tcBorders>
          </w:tcPr>
          <w:p w:rsidR="002B34B4" w:rsidRPr="00C73B16" w:rsidRDefault="002B34B4"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Форма участия (проведение открытого мероприятия, выступление, слушатель)</w:t>
            </w:r>
          </w:p>
        </w:tc>
        <w:tc>
          <w:tcPr>
            <w:tcW w:w="1985" w:type="dxa"/>
            <w:tcBorders>
              <w:top w:val="single" w:sz="4" w:space="0" w:color="auto"/>
              <w:left w:val="single" w:sz="4" w:space="0" w:color="auto"/>
              <w:bottom w:val="single" w:sz="4" w:space="0" w:color="auto"/>
              <w:right w:val="single" w:sz="4" w:space="0" w:color="auto"/>
            </w:tcBorders>
          </w:tcPr>
          <w:p w:rsidR="002B34B4" w:rsidRPr="00C73B16" w:rsidRDefault="002B34B4" w:rsidP="005747F3">
            <w:pPr>
              <w:rPr>
                <w:rFonts w:ascii="Times New Roman" w:hAnsi="Times New Roman" w:cs="Times New Roman"/>
                <w:sz w:val="28"/>
                <w:szCs w:val="28"/>
              </w:rPr>
            </w:pPr>
            <w:r w:rsidRPr="00C73B16">
              <w:rPr>
                <w:rFonts w:ascii="Times New Roman" w:hAnsi="Times New Roman" w:cs="Times New Roman"/>
                <w:sz w:val="28"/>
                <w:szCs w:val="28"/>
              </w:rPr>
              <w:t>результат</w:t>
            </w:r>
          </w:p>
        </w:tc>
      </w:tr>
      <w:tr w:rsidR="002B34B4" w:rsidRPr="00C73B16" w:rsidTr="006F1050">
        <w:tc>
          <w:tcPr>
            <w:tcW w:w="2092" w:type="dxa"/>
            <w:tcBorders>
              <w:top w:val="single" w:sz="4" w:space="0" w:color="auto"/>
              <w:left w:val="single" w:sz="4" w:space="0" w:color="auto"/>
              <w:bottom w:val="single" w:sz="4" w:space="0" w:color="auto"/>
              <w:right w:val="single" w:sz="4" w:space="0" w:color="auto"/>
            </w:tcBorders>
          </w:tcPr>
          <w:p w:rsidR="002B34B4" w:rsidRPr="00C73B16" w:rsidRDefault="00A12C54" w:rsidP="006F1050">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Дындымарченко</w:t>
            </w:r>
            <w:proofErr w:type="spellEnd"/>
            <w:r w:rsidRPr="00C73B16">
              <w:rPr>
                <w:rFonts w:ascii="Times New Roman" w:hAnsi="Times New Roman" w:cs="Times New Roman"/>
                <w:sz w:val="28"/>
                <w:szCs w:val="28"/>
              </w:rPr>
              <w:t xml:space="preserve"> Людмила Витальевна</w:t>
            </w:r>
          </w:p>
        </w:tc>
        <w:tc>
          <w:tcPr>
            <w:tcW w:w="3921" w:type="dxa"/>
            <w:tcBorders>
              <w:top w:val="single" w:sz="4" w:space="0" w:color="auto"/>
              <w:left w:val="single" w:sz="4" w:space="0" w:color="auto"/>
              <w:bottom w:val="single" w:sz="4" w:space="0" w:color="auto"/>
              <w:right w:val="single" w:sz="4" w:space="0" w:color="auto"/>
            </w:tcBorders>
          </w:tcPr>
          <w:p w:rsidR="002B34B4" w:rsidRPr="00C73B16" w:rsidRDefault="00A12C54" w:rsidP="005747F3">
            <w:pPr>
              <w:rPr>
                <w:rFonts w:ascii="Times New Roman" w:hAnsi="Times New Roman" w:cs="Times New Roman"/>
                <w:sz w:val="28"/>
                <w:szCs w:val="28"/>
              </w:rPr>
            </w:pPr>
            <w:r w:rsidRPr="00C73B16">
              <w:rPr>
                <w:rFonts w:ascii="Times New Roman" w:hAnsi="Times New Roman" w:cs="Times New Roman"/>
                <w:sz w:val="28"/>
                <w:szCs w:val="28"/>
              </w:rPr>
              <w:t>РМО начальных классов</w:t>
            </w:r>
          </w:p>
        </w:tc>
        <w:tc>
          <w:tcPr>
            <w:tcW w:w="2351" w:type="dxa"/>
            <w:tcBorders>
              <w:top w:val="single" w:sz="4" w:space="0" w:color="auto"/>
              <w:left w:val="single" w:sz="4" w:space="0" w:color="auto"/>
              <w:bottom w:val="single" w:sz="4" w:space="0" w:color="auto"/>
              <w:right w:val="single" w:sz="4" w:space="0" w:color="auto"/>
            </w:tcBorders>
          </w:tcPr>
          <w:p w:rsidR="002B34B4" w:rsidRPr="00C73B16" w:rsidRDefault="00A12C54" w:rsidP="005747F3">
            <w:pPr>
              <w:rPr>
                <w:rFonts w:ascii="Times New Roman" w:hAnsi="Times New Roman" w:cs="Times New Roman"/>
                <w:sz w:val="28"/>
                <w:szCs w:val="28"/>
              </w:rPr>
            </w:pPr>
            <w:r w:rsidRPr="00C73B16">
              <w:rPr>
                <w:rFonts w:ascii="Times New Roman" w:hAnsi="Times New Roman" w:cs="Times New Roman"/>
                <w:sz w:val="28"/>
                <w:szCs w:val="28"/>
              </w:rPr>
              <w:t xml:space="preserve">Выступление </w:t>
            </w:r>
          </w:p>
        </w:tc>
        <w:tc>
          <w:tcPr>
            <w:tcW w:w="1985" w:type="dxa"/>
            <w:tcBorders>
              <w:top w:val="single" w:sz="4" w:space="0" w:color="auto"/>
              <w:left w:val="single" w:sz="4" w:space="0" w:color="auto"/>
              <w:bottom w:val="single" w:sz="4" w:space="0" w:color="auto"/>
              <w:right w:val="single" w:sz="4" w:space="0" w:color="auto"/>
            </w:tcBorders>
          </w:tcPr>
          <w:p w:rsidR="002B34B4" w:rsidRPr="00C73B16" w:rsidRDefault="00A12C54" w:rsidP="005747F3">
            <w:pPr>
              <w:rPr>
                <w:rFonts w:ascii="Times New Roman" w:hAnsi="Times New Roman" w:cs="Times New Roman"/>
                <w:sz w:val="28"/>
                <w:szCs w:val="28"/>
              </w:rPr>
            </w:pPr>
            <w:r w:rsidRPr="00C73B16">
              <w:rPr>
                <w:rFonts w:ascii="Times New Roman" w:hAnsi="Times New Roman" w:cs="Times New Roman"/>
                <w:sz w:val="28"/>
                <w:szCs w:val="28"/>
              </w:rPr>
              <w:t>Слушатель</w:t>
            </w:r>
          </w:p>
        </w:tc>
      </w:tr>
      <w:tr w:rsidR="00A12C54" w:rsidRPr="00C73B16" w:rsidTr="006F1050">
        <w:tc>
          <w:tcPr>
            <w:tcW w:w="2092" w:type="dxa"/>
            <w:tcBorders>
              <w:top w:val="single" w:sz="4" w:space="0" w:color="auto"/>
              <w:left w:val="single" w:sz="4" w:space="0" w:color="auto"/>
              <w:bottom w:val="single" w:sz="4" w:space="0" w:color="auto"/>
              <w:right w:val="single" w:sz="4" w:space="0" w:color="auto"/>
            </w:tcBorders>
          </w:tcPr>
          <w:p w:rsidR="00A12C54" w:rsidRPr="00C73B16" w:rsidRDefault="00A12C54">
            <w:pPr>
              <w:rPr>
                <w:rFonts w:ascii="Times New Roman" w:hAnsi="Times New Roman" w:cs="Times New Roman"/>
                <w:sz w:val="28"/>
                <w:szCs w:val="28"/>
              </w:rPr>
            </w:pPr>
            <w:proofErr w:type="spellStart"/>
            <w:r w:rsidRPr="00C73B16">
              <w:rPr>
                <w:rFonts w:ascii="Times New Roman" w:hAnsi="Times New Roman" w:cs="Times New Roman"/>
                <w:sz w:val="28"/>
                <w:szCs w:val="28"/>
              </w:rPr>
              <w:lastRenderedPageBreak/>
              <w:t>Дындымарченко</w:t>
            </w:r>
            <w:proofErr w:type="spellEnd"/>
            <w:r w:rsidRPr="00C73B16">
              <w:rPr>
                <w:rFonts w:ascii="Times New Roman" w:hAnsi="Times New Roman" w:cs="Times New Roman"/>
                <w:sz w:val="28"/>
                <w:szCs w:val="28"/>
              </w:rPr>
              <w:t xml:space="preserve"> Людмила Витальевна</w:t>
            </w:r>
          </w:p>
        </w:tc>
        <w:tc>
          <w:tcPr>
            <w:tcW w:w="3921" w:type="dxa"/>
            <w:tcBorders>
              <w:top w:val="single" w:sz="4" w:space="0" w:color="auto"/>
              <w:left w:val="single" w:sz="4" w:space="0" w:color="auto"/>
              <w:bottom w:val="single" w:sz="4" w:space="0" w:color="auto"/>
              <w:right w:val="single" w:sz="4" w:space="0" w:color="auto"/>
            </w:tcBorders>
          </w:tcPr>
          <w:p w:rsidR="00A12C54" w:rsidRPr="00C73B16" w:rsidRDefault="00A12C54" w:rsidP="005747F3">
            <w:pPr>
              <w:rPr>
                <w:rFonts w:ascii="Times New Roman" w:hAnsi="Times New Roman" w:cs="Times New Roman"/>
                <w:sz w:val="28"/>
                <w:szCs w:val="28"/>
              </w:rPr>
            </w:pPr>
            <w:r w:rsidRPr="00C73B16">
              <w:rPr>
                <w:rFonts w:ascii="Times New Roman" w:hAnsi="Times New Roman" w:cs="Times New Roman"/>
                <w:sz w:val="28"/>
                <w:szCs w:val="28"/>
              </w:rPr>
              <w:t>ГБОУ Центр педагогического мастерства и оргкомитет олимпиады «Плюс» (математика)</w:t>
            </w:r>
          </w:p>
        </w:tc>
        <w:tc>
          <w:tcPr>
            <w:tcW w:w="2351" w:type="dxa"/>
            <w:tcBorders>
              <w:top w:val="single" w:sz="4" w:space="0" w:color="auto"/>
              <w:left w:val="single" w:sz="4" w:space="0" w:color="auto"/>
              <w:bottom w:val="single" w:sz="4" w:space="0" w:color="auto"/>
              <w:right w:val="single" w:sz="4" w:space="0" w:color="auto"/>
            </w:tcBorders>
          </w:tcPr>
          <w:p w:rsidR="00A12C54" w:rsidRPr="00C73B16" w:rsidRDefault="00A12C54" w:rsidP="005747F3">
            <w:pPr>
              <w:rPr>
                <w:rFonts w:ascii="Times New Roman" w:hAnsi="Times New Roman" w:cs="Times New Roman"/>
                <w:sz w:val="28"/>
                <w:szCs w:val="28"/>
              </w:rPr>
            </w:pPr>
            <w:r w:rsidRPr="00C73B16">
              <w:rPr>
                <w:rFonts w:ascii="Times New Roman" w:hAnsi="Times New Roman" w:cs="Times New Roman"/>
                <w:sz w:val="28"/>
                <w:szCs w:val="28"/>
              </w:rPr>
              <w:t>Организация  и участие детей</w:t>
            </w:r>
          </w:p>
        </w:tc>
        <w:tc>
          <w:tcPr>
            <w:tcW w:w="1985" w:type="dxa"/>
            <w:tcBorders>
              <w:top w:val="single" w:sz="4" w:space="0" w:color="auto"/>
              <w:left w:val="single" w:sz="4" w:space="0" w:color="auto"/>
              <w:bottom w:val="single" w:sz="4" w:space="0" w:color="auto"/>
              <w:right w:val="single" w:sz="4" w:space="0" w:color="auto"/>
            </w:tcBorders>
          </w:tcPr>
          <w:p w:rsidR="00A12C54" w:rsidRPr="00C73B16" w:rsidRDefault="00A12C54" w:rsidP="005747F3">
            <w:pPr>
              <w:rPr>
                <w:rFonts w:ascii="Times New Roman" w:hAnsi="Times New Roman" w:cs="Times New Roman"/>
                <w:sz w:val="28"/>
                <w:szCs w:val="28"/>
              </w:rPr>
            </w:pPr>
            <w:r w:rsidRPr="00C73B16">
              <w:rPr>
                <w:rFonts w:ascii="Times New Roman" w:hAnsi="Times New Roman" w:cs="Times New Roman"/>
                <w:sz w:val="28"/>
                <w:szCs w:val="28"/>
              </w:rPr>
              <w:t>Благодарственное письмо</w:t>
            </w:r>
          </w:p>
        </w:tc>
      </w:tr>
      <w:tr w:rsidR="00B8499F" w:rsidRPr="00C73B16" w:rsidTr="006F1050">
        <w:tc>
          <w:tcPr>
            <w:tcW w:w="2092"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Дындымарченко</w:t>
            </w:r>
            <w:proofErr w:type="spellEnd"/>
            <w:r w:rsidRPr="00C73B16">
              <w:rPr>
                <w:rFonts w:ascii="Times New Roman" w:hAnsi="Times New Roman" w:cs="Times New Roman"/>
                <w:sz w:val="28"/>
                <w:szCs w:val="28"/>
              </w:rPr>
              <w:t xml:space="preserve"> Людмила Витальевна</w:t>
            </w:r>
          </w:p>
        </w:tc>
        <w:tc>
          <w:tcPr>
            <w:tcW w:w="3921"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rPr>
                <w:rFonts w:ascii="Times New Roman" w:hAnsi="Times New Roman" w:cs="Times New Roman"/>
                <w:sz w:val="28"/>
                <w:szCs w:val="28"/>
              </w:rPr>
            </w:pPr>
            <w:r w:rsidRPr="00C73B16">
              <w:rPr>
                <w:rFonts w:ascii="Times New Roman" w:hAnsi="Times New Roman" w:cs="Times New Roman"/>
                <w:sz w:val="28"/>
                <w:szCs w:val="28"/>
              </w:rPr>
              <w:t>«Мы патриоты России!» конкурс патриотической песни</w:t>
            </w:r>
          </w:p>
        </w:tc>
        <w:tc>
          <w:tcPr>
            <w:tcW w:w="2351"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rPr>
                <w:rFonts w:ascii="Times New Roman" w:hAnsi="Times New Roman" w:cs="Times New Roman"/>
                <w:sz w:val="28"/>
                <w:szCs w:val="28"/>
              </w:rPr>
            </w:pPr>
            <w:r w:rsidRPr="00C73B16">
              <w:rPr>
                <w:rFonts w:ascii="Times New Roman" w:hAnsi="Times New Roman" w:cs="Times New Roman"/>
                <w:sz w:val="28"/>
                <w:szCs w:val="28"/>
              </w:rPr>
              <w:t>Участие</w:t>
            </w:r>
          </w:p>
        </w:tc>
        <w:tc>
          <w:tcPr>
            <w:tcW w:w="1985"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rPr>
                <w:rFonts w:ascii="Times New Roman" w:hAnsi="Times New Roman" w:cs="Times New Roman"/>
                <w:sz w:val="28"/>
                <w:szCs w:val="28"/>
              </w:rPr>
            </w:pPr>
            <w:r w:rsidRPr="00C73B16">
              <w:rPr>
                <w:rFonts w:ascii="Times New Roman" w:hAnsi="Times New Roman" w:cs="Times New Roman"/>
                <w:sz w:val="28"/>
                <w:szCs w:val="28"/>
              </w:rPr>
              <w:t>Благодарственное письмо</w:t>
            </w:r>
          </w:p>
        </w:tc>
      </w:tr>
      <w:tr w:rsidR="00B8499F" w:rsidRPr="00C73B16" w:rsidTr="006F1050">
        <w:tc>
          <w:tcPr>
            <w:tcW w:w="2092"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rPr>
                <w:rFonts w:ascii="Times New Roman" w:hAnsi="Times New Roman" w:cs="Times New Roman"/>
                <w:sz w:val="28"/>
                <w:szCs w:val="28"/>
              </w:rPr>
            </w:pPr>
            <w:proofErr w:type="spellStart"/>
            <w:r w:rsidRPr="00C73B16">
              <w:rPr>
                <w:rFonts w:ascii="Times New Roman" w:hAnsi="Times New Roman" w:cs="Times New Roman"/>
                <w:sz w:val="28"/>
                <w:szCs w:val="28"/>
              </w:rPr>
              <w:t>Дындымарченко</w:t>
            </w:r>
            <w:proofErr w:type="spellEnd"/>
            <w:r w:rsidRPr="00C73B16">
              <w:rPr>
                <w:rFonts w:ascii="Times New Roman" w:hAnsi="Times New Roman" w:cs="Times New Roman"/>
                <w:sz w:val="28"/>
                <w:szCs w:val="28"/>
              </w:rPr>
              <w:t xml:space="preserve"> Людмила Витальевна</w:t>
            </w:r>
          </w:p>
        </w:tc>
        <w:tc>
          <w:tcPr>
            <w:tcW w:w="3921"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rPr>
                <w:rFonts w:ascii="Times New Roman" w:hAnsi="Times New Roman" w:cs="Times New Roman"/>
                <w:sz w:val="28"/>
                <w:szCs w:val="28"/>
              </w:rPr>
            </w:pPr>
            <w:r w:rsidRPr="00C73B16">
              <w:rPr>
                <w:rFonts w:ascii="Times New Roman" w:hAnsi="Times New Roman" w:cs="Times New Roman"/>
                <w:sz w:val="28"/>
                <w:szCs w:val="28"/>
              </w:rPr>
              <w:t>Тема: «Формирование основ здорового образа жизни у младших школьников»</w:t>
            </w:r>
          </w:p>
        </w:tc>
        <w:tc>
          <w:tcPr>
            <w:tcW w:w="2351"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rPr>
                <w:rFonts w:ascii="Times New Roman" w:hAnsi="Times New Roman" w:cs="Times New Roman"/>
                <w:sz w:val="28"/>
                <w:szCs w:val="28"/>
              </w:rPr>
            </w:pPr>
            <w:r w:rsidRPr="00C73B16">
              <w:rPr>
                <w:rFonts w:ascii="Times New Roman" w:hAnsi="Times New Roman" w:cs="Times New Roman"/>
                <w:sz w:val="28"/>
                <w:szCs w:val="28"/>
              </w:rPr>
              <w:t>Публикация в журнале статьи</w:t>
            </w:r>
          </w:p>
        </w:tc>
        <w:tc>
          <w:tcPr>
            <w:tcW w:w="1985"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Выпуск журнала «Образовательно-инновационные технологии: теория и практика</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книга №27 Воронеж-Москва 2016г</w:t>
            </w:r>
          </w:p>
        </w:tc>
      </w:tr>
      <w:tr w:rsidR="00B8499F" w:rsidRPr="00C73B16" w:rsidTr="006F1050">
        <w:tc>
          <w:tcPr>
            <w:tcW w:w="2092"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rPr>
                <w:rFonts w:ascii="Times New Roman" w:hAnsi="Times New Roman" w:cs="Times New Roman"/>
                <w:sz w:val="28"/>
                <w:szCs w:val="28"/>
              </w:rPr>
            </w:pPr>
            <w:proofErr w:type="spellStart"/>
            <w:r w:rsidRPr="00C73B16">
              <w:rPr>
                <w:rFonts w:ascii="Times New Roman" w:hAnsi="Times New Roman" w:cs="Times New Roman"/>
                <w:sz w:val="28"/>
                <w:szCs w:val="28"/>
              </w:rPr>
              <w:t>Дындымарченко</w:t>
            </w:r>
            <w:proofErr w:type="spellEnd"/>
            <w:r w:rsidRPr="00C73B16">
              <w:rPr>
                <w:rFonts w:ascii="Times New Roman" w:hAnsi="Times New Roman" w:cs="Times New Roman"/>
                <w:sz w:val="28"/>
                <w:szCs w:val="28"/>
              </w:rPr>
              <w:t xml:space="preserve"> Людмила Витальевна</w:t>
            </w:r>
          </w:p>
        </w:tc>
        <w:tc>
          <w:tcPr>
            <w:tcW w:w="3921"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rPr>
                <w:rFonts w:ascii="Times New Roman" w:hAnsi="Times New Roman" w:cs="Times New Roman"/>
                <w:sz w:val="28"/>
                <w:szCs w:val="28"/>
              </w:rPr>
            </w:pPr>
            <w:r w:rsidRPr="00C73B16">
              <w:rPr>
                <w:rFonts w:ascii="Times New Roman" w:hAnsi="Times New Roman" w:cs="Times New Roman"/>
                <w:sz w:val="28"/>
                <w:szCs w:val="28"/>
              </w:rPr>
              <w:t>Участие в Региональном форуме учителей на тему: «Духовно-нравственное развитие младших школьников в поликультурном пространстве донского края»</w:t>
            </w:r>
          </w:p>
        </w:tc>
        <w:tc>
          <w:tcPr>
            <w:tcW w:w="2351"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rPr>
                <w:rFonts w:ascii="Times New Roman" w:hAnsi="Times New Roman" w:cs="Times New Roman"/>
                <w:sz w:val="28"/>
                <w:szCs w:val="28"/>
              </w:rPr>
            </w:pPr>
            <w:r w:rsidRPr="00C73B16">
              <w:rPr>
                <w:rFonts w:ascii="Times New Roman" w:hAnsi="Times New Roman" w:cs="Times New Roman"/>
                <w:sz w:val="28"/>
                <w:szCs w:val="28"/>
              </w:rPr>
              <w:t>Публикация в журнале статьи</w:t>
            </w:r>
          </w:p>
        </w:tc>
        <w:tc>
          <w:tcPr>
            <w:tcW w:w="1985" w:type="dxa"/>
            <w:tcBorders>
              <w:top w:val="single" w:sz="4" w:space="0" w:color="auto"/>
              <w:left w:val="single" w:sz="4" w:space="0" w:color="auto"/>
              <w:bottom w:val="single" w:sz="4" w:space="0" w:color="auto"/>
              <w:right w:val="single" w:sz="4" w:space="0" w:color="auto"/>
            </w:tcBorders>
          </w:tcPr>
          <w:p w:rsidR="00B8499F" w:rsidRPr="00C73B16" w:rsidRDefault="00B8499F"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Статья «Образовательный процесс как основа духовно-нравственного воспитания младших школьников»</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Дындымарченко</w:t>
            </w:r>
            <w:proofErr w:type="spellEnd"/>
            <w:r w:rsidRPr="00C73B16">
              <w:rPr>
                <w:rFonts w:ascii="Times New Roman" w:hAnsi="Times New Roman" w:cs="Times New Roman"/>
                <w:sz w:val="28"/>
                <w:szCs w:val="28"/>
              </w:rPr>
              <w:t xml:space="preserve"> Людмила Витальевна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 xml:space="preserve">Конкурс газет </w:t>
            </w:r>
            <w:proofErr w:type="gramStart"/>
            <w:r w:rsidRPr="00C73B16">
              <w:rPr>
                <w:rFonts w:ascii="Times New Roman" w:hAnsi="Times New Roman" w:cs="Times New Roman"/>
                <w:sz w:val="28"/>
                <w:szCs w:val="28"/>
              </w:rPr>
              <w:t>к</w:t>
            </w:r>
            <w:proofErr w:type="gramEnd"/>
            <w:r w:rsidRPr="00C73B16">
              <w:rPr>
                <w:rFonts w:ascii="Times New Roman" w:hAnsi="Times New Roman" w:cs="Times New Roman"/>
                <w:sz w:val="28"/>
                <w:szCs w:val="28"/>
              </w:rPr>
              <w:t xml:space="preserve"> Дню села в СДК Ж-Татарский </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Участие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Благодарность</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Синякова</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Таиса</w:t>
            </w:r>
            <w:proofErr w:type="spellEnd"/>
            <w:r w:rsidRPr="00C73B16">
              <w:rPr>
                <w:rFonts w:ascii="Times New Roman" w:hAnsi="Times New Roman" w:cs="Times New Roman"/>
                <w:sz w:val="28"/>
                <w:szCs w:val="28"/>
              </w:rPr>
              <w:t xml:space="preserve"> Ивановна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proofErr w:type="spellStart"/>
            <w:r w:rsidRPr="00C73B16">
              <w:rPr>
                <w:rFonts w:ascii="Times New Roman" w:hAnsi="Times New Roman" w:cs="Times New Roman"/>
                <w:sz w:val="28"/>
                <w:szCs w:val="28"/>
              </w:rPr>
              <w:t>Олимпус</w:t>
            </w:r>
            <w:proofErr w:type="spellEnd"/>
            <w:r w:rsidRPr="00C73B16">
              <w:rPr>
                <w:rFonts w:ascii="Times New Roman" w:hAnsi="Times New Roman" w:cs="Times New Roman"/>
                <w:sz w:val="28"/>
                <w:szCs w:val="28"/>
              </w:rPr>
              <w:t xml:space="preserve"> Задания по Логике</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организатор</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Диплом</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Синякова</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Таиса</w:t>
            </w:r>
            <w:proofErr w:type="spellEnd"/>
            <w:r w:rsidRPr="00C73B16">
              <w:rPr>
                <w:rFonts w:ascii="Times New Roman" w:hAnsi="Times New Roman" w:cs="Times New Roman"/>
                <w:sz w:val="28"/>
                <w:szCs w:val="28"/>
              </w:rPr>
              <w:t xml:space="preserve"> Ивановна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РМО начальных классов</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 xml:space="preserve">Выступление </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Слушатель</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Синякова</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Таиса</w:t>
            </w:r>
            <w:proofErr w:type="spellEnd"/>
            <w:r w:rsidRPr="00C73B16">
              <w:rPr>
                <w:rFonts w:ascii="Times New Roman" w:hAnsi="Times New Roman" w:cs="Times New Roman"/>
                <w:sz w:val="28"/>
                <w:szCs w:val="28"/>
              </w:rPr>
              <w:t xml:space="preserve"> Ивановна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Конкурс газет </w:t>
            </w:r>
            <w:proofErr w:type="gramStart"/>
            <w:r w:rsidRPr="00C73B16">
              <w:rPr>
                <w:rFonts w:ascii="Times New Roman" w:hAnsi="Times New Roman" w:cs="Times New Roman"/>
                <w:sz w:val="28"/>
                <w:szCs w:val="28"/>
              </w:rPr>
              <w:t>к</w:t>
            </w:r>
            <w:proofErr w:type="gramEnd"/>
            <w:r w:rsidRPr="00C73B16">
              <w:rPr>
                <w:rFonts w:ascii="Times New Roman" w:hAnsi="Times New Roman" w:cs="Times New Roman"/>
                <w:sz w:val="28"/>
                <w:szCs w:val="28"/>
              </w:rPr>
              <w:t xml:space="preserve"> Дню села в СДК Ж-Татарский </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Участие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Благодарность</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proofErr w:type="spellStart"/>
            <w:r w:rsidRPr="00C73B16">
              <w:rPr>
                <w:rFonts w:ascii="Times New Roman" w:hAnsi="Times New Roman" w:cs="Times New Roman"/>
                <w:sz w:val="28"/>
                <w:szCs w:val="28"/>
              </w:rPr>
              <w:t>Синякова</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Таиса</w:t>
            </w:r>
            <w:proofErr w:type="spellEnd"/>
            <w:r w:rsidRPr="00C73B16">
              <w:rPr>
                <w:rFonts w:ascii="Times New Roman" w:hAnsi="Times New Roman" w:cs="Times New Roman"/>
                <w:sz w:val="28"/>
                <w:szCs w:val="28"/>
              </w:rPr>
              <w:t xml:space="preserve"> </w:t>
            </w:r>
            <w:r w:rsidRPr="00C73B16">
              <w:rPr>
                <w:rFonts w:ascii="Times New Roman" w:hAnsi="Times New Roman" w:cs="Times New Roman"/>
                <w:sz w:val="28"/>
                <w:szCs w:val="28"/>
              </w:rPr>
              <w:lastRenderedPageBreak/>
              <w:t>Ивановна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lastRenderedPageBreak/>
              <w:t xml:space="preserve">«Мы патриоты России!» конкурс патриотической </w:t>
            </w:r>
            <w:r w:rsidRPr="00C73B16">
              <w:rPr>
                <w:rFonts w:ascii="Times New Roman" w:hAnsi="Times New Roman" w:cs="Times New Roman"/>
                <w:sz w:val="28"/>
                <w:szCs w:val="28"/>
              </w:rPr>
              <w:lastRenderedPageBreak/>
              <w:t>песни</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lastRenderedPageBreak/>
              <w:t>Участие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Благодарствен</w:t>
            </w:r>
            <w:r w:rsidRPr="00C73B16">
              <w:rPr>
                <w:rFonts w:ascii="Times New Roman" w:hAnsi="Times New Roman" w:cs="Times New Roman"/>
                <w:sz w:val="28"/>
                <w:szCs w:val="28"/>
              </w:rPr>
              <w:lastRenderedPageBreak/>
              <w:t>ное письмо</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proofErr w:type="spellStart"/>
            <w:r w:rsidRPr="00C73B16">
              <w:rPr>
                <w:rFonts w:ascii="Times New Roman" w:hAnsi="Times New Roman" w:cs="Times New Roman"/>
                <w:sz w:val="28"/>
                <w:szCs w:val="28"/>
              </w:rPr>
              <w:lastRenderedPageBreak/>
              <w:t>Синякова</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Таиса</w:t>
            </w:r>
            <w:proofErr w:type="spellEnd"/>
            <w:r w:rsidRPr="00C73B16">
              <w:rPr>
                <w:rFonts w:ascii="Times New Roman" w:hAnsi="Times New Roman" w:cs="Times New Roman"/>
                <w:sz w:val="28"/>
                <w:szCs w:val="28"/>
              </w:rPr>
              <w:t xml:space="preserve"> Ивановна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Тема: «Формирование основ здорового образа жизни у младших школьников»</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Публикация в журнале статьи</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Выпуск журнала «Образовательно-инновационные технологии: теория и практика</w:t>
            </w:r>
            <w:proofErr w:type="gramStart"/>
            <w:r w:rsidRPr="00C73B16">
              <w:rPr>
                <w:rFonts w:ascii="Times New Roman" w:hAnsi="Times New Roman" w:cs="Times New Roman"/>
                <w:sz w:val="28"/>
                <w:szCs w:val="28"/>
              </w:rPr>
              <w:t xml:space="preserve">.» </w:t>
            </w:r>
            <w:proofErr w:type="gramEnd"/>
            <w:r w:rsidRPr="00C73B16">
              <w:rPr>
                <w:rFonts w:ascii="Times New Roman" w:hAnsi="Times New Roman" w:cs="Times New Roman"/>
                <w:sz w:val="28"/>
                <w:szCs w:val="28"/>
              </w:rPr>
              <w:t>книга №27 Воронеж-Москва 2016г</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proofErr w:type="spellStart"/>
            <w:r w:rsidRPr="00C73B16">
              <w:rPr>
                <w:rFonts w:ascii="Times New Roman" w:hAnsi="Times New Roman" w:cs="Times New Roman"/>
                <w:sz w:val="28"/>
                <w:szCs w:val="28"/>
              </w:rPr>
              <w:t>Синякова</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Таиса</w:t>
            </w:r>
            <w:proofErr w:type="spellEnd"/>
            <w:r w:rsidRPr="00C73B16">
              <w:rPr>
                <w:rFonts w:ascii="Times New Roman" w:hAnsi="Times New Roman" w:cs="Times New Roman"/>
                <w:sz w:val="28"/>
                <w:szCs w:val="28"/>
              </w:rPr>
              <w:t xml:space="preserve"> Ивановна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Участие в Региональном форуме учителей на тему: «Духовно-нравственное развитие младших школьников в поликультурном пространстве донского края»</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Публикация в журнале статьи</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Статья «Образовательный процесс как основа духовно-нравственного воспитания младших школьников»</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proofErr w:type="spellStart"/>
            <w:r w:rsidRPr="00C73B16">
              <w:rPr>
                <w:rFonts w:ascii="Times New Roman" w:hAnsi="Times New Roman" w:cs="Times New Roman"/>
                <w:sz w:val="28"/>
                <w:szCs w:val="28"/>
              </w:rPr>
              <w:t>Синякова</w:t>
            </w:r>
            <w:proofErr w:type="spellEnd"/>
            <w:r w:rsidRPr="00C73B16">
              <w:rPr>
                <w:rFonts w:ascii="Times New Roman" w:hAnsi="Times New Roman" w:cs="Times New Roman"/>
                <w:sz w:val="28"/>
                <w:szCs w:val="28"/>
              </w:rPr>
              <w:t xml:space="preserve"> </w:t>
            </w:r>
            <w:proofErr w:type="spellStart"/>
            <w:r w:rsidRPr="00C73B16">
              <w:rPr>
                <w:rFonts w:ascii="Times New Roman" w:hAnsi="Times New Roman" w:cs="Times New Roman"/>
                <w:sz w:val="28"/>
                <w:szCs w:val="28"/>
              </w:rPr>
              <w:t>Таиса</w:t>
            </w:r>
            <w:proofErr w:type="spellEnd"/>
            <w:r w:rsidRPr="00C73B16">
              <w:rPr>
                <w:rFonts w:ascii="Times New Roman" w:hAnsi="Times New Roman" w:cs="Times New Roman"/>
                <w:sz w:val="28"/>
                <w:szCs w:val="28"/>
              </w:rPr>
              <w:t xml:space="preserve"> Ивановна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«Русский с Пушкиным» 1 онлайн-олимпиада по русскому языку</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За успешные выступления учащихся на олимпиаде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Благодарственное письмо</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r w:rsidRPr="00C73B16">
              <w:rPr>
                <w:rFonts w:ascii="Times New Roman" w:hAnsi="Times New Roman" w:cs="Times New Roman"/>
                <w:sz w:val="28"/>
                <w:szCs w:val="28"/>
              </w:rPr>
              <w:t>Шило Ольга Валентиновна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РМО учителей русского языка и литературы</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Выступление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Участие</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r w:rsidRPr="00C73B16">
              <w:rPr>
                <w:rFonts w:ascii="Times New Roman" w:hAnsi="Times New Roman" w:cs="Times New Roman"/>
                <w:sz w:val="28"/>
                <w:szCs w:val="28"/>
              </w:rPr>
              <w:t>Шило Ольга Валентиновна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М</w:t>
            </w:r>
            <w:r w:rsidRPr="00C73B16">
              <w:rPr>
                <w:rFonts w:ascii="Times New Roman" w:eastAsia="Calibri" w:hAnsi="Times New Roman" w:cs="Times New Roman"/>
                <w:sz w:val="28"/>
                <w:szCs w:val="28"/>
              </w:rPr>
              <w:t>еждународная Интерне</w:t>
            </w:r>
            <w:proofErr w:type="gramStart"/>
            <w:r w:rsidRPr="00C73B16">
              <w:rPr>
                <w:rFonts w:ascii="Times New Roman" w:eastAsia="Calibri" w:hAnsi="Times New Roman" w:cs="Times New Roman"/>
                <w:sz w:val="28"/>
                <w:szCs w:val="28"/>
              </w:rPr>
              <w:t>т-</w:t>
            </w:r>
            <w:proofErr w:type="gramEnd"/>
            <w:r w:rsidRPr="00C73B16">
              <w:rPr>
                <w:rFonts w:ascii="Times New Roman" w:eastAsia="Calibri" w:hAnsi="Times New Roman" w:cs="Times New Roman"/>
                <w:sz w:val="28"/>
                <w:szCs w:val="28"/>
              </w:rPr>
              <w:t xml:space="preserve"> олимпиада «</w:t>
            </w:r>
            <w:proofErr w:type="spellStart"/>
            <w:r w:rsidRPr="00C73B16">
              <w:rPr>
                <w:rFonts w:ascii="Times New Roman" w:eastAsia="Calibri" w:hAnsi="Times New Roman" w:cs="Times New Roman"/>
                <w:sz w:val="28"/>
                <w:szCs w:val="28"/>
              </w:rPr>
              <w:t>Пед</w:t>
            </w:r>
            <w:proofErr w:type="spellEnd"/>
            <w:r w:rsidRPr="00C73B16">
              <w:rPr>
                <w:rFonts w:ascii="Times New Roman" w:eastAsia="Calibri" w:hAnsi="Times New Roman" w:cs="Times New Roman"/>
                <w:sz w:val="28"/>
                <w:szCs w:val="28"/>
              </w:rPr>
              <w:t>. технологии для реализации ФГОС»</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Международная интерне</w:t>
            </w:r>
            <w:proofErr w:type="gramStart"/>
            <w:r w:rsidRPr="00C73B16">
              <w:rPr>
                <w:rFonts w:ascii="Times New Roman" w:hAnsi="Times New Roman" w:cs="Times New Roman"/>
                <w:sz w:val="28"/>
                <w:szCs w:val="28"/>
              </w:rPr>
              <w:t>т-</w:t>
            </w:r>
            <w:proofErr w:type="gramEnd"/>
            <w:r w:rsidRPr="00C73B16">
              <w:rPr>
                <w:rFonts w:ascii="Times New Roman" w:hAnsi="Times New Roman" w:cs="Times New Roman"/>
                <w:sz w:val="28"/>
                <w:szCs w:val="28"/>
              </w:rPr>
              <w:t xml:space="preserve"> олимпиада</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91235A">
            <w:pPr>
              <w:rPr>
                <w:rFonts w:ascii="Times New Roman" w:hAnsi="Times New Roman" w:cs="Times New Roman"/>
                <w:sz w:val="28"/>
                <w:szCs w:val="28"/>
              </w:rPr>
            </w:pPr>
            <w:r w:rsidRPr="00C73B16">
              <w:rPr>
                <w:rFonts w:ascii="Times New Roman" w:hAnsi="Times New Roman" w:cs="Times New Roman"/>
                <w:sz w:val="28"/>
                <w:szCs w:val="28"/>
              </w:rPr>
              <w:t>Диплом 1 степени</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Шило Ольга Валентиновна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eastAsia="Calibri" w:hAnsi="Times New Roman" w:cs="Times New Roman"/>
                <w:sz w:val="28"/>
                <w:szCs w:val="28"/>
              </w:rPr>
              <w:t>Тотальное тестирование по русскому языку</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Он-</w:t>
            </w:r>
            <w:proofErr w:type="spellStart"/>
            <w:r w:rsidRPr="00C73B16">
              <w:rPr>
                <w:rFonts w:ascii="Times New Roman" w:hAnsi="Times New Roman" w:cs="Times New Roman"/>
                <w:sz w:val="28"/>
                <w:szCs w:val="28"/>
              </w:rPr>
              <w:t>лайн</w:t>
            </w:r>
            <w:proofErr w:type="spellEnd"/>
            <w:r w:rsidRPr="00C73B16">
              <w:rPr>
                <w:rFonts w:ascii="Times New Roman" w:hAnsi="Times New Roman" w:cs="Times New Roman"/>
                <w:sz w:val="28"/>
                <w:szCs w:val="28"/>
              </w:rPr>
              <w:t xml:space="preserve"> тестирование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Диплом </w:t>
            </w:r>
          </w:p>
          <w:p w:rsidR="006F1050" w:rsidRPr="00C73B16" w:rsidRDefault="006F1050" w:rsidP="006F1050">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2 степени</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Степанова Ирина Владимировна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Конкурс лучших руководителей юных инспекторов движения 2018г</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 xml:space="preserve">Участие </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3 место</w:t>
            </w:r>
          </w:p>
        </w:tc>
      </w:tr>
      <w:tr w:rsidR="006F1050" w:rsidRPr="00C73B16" w:rsidTr="00612CB9">
        <w:trPr>
          <w:trHeight w:val="1279"/>
        </w:trPr>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r w:rsidRPr="00C73B16">
              <w:rPr>
                <w:rFonts w:ascii="Times New Roman" w:hAnsi="Times New Roman" w:cs="Times New Roman"/>
                <w:sz w:val="28"/>
                <w:szCs w:val="28"/>
              </w:rPr>
              <w:t>Степанова Ирина Владимировна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Конкурс лучших руководителей юных инспекторов движения 2018г – номинация «Оказание доврачебной помощи»</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 xml:space="preserve">Участие </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12CB9" w:rsidP="00AA7125">
            <w:pPr>
              <w:rPr>
                <w:rFonts w:ascii="Times New Roman" w:hAnsi="Times New Roman" w:cs="Times New Roman"/>
                <w:sz w:val="28"/>
                <w:szCs w:val="28"/>
              </w:rPr>
            </w:pPr>
            <w:r w:rsidRPr="00C73B16">
              <w:rPr>
                <w:rFonts w:ascii="Times New Roman" w:hAnsi="Times New Roman" w:cs="Times New Roman"/>
                <w:sz w:val="28"/>
                <w:szCs w:val="28"/>
              </w:rPr>
              <w:t>5</w:t>
            </w:r>
            <w:r w:rsidR="006F1050" w:rsidRPr="00C73B16">
              <w:rPr>
                <w:rFonts w:ascii="Times New Roman" w:hAnsi="Times New Roman" w:cs="Times New Roman"/>
                <w:sz w:val="28"/>
                <w:szCs w:val="28"/>
              </w:rPr>
              <w:t xml:space="preserve"> место</w:t>
            </w:r>
          </w:p>
        </w:tc>
      </w:tr>
      <w:tr w:rsidR="006F1050" w:rsidRPr="00C73B16" w:rsidTr="00612CB9">
        <w:trPr>
          <w:trHeight w:val="703"/>
        </w:trPr>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lastRenderedPageBreak/>
              <w:t>Степанова Ирина Владимировна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 xml:space="preserve">Конкурс газет </w:t>
            </w:r>
            <w:proofErr w:type="gramStart"/>
            <w:r w:rsidRPr="00C73B16">
              <w:rPr>
                <w:rFonts w:ascii="Times New Roman" w:hAnsi="Times New Roman" w:cs="Times New Roman"/>
                <w:sz w:val="28"/>
                <w:szCs w:val="28"/>
              </w:rPr>
              <w:t>к</w:t>
            </w:r>
            <w:proofErr w:type="gramEnd"/>
            <w:r w:rsidRPr="00C73B16">
              <w:rPr>
                <w:rFonts w:ascii="Times New Roman" w:hAnsi="Times New Roman" w:cs="Times New Roman"/>
                <w:sz w:val="28"/>
                <w:szCs w:val="28"/>
              </w:rPr>
              <w:t xml:space="preserve"> Дню села в СДК Ж-Татарский </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Участие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Благодарность</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r w:rsidRPr="00C73B16">
              <w:rPr>
                <w:rFonts w:ascii="Times New Roman" w:hAnsi="Times New Roman" w:cs="Times New Roman"/>
                <w:sz w:val="28"/>
                <w:szCs w:val="28"/>
              </w:rPr>
              <w:t>Степанова Ирина Владимировна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proofErr w:type="gramStart"/>
            <w:r w:rsidRPr="00C73B16">
              <w:rPr>
                <w:rFonts w:ascii="Times New Roman" w:hAnsi="Times New Roman" w:cs="Times New Roman"/>
                <w:sz w:val="28"/>
                <w:szCs w:val="28"/>
              </w:rPr>
              <w:t>Международная</w:t>
            </w:r>
            <w:proofErr w:type="gramEnd"/>
            <w:r w:rsidRPr="00C73B16">
              <w:rPr>
                <w:rFonts w:ascii="Times New Roman" w:hAnsi="Times New Roman" w:cs="Times New Roman"/>
                <w:sz w:val="28"/>
                <w:szCs w:val="28"/>
              </w:rPr>
              <w:t xml:space="preserve"> интернет-олимпиада  «ФГОС начального общего образования»</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Участие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 xml:space="preserve">Диплом </w:t>
            </w:r>
            <w:r w:rsidRPr="00C73B16">
              <w:rPr>
                <w:rFonts w:ascii="Times New Roman" w:hAnsi="Times New Roman" w:cs="Times New Roman"/>
                <w:sz w:val="28"/>
                <w:szCs w:val="28"/>
                <w:lang w:val="en-US"/>
              </w:rPr>
              <w:t>I</w:t>
            </w:r>
            <w:r w:rsidRPr="00C73B16">
              <w:rPr>
                <w:rFonts w:ascii="Times New Roman" w:hAnsi="Times New Roman" w:cs="Times New Roman"/>
                <w:sz w:val="28"/>
                <w:szCs w:val="28"/>
              </w:rPr>
              <w:t xml:space="preserve"> степени </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r w:rsidRPr="00C73B16">
              <w:rPr>
                <w:rFonts w:ascii="Times New Roman" w:hAnsi="Times New Roman" w:cs="Times New Roman"/>
                <w:sz w:val="28"/>
                <w:szCs w:val="28"/>
              </w:rPr>
              <w:t>Степанова Ирина Владимировна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Онлайн-олимпиада  по русскому языку «Русский с Пушкиным»</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Организация олимпиады</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Благодарственное письмо</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r w:rsidRPr="00C73B16">
              <w:rPr>
                <w:rFonts w:ascii="Times New Roman" w:hAnsi="Times New Roman" w:cs="Times New Roman"/>
                <w:sz w:val="28"/>
                <w:szCs w:val="28"/>
              </w:rPr>
              <w:t>Степанова Ирина Владимировна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Онлайн-олимпиада по математике «Плюс»</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Организация олимпиады</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Благодарственное письмо</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r w:rsidRPr="00C73B16">
              <w:rPr>
                <w:rFonts w:ascii="Times New Roman" w:hAnsi="Times New Roman" w:cs="Times New Roman"/>
                <w:sz w:val="28"/>
                <w:szCs w:val="28"/>
              </w:rPr>
              <w:t>Степанова Ирина Владимировна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proofErr w:type="spellStart"/>
            <w:r w:rsidRPr="00C73B16">
              <w:rPr>
                <w:rFonts w:ascii="Times New Roman" w:hAnsi="Times New Roman" w:cs="Times New Roman"/>
                <w:sz w:val="28"/>
                <w:szCs w:val="28"/>
              </w:rPr>
              <w:t>Межпредметная</w:t>
            </w:r>
            <w:proofErr w:type="spellEnd"/>
            <w:r w:rsidRPr="00C73B16">
              <w:rPr>
                <w:rFonts w:ascii="Times New Roman" w:hAnsi="Times New Roman" w:cs="Times New Roman"/>
                <w:sz w:val="28"/>
                <w:szCs w:val="28"/>
              </w:rPr>
              <w:t xml:space="preserve"> онлайн-олимпиада «</w:t>
            </w:r>
            <w:proofErr w:type="spellStart"/>
            <w:r w:rsidRPr="00C73B16">
              <w:rPr>
                <w:rFonts w:ascii="Times New Roman" w:hAnsi="Times New Roman" w:cs="Times New Roman"/>
                <w:sz w:val="28"/>
                <w:szCs w:val="28"/>
              </w:rPr>
              <w:t>Дино</w:t>
            </w:r>
            <w:proofErr w:type="spellEnd"/>
            <w:r w:rsidRPr="00C73B16">
              <w:rPr>
                <w:rFonts w:ascii="Times New Roman" w:hAnsi="Times New Roman" w:cs="Times New Roman"/>
                <w:sz w:val="28"/>
                <w:szCs w:val="28"/>
              </w:rPr>
              <w:t>»</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Организация олимпиады</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Благодарственное письмо</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r w:rsidRPr="00C73B16">
              <w:rPr>
                <w:rFonts w:ascii="Times New Roman" w:hAnsi="Times New Roman" w:cs="Times New Roman"/>
                <w:sz w:val="28"/>
                <w:szCs w:val="28"/>
              </w:rPr>
              <w:t>Степанова Ирина Владимировна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Олимпиада по светской этике</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Организация олимпиады</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Благодарственное письмо</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Степанова  Людмила Валерьевна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Конкурс газет </w:t>
            </w:r>
            <w:proofErr w:type="gramStart"/>
            <w:r w:rsidRPr="00C73B16">
              <w:rPr>
                <w:rFonts w:ascii="Times New Roman" w:hAnsi="Times New Roman" w:cs="Times New Roman"/>
                <w:sz w:val="28"/>
                <w:szCs w:val="28"/>
              </w:rPr>
              <w:t>к</w:t>
            </w:r>
            <w:proofErr w:type="gramEnd"/>
            <w:r w:rsidRPr="00C73B16">
              <w:rPr>
                <w:rFonts w:ascii="Times New Roman" w:hAnsi="Times New Roman" w:cs="Times New Roman"/>
                <w:sz w:val="28"/>
                <w:szCs w:val="28"/>
              </w:rPr>
              <w:t xml:space="preserve"> Дню села в СДК Ж-Татарский </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Участие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6F1050">
            <w:pPr>
              <w:rPr>
                <w:rFonts w:ascii="Times New Roman" w:hAnsi="Times New Roman" w:cs="Times New Roman"/>
                <w:sz w:val="28"/>
                <w:szCs w:val="28"/>
              </w:rPr>
            </w:pPr>
            <w:r w:rsidRPr="00C73B16">
              <w:rPr>
                <w:rFonts w:ascii="Times New Roman" w:hAnsi="Times New Roman" w:cs="Times New Roman"/>
                <w:sz w:val="28"/>
                <w:szCs w:val="28"/>
              </w:rPr>
              <w:t>Благодарность</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pPr>
              <w:rPr>
                <w:rFonts w:ascii="Times New Roman" w:hAnsi="Times New Roman" w:cs="Times New Roman"/>
                <w:sz w:val="28"/>
                <w:szCs w:val="28"/>
              </w:rPr>
            </w:pPr>
            <w:r w:rsidRPr="00C73B16">
              <w:rPr>
                <w:rFonts w:ascii="Times New Roman" w:hAnsi="Times New Roman" w:cs="Times New Roman"/>
                <w:sz w:val="28"/>
                <w:szCs w:val="28"/>
              </w:rPr>
              <w:t>Ермилова Ольга Васильевна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 xml:space="preserve"> РМО учителей физики</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Открытое мероприятие  по астрономии</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Положительные отзывы</w:t>
            </w:r>
          </w:p>
        </w:tc>
      </w:tr>
      <w:tr w:rsidR="006F1050" w:rsidRPr="00C73B16" w:rsidTr="00612CB9">
        <w:trPr>
          <w:trHeight w:val="577"/>
        </w:trPr>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Раевский Юрий Викторович</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РМО учителей технологии</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Выступление</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12CB9" w:rsidP="00AA7125">
            <w:pPr>
              <w:rPr>
                <w:rFonts w:ascii="Times New Roman" w:hAnsi="Times New Roman" w:cs="Times New Roman"/>
                <w:sz w:val="28"/>
                <w:szCs w:val="28"/>
              </w:rPr>
            </w:pPr>
            <w:r w:rsidRPr="00C73B16">
              <w:rPr>
                <w:rFonts w:ascii="Times New Roman" w:hAnsi="Times New Roman" w:cs="Times New Roman"/>
                <w:sz w:val="28"/>
                <w:szCs w:val="28"/>
              </w:rPr>
              <w:t>Участие</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Раевский Юрий Викторович</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Районные спортивные соревнования «Готов к защите Отечества»</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Организация</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Благодарность</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Раевский Юрий Викторович</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proofErr w:type="gramStart"/>
            <w:r w:rsidRPr="00C73B16">
              <w:rPr>
                <w:rFonts w:ascii="Times New Roman" w:hAnsi="Times New Roman" w:cs="Times New Roman"/>
                <w:sz w:val="28"/>
                <w:szCs w:val="28"/>
              </w:rPr>
              <w:t>Военно- полевые</w:t>
            </w:r>
            <w:proofErr w:type="gramEnd"/>
            <w:r w:rsidRPr="00C73B16">
              <w:rPr>
                <w:rFonts w:ascii="Times New Roman" w:hAnsi="Times New Roman" w:cs="Times New Roman"/>
                <w:sz w:val="28"/>
                <w:szCs w:val="28"/>
              </w:rPr>
              <w:t xml:space="preserve"> сборы учащихся 10-х классов. </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Организация</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A7125">
            <w:pPr>
              <w:rPr>
                <w:rFonts w:ascii="Times New Roman" w:hAnsi="Times New Roman" w:cs="Times New Roman"/>
                <w:sz w:val="28"/>
                <w:szCs w:val="28"/>
              </w:rPr>
            </w:pPr>
            <w:r w:rsidRPr="00C73B16">
              <w:rPr>
                <w:rFonts w:ascii="Times New Roman" w:hAnsi="Times New Roman" w:cs="Times New Roman"/>
                <w:sz w:val="28"/>
                <w:szCs w:val="28"/>
              </w:rPr>
              <w:t>Грамота</w:t>
            </w:r>
          </w:p>
        </w:tc>
      </w:tr>
      <w:tr w:rsidR="006F1050" w:rsidRPr="00C73B16" w:rsidTr="006F1050">
        <w:tc>
          <w:tcPr>
            <w:tcW w:w="2092" w:type="dxa"/>
            <w:tcBorders>
              <w:top w:val="single" w:sz="4" w:space="0" w:color="auto"/>
              <w:left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Соловьева Екатерина Николаевна</w:t>
            </w:r>
          </w:p>
        </w:tc>
        <w:tc>
          <w:tcPr>
            <w:tcW w:w="3921" w:type="dxa"/>
            <w:tcBorders>
              <w:top w:val="single" w:sz="4" w:space="0" w:color="auto"/>
              <w:left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r w:rsidRPr="00C73B16">
              <w:rPr>
                <w:rFonts w:ascii="Times New Roman" w:hAnsi="Times New Roman" w:cs="Times New Roman"/>
                <w:sz w:val="28"/>
                <w:szCs w:val="28"/>
              </w:rPr>
              <w:t xml:space="preserve">Онлайн-олимпиада по математике «Уроки </w:t>
            </w:r>
            <w:r w:rsidRPr="00C73B16">
              <w:rPr>
                <w:rFonts w:ascii="Times New Roman" w:hAnsi="Times New Roman" w:cs="Times New Roman"/>
                <w:sz w:val="28"/>
                <w:szCs w:val="28"/>
              </w:rPr>
              <w:lastRenderedPageBreak/>
              <w:t>математики»</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r w:rsidRPr="00C73B16">
              <w:rPr>
                <w:rFonts w:ascii="Times New Roman" w:hAnsi="Times New Roman" w:cs="Times New Roman"/>
                <w:sz w:val="28"/>
                <w:szCs w:val="28"/>
              </w:rPr>
              <w:lastRenderedPageBreak/>
              <w:t>Организация  и участие детей</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r w:rsidRPr="00C73B16">
              <w:rPr>
                <w:rFonts w:ascii="Times New Roman" w:hAnsi="Times New Roman" w:cs="Times New Roman"/>
                <w:sz w:val="28"/>
                <w:szCs w:val="28"/>
              </w:rPr>
              <w:t>Благодарственное письмо</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lastRenderedPageBreak/>
              <w:t>Соловьева Екатерина Николаевна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Организация и проведение дистанционной предметной олимпиады по математике «</w:t>
            </w:r>
            <w:proofErr w:type="spellStart"/>
            <w:r w:rsidRPr="00C73B16">
              <w:rPr>
                <w:rFonts w:ascii="Times New Roman" w:hAnsi="Times New Roman" w:cs="Times New Roman"/>
                <w:sz w:val="28"/>
                <w:szCs w:val="28"/>
              </w:rPr>
              <w:t>Знанио</w:t>
            </w:r>
            <w:proofErr w:type="spellEnd"/>
            <w:r w:rsidRPr="00C73B16">
              <w:rPr>
                <w:rFonts w:ascii="Times New Roman" w:hAnsi="Times New Roman" w:cs="Times New Roman"/>
                <w:sz w:val="28"/>
                <w:szCs w:val="28"/>
              </w:rPr>
              <w:t>»</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r w:rsidRPr="00C73B16">
              <w:rPr>
                <w:rFonts w:ascii="Times New Roman" w:hAnsi="Times New Roman" w:cs="Times New Roman"/>
                <w:sz w:val="28"/>
                <w:szCs w:val="28"/>
              </w:rPr>
              <w:t>Организация  и участие детей</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r w:rsidRPr="00C73B16">
              <w:rPr>
                <w:rFonts w:ascii="Times New Roman" w:hAnsi="Times New Roman" w:cs="Times New Roman"/>
                <w:sz w:val="28"/>
                <w:szCs w:val="28"/>
              </w:rPr>
              <w:t>Благодарственное письмо</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Соловьева Екатерина Николаевна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r w:rsidRPr="00C73B16">
              <w:rPr>
                <w:rFonts w:ascii="Times New Roman" w:hAnsi="Times New Roman" w:cs="Times New Roman"/>
                <w:sz w:val="28"/>
                <w:szCs w:val="28"/>
              </w:rPr>
              <w:t>Персональный сайт</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r w:rsidRPr="00C73B16">
              <w:rPr>
                <w:rFonts w:ascii="Times New Roman" w:hAnsi="Times New Roman" w:cs="Times New Roman"/>
                <w:sz w:val="28"/>
                <w:szCs w:val="28"/>
              </w:rPr>
              <w:t xml:space="preserve">Создание </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r w:rsidRPr="00C73B16">
              <w:rPr>
                <w:rFonts w:ascii="Times New Roman" w:hAnsi="Times New Roman" w:cs="Times New Roman"/>
                <w:sz w:val="28"/>
                <w:szCs w:val="28"/>
              </w:rPr>
              <w:t>Грамота</w:t>
            </w:r>
          </w:p>
        </w:tc>
      </w:tr>
      <w:tr w:rsidR="006F1050" w:rsidRPr="00C73B16" w:rsidTr="006F1050">
        <w:tc>
          <w:tcPr>
            <w:tcW w:w="2092"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Соловьева Екатерина Николаевна</w:t>
            </w:r>
          </w:p>
        </w:tc>
        <w:tc>
          <w:tcPr>
            <w:tcW w:w="3921" w:type="dxa"/>
            <w:tcBorders>
              <w:top w:val="single" w:sz="4" w:space="0" w:color="auto"/>
              <w:left w:val="single" w:sz="4" w:space="0" w:color="auto"/>
              <w:bottom w:val="single" w:sz="4" w:space="0" w:color="auto"/>
              <w:right w:val="single" w:sz="4" w:space="0" w:color="auto"/>
            </w:tcBorders>
          </w:tcPr>
          <w:p w:rsidR="006F1050" w:rsidRPr="00C73B16" w:rsidRDefault="006F1050"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Подготовка учащихся к ГИА по математике»</w:t>
            </w:r>
          </w:p>
        </w:tc>
        <w:tc>
          <w:tcPr>
            <w:tcW w:w="2351" w:type="dxa"/>
            <w:tcBorders>
              <w:top w:val="single" w:sz="4" w:space="0" w:color="auto"/>
              <w:left w:val="single" w:sz="4" w:space="0" w:color="auto"/>
              <w:bottom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proofErr w:type="spellStart"/>
            <w:r w:rsidRPr="00C73B16">
              <w:rPr>
                <w:rFonts w:ascii="Times New Roman" w:hAnsi="Times New Roman" w:cs="Times New Roman"/>
                <w:sz w:val="28"/>
                <w:szCs w:val="28"/>
              </w:rPr>
              <w:t>Вебинар</w:t>
            </w:r>
            <w:proofErr w:type="spellEnd"/>
            <w:r w:rsidRPr="00C73B16">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6F1050" w:rsidRPr="00C73B16" w:rsidRDefault="006F1050" w:rsidP="00A71EDB">
            <w:pPr>
              <w:rPr>
                <w:rFonts w:ascii="Times New Roman" w:hAnsi="Times New Roman" w:cs="Times New Roman"/>
                <w:sz w:val="28"/>
                <w:szCs w:val="28"/>
              </w:rPr>
            </w:pPr>
            <w:r w:rsidRPr="00C73B16">
              <w:rPr>
                <w:rFonts w:ascii="Times New Roman" w:hAnsi="Times New Roman" w:cs="Times New Roman"/>
                <w:sz w:val="28"/>
                <w:szCs w:val="28"/>
              </w:rPr>
              <w:t>Грамота</w:t>
            </w:r>
          </w:p>
        </w:tc>
      </w:tr>
      <w:tr w:rsidR="00612CB9" w:rsidRPr="00C73B16" w:rsidTr="006F1050">
        <w:tc>
          <w:tcPr>
            <w:tcW w:w="2092" w:type="dxa"/>
            <w:tcBorders>
              <w:top w:val="single" w:sz="4" w:space="0" w:color="auto"/>
              <w:left w:val="single" w:sz="4" w:space="0" w:color="auto"/>
              <w:bottom w:val="single" w:sz="4" w:space="0" w:color="auto"/>
              <w:right w:val="single" w:sz="4" w:space="0" w:color="auto"/>
            </w:tcBorders>
          </w:tcPr>
          <w:p w:rsidR="00612CB9" w:rsidRPr="00C73B16" w:rsidRDefault="00612CB9" w:rsidP="00612CB9">
            <w:pPr>
              <w:spacing w:after="0" w:line="240" w:lineRule="auto"/>
              <w:rPr>
                <w:rFonts w:ascii="Times New Roman" w:hAnsi="Times New Roman" w:cs="Times New Roman"/>
                <w:sz w:val="28"/>
                <w:szCs w:val="28"/>
              </w:rPr>
            </w:pPr>
            <w:proofErr w:type="spellStart"/>
            <w:r w:rsidRPr="00C73B16">
              <w:rPr>
                <w:rFonts w:ascii="Times New Roman" w:hAnsi="Times New Roman" w:cs="Times New Roman"/>
                <w:sz w:val="28"/>
                <w:szCs w:val="28"/>
              </w:rPr>
              <w:t>Бакрова</w:t>
            </w:r>
            <w:proofErr w:type="spellEnd"/>
            <w:r w:rsidRPr="00C73B16">
              <w:rPr>
                <w:rFonts w:ascii="Times New Roman" w:hAnsi="Times New Roman" w:cs="Times New Roman"/>
                <w:sz w:val="28"/>
                <w:szCs w:val="28"/>
              </w:rPr>
              <w:t xml:space="preserve"> Людмила Павловна</w:t>
            </w:r>
          </w:p>
        </w:tc>
        <w:tc>
          <w:tcPr>
            <w:tcW w:w="3921" w:type="dxa"/>
            <w:tcBorders>
              <w:top w:val="single" w:sz="4" w:space="0" w:color="auto"/>
              <w:left w:val="single" w:sz="4" w:space="0" w:color="auto"/>
              <w:bottom w:val="single" w:sz="4" w:space="0" w:color="auto"/>
              <w:right w:val="single" w:sz="4" w:space="0" w:color="auto"/>
            </w:tcBorders>
          </w:tcPr>
          <w:p w:rsidR="00612CB9" w:rsidRPr="00C73B16" w:rsidRDefault="00612CB9" w:rsidP="00612CB9">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Подготовка призера областного конкурса «Наши земляки в ВОВ» в рамках регионального проекта «150 культур Дона»</w:t>
            </w:r>
          </w:p>
        </w:tc>
        <w:tc>
          <w:tcPr>
            <w:tcW w:w="2351" w:type="dxa"/>
            <w:tcBorders>
              <w:top w:val="single" w:sz="4" w:space="0" w:color="auto"/>
              <w:left w:val="single" w:sz="4" w:space="0" w:color="auto"/>
              <w:bottom w:val="single" w:sz="4" w:space="0" w:color="auto"/>
              <w:right w:val="single" w:sz="4" w:space="0" w:color="auto"/>
            </w:tcBorders>
          </w:tcPr>
          <w:p w:rsidR="00612CB9" w:rsidRPr="00C73B16" w:rsidRDefault="00612CB9" w:rsidP="00A71EDB">
            <w:pPr>
              <w:rPr>
                <w:rFonts w:ascii="Times New Roman" w:hAnsi="Times New Roman" w:cs="Times New Roman"/>
                <w:sz w:val="28"/>
                <w:szCs w:val="28"/>
              </w:rPr>
            </w:pPr>
            <w:r w:rsidRPr="00C73B16">
              <w:rPr>
                <w:rFonts w:ascii="Times New Roman" w:hAnsi="Times New Roman" w:cs="Times New Roman"/>
                <w:sz w:val="28"/>
                <w:szCs w:val="28"/>
              </w:rPr>
              <w:t>Подготовка конкурсанта</w:t>
            </w:r>
          </w:p>
        </w:tc>
        <w:tc>
          <w:tcPr>
            <w:tcW w:w="1985" w:type="dxa"/>
            <w:tcBorders>
              <w:top w:val="single" w:sz="4" w:space="0" w:color="auto"/>
              <w:left w:val="single" w:sz="4" w:space="0" w:color="auto"/>
              <w:bottom w:val="single" w:sz="4" w:space="0" w:color="auto"/>
              <w:right w:val="single" w:sz="4" w:space="0" w:color="auto"/>
            </w:tcBorders>
          </w:tcPr>
          <w:p w:rsidR="00612CB9" w:rsidRPr="00C73B16" w:rsidRDefault="00612CB9" w:rsidP="00A71EDB">
            <w:pPr>
              <w:rPr>
                <w:rFonts w:ascii="Times New Roman" w:hAnsi="Times New Roman" w:cs="Times New Roman"/>
                <w:sz w:val="28"/>
                <w:szCs w:val="28"/>
              </w:rPr>
            </w:pPr>
            <w:r w:rsidRPr="00C73B16">
              <w:rPr>
                <w:rFonts w:ascii="Times New Roman" w:hAnsi="Times New Roman" w:cs="Times New Roman"/>
                <w:sz w:val="28"/>
                <w:szCs w:val="28"/>
              </w:rPr>
              <w:t xml:space="preserve">Грамота </w:t>
            </w:r>
          </w:p>
        </w:tc>
      </w:tr>
    </w:tbl>
    <w:p w:rsidR="002B34B4" w:rsidRPr="00D46DD2" w:rsidRDefault="002B34B4" w:rsidP="002B34B4">
      <w:pPr>
        <w:spacing w:after="0"/>
        <w:ind w:left="-567"/>
        <w:rPr>
          <w:rFonts w:ascii="Times New Roman" w:hAnsi="Times New Roman" w:cs="Times New Roman"/>
          <w:b/>
          <w:sz w:val="28"/>
          <w:szCs w:val="28"/>
        </w:rPr>
      </w:pPr>
    </w:p>
    <w:p w:rsidR="005747F3" w:rsidRPr="00B8499F" w:rsidRDefault="005747F3" w:rsidP="00D46DD2">
      <w:pPr>
        <w:pStyle w:val="a9"/>
        <w:widowControl w:val="0"/>
        <w:numPr>
          <w:ilvl w:val="2"/>
          <w:numId w:val="55"/>
        </w:numPr>
        <w:autoSpaceDE w:val="0"/>
        <w:autoSpaceDN w:val="0"/>
        <w:adjustRightInd w:val="0"/>
        <w:spacing w:after="0" w:line="240" w:lineRule="auto"/>
        <w:ind w:right="-20"/>
        <w:rPr>
          <w:rFonts w:ascii="Times New Roman" w:hAnsi="Times New Roman" w:cs="Times New Roman"/>
          <w:b/>
          <w:bCs/>
          <w:spacing w:val="-20"/>
          <w:w w:val="99"/>
          <w:sz w:val="28"/>
          <w:szCs w:val="28"/>
        </w:rPr>
      </w:pPr>
      <w:r w:rsidRPr="00B8499F">
        <w:rPr>
          <w:rFonts w:ascii="Times New Roman" w:hAnsi="Times New Roman" w:cs="Times New Roman"/>
          <w:b/>
          <w:bCs/>
          <w:spacing w:val="-20"/>
          <w:w w:val="99"/>
          <w:sz w:val="28"/>
          <w:szCs w:val="28"/>
        </w:rPr>
        <w:t>Св</w:t>
      </w:r>
      <w:r w:rsidRPr="00B8499F">
        <w:rPr>
          <w:rFonts w:ascii="Times New Roman" w:hAnsi="Times New Roman" w:cs="Times New Roman"/>
          <w:b/>
          <w:bCs/>
          <w:spacing w:val="-20"/>
          <w:sz w:val="28"/>
          <w:szCs w:val="28"/>
        </w:rPr>
        <w:t>еде</w:t>
      </w:r>
      <w:r w:rsidRPr="00B8499F">
        <w:rPr>
          <w:rFonts w:ascii="Times New Roman" w:hAnsi="Times New Roman" w:cs="Times New Roman"/>
          <w:b/>
          <w:bCs/>
          <w:spacing w:val="-20"/>
          <w:w w:val="99"/>
          <w:sz w:val="28"/>
          <w:szCs w:val="28"/>
        </w:rPr>
        <w:t>ния</w:t>
      </w:r>
      <w:r w:rsidRPr="00B8499F">
        <w:rPr>
          <w:rFonts w:ascii="Times New Roman" w:hAnsi="Times New Roman" w:cs="Times New Roman"/>
          <w:b/>
          <w:bCs/>
          <w:spacing w:val="-20"/>
          <w:sz w:val="28"/>
          <w:szCs w:val="28"/>
        </w:rPr>
        <w:t xml:space="preserve"> </w:t>
      </w:r>
      <w:r w:rsidRPr="00B8499F">
        <w:rPr>
          <w:rFonts w:ascii="Times New Roman" w:hAnsi="Times New Roman" w:cs="Times New Roman"/>
          <w:b/>
          <w:bCs/>
          <w:spacing w:val="-20"/>
          <w:w w:val="99"/>
          <w:sz w:val="28"/>
          <w:szCs w:val="28"/>
        </w:rPr>
        <w:t>о</w:t>
      </w:r>
      <w:r w:rsidRPr="00B8499F">
        <w:rPr>
          <w:rFonts w:ascii="Times New Roman" w:hAnsi="Times New Roman" w:cs="Times New Roman"/>
          <w:b/>
          <w:bCs/>
          <w:spacing w:val="-20"/>
          <w:sz w:val="28"/>
          <w:szCs w:val="28"/>
        </w:rPr>
        <w:t xml:space="preserve"> </w:t>
      </w:r>
      <w:r w:rsidRPr="00B8499F">
        <w:rPr>
          <w:rFonts w:ascii="Times New Roman" w:hAnsi="Times New Roman" w:cs="Times New Roman"/>
          <w:b/>
          <w:bCs/>
          <w:spacing w:val="-20"/>
          <w:w w:val="99"/>
          <w:sz w:val="28"/>
          <w:szCs w:val="28"/>
        </w:rPr>
        <w:t>повыш</w:t>
      </w:r>
      <w:r w:rsidRPr="00B8499F">
        <w:rPr>
          <w:rFonts w:ascii="Times New Roman" w:hAnsi="Times New Roman" w:cs="Times New Roman"/>
          <w:b/>
          <w:bCs/>
          <w:spacing w:val="-20"/>
          <w:sz w:val="28"/>
          <w:szCs w:val="28"/>
        </w:rPr>
        <w:t>е</w:t>
      </w:r>
      <w:r w:rsidRPr="00B8499F">
        <w:rPr>
          <w:rFonts w:ascii="Times New Roman" w:hAnsi="Times New Roman" w:cs="Times New Roman"/>
          <w:b/>
          <w:bCs/>
          <w:spacing w:val="-20"/>
          <w:w w:val="99"/>
          <w:sz w:val="28"/>
          <w:szCs w:val="28"/>
        </w:rPr>
        <w:t>нии</w:t>
      </w:r>
      <w:r w:rsidRPr="00B8499F">
        <w:rPr>
          <w:rFonts w:ascii="Times New Roman" w:hAnsi="Times New Roman" w:cs="Times New Roman"/>
          <w:b/>
          <w:bCs/>
          <w:spacing w:val="-20"/>
          <w:sz w:val="28"/>
          <w:szCs w:val="28"/>
        </w:rPr>
        <w:t xml:space="preserve"> к</w:t>
      </w:r>
      <w:r w:rsidRPr="00B8499F">
        <w:rPr>
          <w:rFonts w:ascii="Times New Roman" w:hAnsi="Times New Roman" w:cs="Times New Roman"/>
          <w:b/>
          <w:bCs/>
          <w:spacing w:val="-20"/>
          <w:w w:val="99"/>
          <w:sz w:val="28"/>
          <w:szCs w:val="28"/>
        </w:rPr>
        <w:t>в</w:t>
      </w:r>
      <w:r w:rsidRPr="00B8499F">
        <w:rPr>
          <w:rFonts w:ascii="Times New Roman" w:hAnsi="Times New Roman" w:cs="Times New Roman"/>
          <w:b/>
          <w:bCs/>
          <w:spacing w:val="-20"/>
          <w:sz w:val="28"/>
          <w:szCs w:val="28"/>
        </w:rPr>
        <w:t>а</w:t>
      </w:r>
      <w:r w:rsidRPr="00B8499F">
        <w:rPr>
          <w:rFonts w:ascii="Times New Roman" w:hAnsi="Times New Roman" w:cs="Times New Roman"/>
          <w:b/>
          <w:bCs/>
          <w:spacing w:val="-20"/>
          <w:w w:val="99"/>
          <w:sz w:val="28"/>
          <w:szCs w:val="28"/>
        </w:rPr>
        <w:t>лифи</w:t>
      </w:r>
      <w:r w:rsidRPr="00B8499F">
        <w:rPr>
          <w:rFonts w:ascii="Times New Roman" w:hAnsi="Times New Roman" w:cs="Times New Roman"/>
          <w:b/>
          <w:bCs/>
          <w:spacing w:val="-20"/>
          <w:sz w:val="28"/>
          <w:szCs w:val="28"/>
        </w:rPr>
        <w:t>ка</w:t>
      </w:r>
      <w:r w:rsidRPr="00B8499F">
        <w:rPr>
          <w:rFonts w:ascii="Times New Roman" w:hAnsi="Times New Roman" w:cs="Times New Roman"/>
          <w:b/>
          <w:bCs/>
          <w:spacing w:val="-20"/>
          <w:w w:val="99"/>
          <w:sz w:val="28"/>
          <w:szCs w:val="28"/>
        </w:rPr>
        <w:t>ции</w:t>
      </w:r>
      <w:r w:rsidRPr="00B8499F">
        <w:rPr>
          <w:rFonts w:ascii="Times New Roman" w:hAnsi="Times New Roman" w:cs="Times New Roman"/>
          <w:b/>
          <w:bCs/>
          <w:spacing w:val="-20"/>
          <w:sz w:val="28"/>
          <w:szCs w:val="28"/>
        </w:rPr>
        <w:t xml:space="preserve"> </w:t>
      </w:r>
      <w:r w:rsidRPr="00B8499F">
        <w:rPr>
          <w:rFonts w:ascii="Times New Roman" w:hAnsi="Times New Roman" w:cs="Times New Roman"/>
          <w:b/>
          <w:bCs/>
          <w:spacing w:val="-20"/>
          <w:w w:val="99"/>
          <w:sz w:val="28"/>
          <w:szCs w:val="28"/>
        </w:rPr>
        <w:t>п</w:t>
      </w:r>
      <w:r w:rsidRPr="00B8499F">
        <w:rPr>
          <w:rFonts w:ascii="Times New Roman" w:hAnsi="Times New Roman" w:cs="Times New Roman"/>
          <w:b/>
          <w:bCs/>
          <w:spacing w:val="-20"/>
          <w:sz w:val="28"/>
          <w:szCs w:val="28"/>
        </w:rPr>
        <w:t>еда</w:t>
      </w:r>
      <w:r w:rsidRPr="00B8499F">
        <w:rPr>
          <w:rFonts w:ascii="Times New Roman" w:hAnsi="Times New Roman" w:cs="Times New Roman"/>
          <w:b/>
          <w:bCs/>
          <w:spacing w:val="-20"/>
          <w:w w:val="99"/>
          <w:sz w:val="28"/>
          <w:szCs w:val="28"/>
        </w:rPr>
        <w:t>гогич</w:t>
      </w:r>
      <w:r w:rsidRPr="00B8499F">
        <w:rPr>
          <w:rFonts w:ascii="Times New Roman" w:hAnsi="Times New Roman" w:cs="Times New Roman"/>
          <w:b/>
          <w:bCs/>
          <w:spacing w:val="-20"/>
          <w:sz w:val="28"/>
          <w:szCs w:val="28"/>
        </w:rPr>
        <w:t>еск</w:t>
      </w:r>
      <w:r w:rsidRPr="00B8499F">
        <w:rPr>
          <w:rFonts w:ascii="Times New Roman" w:hAnsi="Times New Roman" w:cs="Times New Roman"/>
          <w:b/>
          <w:bCs/>
          <w:spacing w:val="-20"/>
          <w:w w:val="99"/>
          <w:sz w:val="28"/>
          <w:szCs w:val="28"/>
        </w:rPr>
        <w:t>их</w:t>
      </w:r>
      <w:r w:rsidRPr="00B8499F">
        <w:rPr>
          <w:rFonts w:ascii="Times New Roman" w:hAnsi="Times New Roman" w:cs="Times New Roman"/>
          <w:b/>
          <w:bCs/>
          <w:spacing w:val="-20"/>
          <w:sz w:val="28"/>
          <w:szCs w:val="28"/>
        </w:rPr>
        <w:t xml:space="preserve"> </w:t>
      </w:r>
      <w:r w:rsidRPr="00B8499F">
        <w:rPr>
          <w:rFonts w:ascii="Times New Roman" w:hAnsi="Times New Roman" w:cs="Times New Roman"/>
          <w:b/>
          <w:bCs/>
          <w:spacing w:val="-20"/>
          <w:w w:val="99"/>
          <w:sz w:val="28"/>
          <w:szCs w:val="28"/>
        </w:rPr>
        <w:t>и</w:t>
      </w:r>
      <w:r w:rsidRPr="00B8499F">
        <w:rPr>
          <w:rFonts w:ascii="Times New Roman" w:hAnsi="Times New Roman" w:cs="Times New Roman"/>
          <w:b/>
          <w:bCs/>
          <w:spacing w:val="-20"/>
          <w:sz w:val="28"/>
          <w:szCs w:val="28"/>
        </w:rPr>
        <w:t xml:space="preserve"> </w:t>
      </w:r>
      <w:r w:rsidRPr="00B8499F">
        <w:rPr>
          <w:rFonts w:ascii="Times New Roman" w:hAnsi="Times New Roman" w:cs="Times New Roman"/>
          <w:b/>
          <w:bCs/>
          <w:spacing w:val="-20"/>
          <w:w w:val="99"/>
          <w:sz w:val="28"/>
          <w:szCs w:val="28"/>
        </w:rPr>
        <w:t>ру</w:t>
      </w:r>
      <w:r w:rsidRPr="00B8499F">
        <w:rPr>
          <w:rFonts w:ascii="Times New Roman" w:hAnsi="Times New Roman" w:cs="Times New Roman"/>
          <w:b/>
          <w:bCs/>
          <w:spacing w:val="-20"/>
          <w:sz w:val="28"/>
          <w:szCs w:val="28"/>
        </w:rPr>
        <w:t>к</w:t>
      </w:r>
      <w:r w:rsidRPr="00B8499F">
        <w:rPr>
          <w:rFonts w:ascii="Times New Roman" w:hAnsi="Times New Roman" w:cs="Times New Roman"/>
          <w:b/>
          <w:bCs/>
          <w:spacing w:val="-20"/>
          <w:w w:val="99"/>
          <w:sz w:val="28"/>
          <w:szCs w:val="28"/>
        </w:rPr>
        <w:t>ово</w:t>
      </w:r>
      <w:r w:rsidRPr="00B8499F">
        <w:rPr>
          <w:rFonts w:ascii="Times New Roman" w:hAnsi="Times New Roman" w:cs="Times New Roman"/>
          <w:b/>
          <w:bCs/>
          <w:spacing w:val="-20"/>
          <w:sz w:val="28"/>
          <w:szCs w:val="28"/>
        </w:rPr>
        <w:t>д</w:t>
      </w:r>
      <w:r w:rsidRPr="00B8499F">
        <w:rPr>
          <w:rFonts w:ascii="Times New Roman" w:hAnsi="Times New Roman" w:cs="Times New Roman"/>
          <w:b/>
          <w:bCs/>
          <w:spacing w:val="-20"/>
          <w:w w:val="99"/>
          <w:sz w:val="28"/>
          <w:szCs w:val="28"/>
        </w:rPr>
        <w:t>ящих</w:t>
      </w:r>
      <w:r w:rsidRPr="00B8499F">
        <w:rPr>
          <w:rFonts w:ascii="Times New Roman" w:hAnsi="Times New Roman" w:cs="Times New Roman"/>
          <w:b/>
          <w:bCs/>
          <w:spacing w:val="-20"/>
          <w:sz w:val="28"/>
          <w:szCs w:val="28"/>
        </w:rPr>
        <w:t xml:space="preserve"> кад</w:t>
      </w:r>
      <w:r w:rsidRPr="00B8499F">
        <w:rPr>
          <w:rFonts w:ascii="Times New Roman" w:hAnsi="Times New Roman" w:cs="Times New Roman"/>
          <w:b/>
          <w:bCs/>
          <w:spacing w:val="-20"/>
          <w:w w:val="99"/>
          <w:sz w:val="28"/>
          <w:szCs w:val="28"/>
        </w:rPr>
        <w:t>ров</w:t>
      </w:r>
    </w:p>
    <w:p w:rsidR="002B34B4" w:rsidRPr="00D46DD2" w:rsidRDefault="002B34B4" w:rsidP="000537ED">
      <w:pPr>
        <w:spacing w:after="0"/>
        <w:rPr>
          <w:rFonts w:ascii="Times New Roman" w:hAnsi="Times New Roman" w:cs="Times New Roman"/>
          <w:b/>
          <w:sz w:val="28"/>
          <w:szCs w:val="28"/>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61"/>
        <w:gridCol w:w="4111"/>
        <w:gridCol w:w="46"/>
      </w:tblGrid>
      <w:tr w:rsidR="005747F3" w:rsidRPr="00C73B16" w:rsidTr="005747F3">
        <w:trPr>
          <w:cantSplit/>
        </w:trPr>
        <w:tc>
          <w:tcPr>
            <w:tcW w:w="1951" w:type="dxa"/>
            <w:vMerge w:val="restart"/>
            <w:tcBorders>
              <w:left w:val="nil"/>
            </w:tcBorders>
            <w:vAlign w:val="center"/>
          </w:tcPr>
          <w:p w:rsidR="005747F3" w:rsidRPr="00C73B16" w:rsidRDefault="005747F3" w:rsidP="005747F3">
            <w:pPr>
              <w:spacing w:after="0"/>
              <w:jc w:val="center"/>
              <w:rPr>
                <w:rFonts w:ascii="Times New Roman" w:hAnsi="Times New Roman" w:cs="Times New Roman"/>
                <w:color w:val="000000"/>
                <w:spacing w:val="-20"/>
                <w:sz w:val="28"/>
                <w:szCs w:val="28"/>
              </w:rPr>
            </w:pPr>
            <w:r w:rsidRPr="00C73B16">
              <w:rPr>
                <w:rFonts w:ascii="Times New Roman" w:hAnsi="Times New Roman" w:cs="Times New Roman"/>
                <w:color w:val="000000"/>
                <w:spacing w:val="-20"/>
                <w:sz w:val="28"/>
                <w:szCs w:val="28"/>
              </w:rPr>
              <w:t>Формы повышения квалификации</w:t>
            </w:r>
          </w:p>
        </w:tc>
        <w:tc>
          <w:tcPr>
            <w:tcW w:w="8018" w:type="dxa"/>
            <w:gridSpan w:val="3"/>
            <w:tcBorders>
              <w:right w:val="nil"/>
            </w:tcBorders>
            <w:vAlign w:val="center"/>
          </w:tcPr>
          <w:p w:rsidR="005747F3" w:rsidRPr="00C73B16" w:rsidRDefault="005747F3" w:rsidP="005747F3">
            <w:pPr>
              <w:spacing w:after="0"/>
              <w:jc w:val="center"/>
              <w:rPr>
                <w:rFonts w:ascii="Times New Roman" w:hAnsi="Times New Roman" w:cs="Times New Roman"/>
                <w:color w:val="000000"/>
                <w:spacing w:val="-20"/>
                <w:sz w:val="28"/>
                <w:szCs w:val="28"/>
              </w:rPr>
            </w:pPr>
            <w:r w:rsidRPr="00C73B16">
              <w:rPr>
                <w:rFonts w:ascii="Times New Roman" w:hAnsi="Times New Roman" w:cs="Times New Roman"/>
                <w:color w:val="000000"/>
                <w:spacing w:val="-20"/>
                <w:sz w:val="28"/>
                <w:szCs w:val="28"/>
              </w:rPr>
              <w:t>Количество педагогов, руководителей,</w:t>
            </w:r>
          </w:p>
          <w:p w:rsidR="005747F3" w:rsidRPr="00C73B16" w:rsidRDefault="005747F3" w:rsidP="005747F3">
            <w:pPr>
              <w:spacing w:after="0"/>
              <w:jc w:val="center"/>
              <w:rPr>
                <w:rFonts w:ascii="Times New Roman" w:hAnsi="Times New Roman" w:cs="Times New Roman"/>
                <w:color w:val="000000"/>
                <w:spacing w:val="-20"/>
                <w:sz w:val="28"/>
                <w:szCs w:val="28"/>
              </w:rPr>
            </w:pPr>
            <w:r w:rsidRPr="00C73B16">
              <w:rPr>
                <w:rFonts w:ascii="Times New Roman" w:hAnsi="Times New Roman" w:cs="Times New Roman"/>
                <w:color w:val="000000"/>
                <w:spacing w:val="-20"/>
                <w:sz w:val="28"/>
                <w:szCs w:val="28"/>
              </w:rPr>
              <w:t xml:space="preserve"> </w:t>
            </w:r>
            <w:proofErr w:type="gramStart"/>
            <w:r w:rsidRPr="00C73B16">
              <w:rPr>
                <w:rFonts w:ascii="Times New Roman" w:hAnsi="Times New Roman" w:cs="Times New Roman"/>
                <w:color w:val="000000"/>
                <w:spacing w:val="-20"/>
                <w:sz w:val="28"/>
                <w:szCs w:val="28"/>
              </w:rPr>
              <w:t>прошедших</w:t>
            </w:r>
            <w:proofErr w:type="gramEnd"/>
            <w:r w:rsidRPr="00C73B16">
              <w:rPr>
                <w:rFonts w:ascii="Times New Roman" w:hAnsi="Times New Roman" w:cs="Times New Roman"/>
                <w:color w:val="000000"/>
                <w:spacing w:val="-20"/>
                <w:sz w:val="28"/>
                <w:szCs w:val="28"/>
              </w:rPr>
              <w:t xml:space="preserve"> курсы повышения квалификации</w:t>
            </w:r>
          </w:p>
        </w:tc>
      </w:tr>
      <w:tr w:rsidR="005747F3" w:rsidRPr="00C73B16" w:rsidTr="005747F3">
        <w:trPr>
          <w:gridAfter w:val="1"/>
          <w:wAfter w:w="46" w:type="dxa"/>
          <w:cantSplit/>
        </w:trPr>
        <w:tc>
          <w:tcPr>
            <w:tcW w:w="1951" w:type="dxa"/>
            <w:vMerge/>
            <w:tcBorders>
              <w:left w:val="nil"/>
            </w:tcBorders>
            <w:vAlign w:val="center"/>
          </w:tcPr>
          <w:p w:rsidR="005747F3" w:rsidRPr="00C73B16" w:rsidRDefault="005747F3" w:rsidP="005747F3">
            <w:pPr>
              <w:spacing w:after="0"/>
              <w:rPr>
                <w:rFonts w:ascii="Times New Roman" w:hAnsi="Times New Roman" w:cs="Times New Roman"/>
                <w:color w:val="000000"/>
                <w:spacing w:val="-20"/>
                <w:sz w:val="28"/>
                <w:szCs w:val="28"/>
              </w:rPr>
            </w:pPr>
          </w:p>
        </w:tc>
        <w:tc>
          <w:tcPr>
            <w:tcW w:w="7972" w:type="dxa"/>
            <w:gridSpan w:val="2"/>
            <w:vAlign w:val="center"/>
          </w:tcPr>
          <w:p w:rsidR="005747F3" w:rsidRPr="00C73B16" w:rsidRDefault="005747F3" w:rsidP="00320B00">
            <w:pPr>
              <w:spacing w:after="0"/>
              <w:jc w:val="center"/>
              <w:rPr>
                <w:rFonts w:ascii="Times New Roman" w:hAnsi="Times New Roman" w:cs="Times New Roman"/>
                <w:color w:val="000000"/>
                <w:spacing w:val="-20"/>
                <w:sz w:val="28"/>
                <w:szCs w:val="28"/>
              </w:rPr>
            </w:pPr>
            <w:r w:rsidRPr="00C73B16">
              <w:rPr>
                <w:rFonts w:ascii="Times New Roman" w:hAnsi="Times New Roman" w:cs="Times New Roman"/>
                <w:color w:val="000000"/>
                <w:spacing w:val="-20"/>
                <w:sz w:val="28"/>
                <w:szCs w:val="28"/>
              </w:rPr>
              <w:t>201</w:t>
            </w:r>
            <w:r w:rsidR="0068338E" w:rsidRPr="00C73B16">
              <w:rPr>
                <w:rFonts w:ascii="Times New Roman" w:hAnsi="Times New Roman" w:cs="Times New Roman"/>
                <w:color w:val="000000"/>
                <w:spacing w:val="-20"/>
                <w:sz w:val="28"/>
                <w:szCs w:val="28"/>
              </w:rPr>
              <w:t>7</w:t>
            </w:r>
            <w:r w:rsidRPr="00C73B16">
              <w:rPr>
                <w:rFonts w:ascii="Times New Roman" w:hAnsi="Times New Roman" w:cs="Times New Roman"/>
                <w:color w:val="000000"/>
                <w:spacing w:val="-20"/>
                <w:sz w:val="28"/>
                <w:szCs w:val="28"/>
              </w:rPr>
              <w:t>-201</w:t>
            </w:r>
            <w:r w:rsidR="0068338E" w:rsidRPr="00C73B16">
              <w:rPr>
                <w:rFonts w:ascii="Times New Roman" w:hAnsi="Times New Roman" w:cs="Times New Roman"/>
                <w:color w:val="000000"/>
                <w:spacing w:val="-20"/>
                <w:sz w:val="28"/>
                <w:szCs w:val="28"/>
              </w:rPr>
              <w:t>8</w:t>
            </w:r>
          </w:p>
        </w:tc>
      </w:tr>
      <w:tr w:rsidR="005747F3" w:rsidRPr="00C73B16" w:rsidTr="005747F3">
        <w:trPr>
          <w:gridAfter w:val="1"/>
          <w:wAfter w:w="46" w:type="dxa"/>
          <w:cantSplit/>
        </w:trPr>
        <w:tc>
          <w:tcPr>
            <w:tcW w:w="1951" w:type="dxa"/>
            <w:vMerge/>
            <w:tcBorders>
              <w:left w:val="nil"/>
            </w:tcBorders>
            <w:vAlign w:val="center"/>
          </w:tcPr>
          <w:p w:rsidR="005747F3" w:rsidRPr="00C73B16" w:rsidRDefault="005747F3" w:rsidP="005747F3">
            <w:pPr>
              <w:spacing w:after="0"/>
              <w:rPr>
                <w:rFonts w:ascii="Times New Roman" w:hAnsi="Times New Roman" w:cs="Times New Roman"/>
                <w:color w:val="000000"/>
                <w:spacing w:val="-20"/>
                <w:sz w:val="28"/>
                <w:szCs w:val="28"/>
              </w:rPr>
            </w:pPr>
          </w:p>
        </w:tc>
        <w:tc>
          <w:tcPr>
            <w:tcW w:w="3861" w:type="dxa"/>
            <w:vAlign w:val="center"/>
          </w:tcPr>
          <w:p w:rsidR="005747F3" w:rsidRPr="00C73B16" w:rsidRDefault="005747F3" w:rsidP="005747F3">
            <w:pPr>
              <w:spacing w:after="0"/>
              <w:jc w:val="center"/>
              <w:rPr>
                <w:rFonts w:ascii="Times New Roman" w:hAnsi="Times New Roman" w:cs="Times New Roman"/>
                <w:color w:val="000000"/>
                <w:spacing w:val="-20"/>
                <w:sz w:val="28"/>
                <w:szCs w:val="28"/>
              </w:rPr>
            </w:pPr>
            <w:r w:rsidRPr="00C73B16">
              <w:rPr>
                <w:rFonts w:ascii="Times New Roman" w:hAnsi="Times New Roman" w:cs="Times New Roman"/>
                <w:color w:val="000000"/>
                <w:spacing w:val="-20"/>
                <w:sz w:val="28"/>
                <w:szCs w:val="28"/>
              </w:rPr>
              <w:t>педагоги</w:t>
            </w:r>
          </w:p>
        </w:tc>
        <w:tc>
          <w:tcPr>
            <w:tcW w:w="4111" w:type="dxa"/>
            <w:vAlign w:val="center"/>
          </w:tcPr>
          <w:p w:rsidR="005747F3" w:rsidRPr="00C73B16" w:rsidRDefault="00262656" w:rsidP="005747F3">
            <w:pPr>
              <w:spacing w:after="0"/>
              <w:jc w:val="center"/>
              <w:rPr>
                <w:rFonts w:ascii="Times New Roman" w:hAnsi="Times New Roman" w:cs="Times New Roman"/>
                <w:color w:val="000000"/>
                <w:spacing w:val="-20"/>
                <w:sz w:val="28"/>
                <w:szCs w:val="28"/>
              </w:rPr>
            </w:pPr>
            <w:r w:rsidRPr="00C73B16">
              <w:rPr>
                <w:rFonts w:ascii="Times New Roman" w:hAnsi="Times New Roman" w:cs="Times New Roman"/>
                <w:color w:val="000000"/>
                <w:spacing w:val="-20"/>
                <w:sz w:val="28"/>
                <w:szCs w:val="28"/>
              </w:rPr>
              <w:t>Р</w:t>
            </w:r>
            <w:r w:rsidR="005747F3" w:rsidRPr="00C73B16">
              <w:rPr>
                <w:rFonts w:ascii="Times New Roman" w:hAnsi="Times New Roman" w:cs="Times New Roman"/>
                <w:color w:val="000000"/>
                <w:spacing w:val="-20"/>
                <w:sz w:val="28"/>
                <w:szCs w:val="28"/>
              </w:rPr>
              <w:t>уководители</w:t>
            </w:r>
          </w:p>
        </w:tc>
      </w:tr>
      <w:tr w:rsidR="005747F3" w:rsidRPr="00C73B16" w:rsidTr="005747F3">
        <w:trPr>
          <w:gridAfter w:val="1"/>
          <w:wAfter w:w="46" w:type="dxa"/>
        </w:trPr>
        <w:tc>
          <w:tcPr>
            <w:tcW w:w="1951" w:type="dxa"/>
            <w:tcBorders>
              <w:left w:val="nil"/>
            </w:tcBorders>
            <w:vAlign w:val="center"/>
          </w:tcPr>
          <w:p w:rsidR="005747F3" w:rsidRPr="00C73B16" w:rsidRDefault="005747F3" w:rsidP="005747F3">
            <w:pPr>
              <w:spacing w:after="0"/>
              <w:rPr>
                <w:rFonts w:ascii="Times New Roman" w:hAnsi="Times New Roman" w:cs="Times New Roman"/>
                <w:color w:val="000000"/>
                <w:spacing w:val="-20"/>
                <w:sz w:val="28"/>
                <w:szCs w:val="28"/>
              </w:rPr>
            </w:pPr>
            <w:r w:rsidRPr="00C73B16">
              <w:rPr>
                <w:rFonts w:ascii="Times New Roman" w:hAnsi="Times New Roman" w:cs="Times New Roman"/>
                <w:color w:val="000000"/>
                <w:spacing w:val="-20"/>
                <w:sz w:val="28"/>
                <w:szCs w:val="28"/>
              </w:rPr>
              <w:t>ГБОУ ДПО РО РИПК и ППРО</w:t>
            </w:r>
          </w:p>
        </w:tc>
        <w:tc>
          <w:tcPr>
            <w:tcW w:w="3861" w:type="dxa"/>
          </w:tcPr>
          <w:p w:rsidR="005747F3" w:rsidRPr="00C73B16" w:rsidRDefault="0068338E" w:rsidP="005747F3">
            <w:pPr>
              <w:spacing w:after="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3</w:t>
            </w:r>
          </w:p>
        </w:tc>
        <w:tc>
          <w:tcPr>
            <w:tcW w:w="4111" w:type="dxa"/>
          </w:tcPr>
          <w:p w:rsidR="005747F3" w:rsidRPr="00C73B16" w:rsidRDefault="0068338E" w:rsidP="005747F3">
            <w:pPr>
              <w:spacing w:after="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w:t>
            </w:r>
          </w:p>
        </w:tc>
      </w:tr>
      <w:tr w:rsidR="005747F3" w:rsidRPr="00C73B16" w:rsidTr="005747F3">
        <w:trPr>
          <w:gridAfter w:val="1"/>
          <w:wAfter w:w="46" w:type="dxa"/>
        </w:trPr>
        <w:tc>
          <w:tcPr>
            <w:tcW w:w="1951" w:type="dxa"/>
            <w:tcBorders>
              <w:left w:val="nil"/>
            </w:tcBorders>
            <w:vAlign w:val="center"/>
          </w:tcPr>
          <w:p w:rsidR="005747F3" w:rsidRPr="00C73B16" w:rsidRDefault="005747F3" w:rsidP="005747F3">
            <w:pPr>
              <w:spacing w:after="0"/>
              <w:rPr>
                <w:rFonts w:ascii="Times New Roman" w:hAnsi="Times New Roman" w:cs="Times New Roman"/>
                <w:color w:val="000000"/>
                <w:spacing w:val="-20"/>
                <w:sz w:val="28"/>
                <w:szCs w:val="28"/>
              </w:rPr>
            </w:pPr>
            <w:proofErr w:type="spellStart"/>
            <w:r w:rsidRPr="00C73B16">
              <w:rPr>
                <w:rFonts w:ascii="Times New Roman" w:hAnsi="Times New Roman" w:cs="Times New Roman"/>
                <w:color w:val="000000"/>
                <w:spacing w:val="-20"/>
                <w:sz w:val="28"/>
                <w:szCs w:val="28"/>
              </w:rPr>
              <w:t>Спецсеминары</w:t>
            </w:r>
            <w:proofErr w:type="spellEnd"/>
          </w:p>
          <w:p w:rsidR="005747F3" w:rsidRPr="00C73B16" w:rsidRDefault="005747F3" w:rsidP="005747F3">
            <w:pPr>
              <w:spacing w:after="0"/>
              <w:rPr>
                <w:rFonts w:ascii="Times New Roman" w:hAnsi="Times New Roman" w:cs="Times New Roman"/>
                <w:color w:val="000000"/>
                <w:spacing w:val="-20"/>
                <w:sz w:val="28"/>
                <w:szCs w:val="28"/>
              </w:rPr>
            </w:pPr>
            <w:proofErr w:type="spellStart"/>
            <w:r w:rsidRPr="00C73B16">
              <w:rPr>
                <w:rFonts w:ascii="Times New Roman" w:hAnsi="Times New Roman" w:cs="Times New Roman"/>
                <w:color w:val="000000"/>
                <w:spacing w:val="-20"/>
                <w:sz w:val="28"/>
                <w:szCs w:val="28"/>
              </w:rPr>
              <w:t>Вебинары</w:t>
            </w:r>
            <w:proofErr w:type="spellEnd"/>
          </w:p>
        </w:tc>
        <w:tc>
          <w:tcPr>
            <w:tcW w:w="3861" w:type="dxa"/>
          </w:tcPr>
          <w:p w:rsidR="005747F3" w:rsidRPr="00C73B16" w:rsidRDefault="00B8499F" w:rsidP="005747F3">
            <w:pPr>
              <w:spacing w:after="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0</w:t>
            </w:r>
          </w:p>
        </w:tc>
        <w:tc>
          <w:tcPr>
            <w:tcW w:w="4111" w:type="dxa"/>
          </w:tcPr>
          <w:p w:rsidR="005747F3" w:rsidRPr="00C73B16" w:rsidRDefault="005747F3" w:rsidP="005747F3">
            <w:pPr>
              <w:spacing w:after="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w:t>
            </w:r>
          </w:p>
        </w:tc>
      </w:tr>
      <w:tr w:rsidR="005747F3" w:rsidRPr="00C73B16" w:rsidTr="005747F3">
        <w:trPr>
          <w:gridAfter w:val="1"/>
          <w:wAfter w:w="46" w:type="dxa"/>
        </w:trPr>
        <w:tc>
          <w:tcPr>
            <w:tcW w:w="1951" w:type="dxa"/>
            <w:tcBorders>
              <w:left w:val="nil"/>
            </w:tcBorders>
            <w:vAlign w:val="center"/>
          </w:tcPr>
          <w:p w:rsidR="005747F3" w:rsidRPr="00C73B16" w:rsidRDefault="005747F3" w:rsidP="005747F3">
            <w:pPr>
              <w:spacing w:after="0"/>
              <w:rPr>
                <w:rFonts w:ascii="Times New Roman" w:hAnsi="Times New Roman" w:cs="Times New Roman"/>
                <w:color w:val="000000"/>
                <w:spacing w:val="-20"/>
                <w:sz w:val="28"/>
                <w:szCs w:val="28"/>
              </w:rPr>
            </w:pPr>
            <w:r w:rsidRPr="00C73B16">
              <w:rPr>
                <w:rFonts w:ascii="Times New Roman" w:hAnsi="Times New Roman" w:cs="Times New Roman"/>
                <w:color w:val="000000"/>
                <w:spacing w:val="-20"/>
                <w:sz w:val="28"/>
                <w:szCs w:val="28"/>
              </w:rPr>
              <w:t>Другие учреждения</w:t>
            </w:r>
          </w:p>
        </w:tc>
        <w:tc>
          <w:tcPr>
            <w:tcW w:w="3861" w:type="dxa"/>
          </w:tcPr>
          <w:p w:rsidR="005747F3" w:rsidRPr="00C73B16" w:rsidRDefault="0068338E" w:rsidP="005747F3">
            <w:pPr>
              <w:spacing w:after="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13</w:t>
            </w:r>
          </w:p>
        </w:tc>
        <w:tc>
          <w:tcPr>
            <w:tcW w:w="4111" w:type="dxa"/>
          </w:tcPr>
          <w:p w:rsidR="005747F3" w:rsidRPr="00C73B16" w:rsidRDefault="005747F3" w:rsidP="005747F3">
            <w:pPr>
              <w:spacing w:after="0"/>
              <w:jc w:val="center"/>
              <w:rPr>
                <w:rFonts w:ascii="Times New Roman" w:hAnsi="Times New Roman" w:cs="Times New Roman"/>
                <w:spacing w:val="-20"/>
                <w:sz w:val="28"/>
                <w:szCs w:val="28"/>
              </w:rPr>
            </w:pPr>
            <w:r w:rsidRPr="00C73B16">
              <w:rPr>
                <w:rFonts w:ascii="Times New Roman" w:hAnsi="Times New Roman" w:cs="Times New Roman"/>
                <w:spacing w:val="-20"/>
                <w:sz w:val="28"/>
                <w:szCs w:val="28"/>
              </w:rPr>
              <w:t>-</w:t>
            </w:r>
          </w:p>
        </w:tc>
      </w:tr>
      <w:tr w:rsidR="005747F3" w:rsidRPr="00C73B16" w:rsidTr="005747F3">
        <w:trPr>
          <w:gridAfter w:val="1"/>
          <w:wAfter w:w="46" w:type="dxa"/>
        </w:trPr>
        <w:tc>
          <w:tcPr>
            <w:tcW w:w="1951" w:type="dxa"/>
            <w:tcBorders>
              <w:left w:val="nil"/>
            </w:tcBorders>
            <w:vAlign w:val="center"/>
          </w:tcPr>
          <w:p w:rsidR="005747F3" w:rsidRPr="00C73B16" w:rsidRDefault="005747F3" w:rsidP="005747F3">
            <w:pPr>
              <w:spacing w:after="0"/>
              <w:jc w:val="center"/>
              <w:rPr>
                <w:rFonts w:ascii="Times New Roman" w:hAnsi="Times New Roman" w:cs="Times New Roman"/>
                <w:b/>
                <w:bCs/>
                <w:color w:val="000000"/>
                <w:spacing w:val="-20"/>
                <w:sz w:val="28"/>
                <w:szCs w:val="28"/>
              </w:rPr>
            </w:pPr>
            <w:r w:rsidRPr="00C73B16">
              <w:rPr>
                <w:rFonts w:ascii="Times New Roman" w:hAnsi="Times New Roman" w:cs="Times New Roman"/>
                <w:b/>
                <w:bCs/>
                <w:color w:val="000000"/>
                <w:spacing w:val="-20"/>
                <w:sz w:val="28"/>
                <w:szCs w:val="28"/>
              </w:rPr>
              <w:t>Всего</w:t>
            </w:r>
          </w:p>
        </w:tc>
        <w:tc>
          <w:tcPr>
            <w:tcW w:w="3861" w:type="dxa"/>
          </w:tcPr>
          <w:p w:rsidR="005747F3" w:rsidRPr="00C73B16" w:rsidRDefault="0068338E" w:rsidP="005747F3">
            <w:pPr>
              <w:spacing w:after="0"/>
              <w:jc w:val="center"/>
              <w:rPr>
                <w:rFonts w:ascii="Times New Roman" w:hAnsi="Times New Roman" w:cs="Times New Roman"/>
                <w:b/>
                <w:bCs/>
                <w:spacing w:val="-20"/>
                <w:sz w:val="28"/>
                <w:szCs w:val="28"/>
              </w:rPr>
            </w:pPr>
            <w:r w:rsidRPr="00C73B16">
              <w:rPr>
                <w:rFonts w:ascii="Times New Roman" w:hAnsi="Times New Roman" w:cs="Times New Roman"/>
                <w:b/>
                <w:bCs/>
                <w:spacing w:val="-20"/>
                <w:sz w:val="28"/>
                <w:szCs w:val="28"/>
              </w:rPr>
              <w:t>16</w:t>
            </w:r>
          </w:p>
        </w:tc>
        <w:tc>
          <w:tcPr>
            <w:tcW w:w="4111" w:type="dxa"/>
          </w:tcPr>
          <w:p w:rsidR="005747F3" w:rsidRPr="00C73B16" w:rsidRDefault="00B07497" w:rsidP="005747F3">
            <w:pPr>
              <w:spacing w:after="0"/>
              <w:jc w:val="center"/>
              <w:rPr>
                <w:rFonts w:ascii="Times New Roman" w:hAnsi="Times New Roman" w:cs="Times New Roman"/>
                <w:b/>
                <w:bCs/>
                <w:spacing w:val="-20"/>
                <w:sz w:val="28"/>
                <w:szCs w:val="28"/>
              </w:rPr>
            </w:pPr>
            <w:r w:rsidRPr="00C73B16">
              <w:rPr>
                <w:rFonts w:ascii="Times New Roman" w:hAnsi="Times New Roman" w:cs="Times New Roman"/>
                <w:b/>
                <w:bCs/>
                <w:spacing w:val="-20"/>
                <w:sz w:val="28"/>
                <w:szCs w:val="28"/>
              </w:rPr>
              <w:t>1</w:t>
            </w:r>
          </w:p>
        </w:tc>
      </w:tr>
    </w:tbl>
    <w:p w:rsidR="005747F3" w:rsidRPr="00D46DD2" w:rsidRDefault="005747F3" w:rsidP="000537ED">
      <w:pPr>
        <w:spacing w:after="0"/>
        <w:rPr>
          <w:rFonts w:ascii="Times New Roman" w:hAnsi="Times New Roman" w:cs="Times New Roman"/>
          <w:b/>
          <w:sz w:val="28"/>
          <w:szCs w:val="28"/>
        </w:rPr>
      </w:pPr>
    </w:p>
    <w:p w:rsidR="005747F3" w:rsidRPr="00D46DD2" w:rsidRDefault="00D46DD2" w:rsidP="005747F3">
      <w:pPr>
        <w:spacing w:after="0" w:line="240" w:lineRule="auto"/>
        <w:rPr>
          <w:rFonts w:ascii="Times New Roman" w:hAnsi="Times New Roman" w:cs="Times New Roman"/>
          <w:b/>
          <w:sz w:val="28"/>
          <w:szCs w:val="28"/>
        </w:rPr>
      </w:pPr>
      <w:r w:rsidRPr="00D46DD2">
        <w:rPr>
          <w:rFonts w:ascii="Times New Roman" w:hAnsi="Times New Roman" w:cs="Times New Roman"/>
          <w:b/>
          <w:sz w:val="28"/>
          <w:szCs w:val="28"/>
        </w:rPr>
        <w:t>5</w:t>
      </w:r>
      <w:r w:rsidR="005747F3" w:rsidRPr="00D46DD2">
        <w:rPr>
          <w:rFonts w:ascii="Times New Roman" w:hAnsi="Times New Roman" w:cs="Times New Roman"/>
          <w:b/>
          <w:sz w:val="28"/>
          <w:szCs w:val="28"/>
        </w:rPr>
        <w:t>.3. Информационно-технологическое обеспечение организации:</w:t>
      </w:r>
    </w:p>
    <w:p w:rsidR="005747F3" w:rsidRPr="005747F3" w:rsidRDefault="005747F3" w:rsidP="005747F3">
      <w:pPr>
        <w:spacing w:after="0" w:line="240" w:lineRule="auto"/>
        <w:rPr>
          <w:rFonts w:ascii="Times New Roman" w:hAnsi="Times New Roman" w:cs="Times New Roman"/>
          <w:sz w:val="28"/>
          <w:szCs w:val="28"/>
        </w:rPr>
      </w:pPr>
    </w:p>
    <w:p w:rsidR="005747F3" w:rsidRPr="005747F3" w:rsidRDefault="00D46DD2" w:rsidP="005747F3">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5.3.1</w:t>
      </w:r>
      <w:r w:rsidR="005747F3" w:rsidRPr="005747F3">
        <w:rPr>
          <w:rFonts w:ascii="Times New Roman" w:hAnsi="Times New Roman" w:cs="Times New Roman"/>
          <w:sz w:val="28"/>
          <w:szCs w:val="28"/>
        </w:rPr>
        <w:t>. Перечень компьютеров</w:t>
      </w:r>
    </w:p>
    <w:p w:rsidR="005747F3" w:rsidRPr="00E65CF2" w:rsidRDefault="005747F3" w:rsidP="005747F3">
      <w:pPr>
        <w:spacing w:after="0" w:line="240" w:lineRule="auto"/>
        <w:jc w:val="right"/>
        <w:rPr>
          <w:rFonts w:ascii="Times New Roman" w:hAnsi="Times New Roman" w:cs="Times New Roman"/>
          <w:sz w:val="24"/>
          <w:szCs w:val="24"/>
        </w:rPr>
      </w:pPr>
      <w:r w:rsidRPr="00E65CF2">
        <w:rPr>
          <w:rFonts w:ascii="Times New Roman" w:hAnsi="Times New Roman" w:cs="Times New Roman"/>
          <w:sz w:val="24"/>
          <w:szCs w:val="24"/>
        </w:rPr>
        <w:t>Таблица 19</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3260"/>
        <w:gridCol w:w="2552"/>
      </w:tblGrid>
      <w:tr w:rsidR="005747F3" w:rsidRPr="00C73B16" w:rsidTr="00C73B16">
        <w:tc>
          <w:tcPr>
            <w:tcW w:w="2552" w:type="dxa"/>
            <w:vAlign w:val="center"/>
          </w:tcPr>
          <w:p w:rsidR="005747F3" w:rsidRPr="00E65CF2" w:rsidRDefault="005747F3" w:rsidP="005747F3">
            <w:pPr>
              <w:spacing w:after="0" w:line="240" w:lineRule="auto"/>
              <w:jc w:val="center"/>
              <w:rPr>
                <w:rFonts w:ascii="Times New Roman" w:hAnsi="Times New Roman" w:cs="Times New Roman"/>
                <w:sz w:val="24"/>
                <w:szCs w:val="24"/>
              </w:rPr>
            </w:pPr>
            <w:r w:rsidRPr="00E65CF2">
              <w:rPr>
                <w:rFonts w:ascii="Times New Roman" w:hAnsi="Times New Roman" w:cs="Times New Roman"/>
                <w:sz w:val="24"/>
                <w:szCs w:val="24"/>
              </w:rPr>
              <w:t>Тип компьютера</w:t>
            </w:r>
          </w:p>
        </w:tc>
        <w:tc>
          <w:tcPr>
            <w:tcW w:w="1701" w:type="dxa"/>
            <w:vAlign w:val="center"/>
          </w:tcPr>
          <w:p w:rsidR="005747F3" w:rsidRPr="00E65CF2" w:rsidRDefault="005747F3" w:rsidP="005747F3">
            <w:pPr>
              <w:spacing w:after="0" w:line="240" w:lineRule="auto"/>
              <w:jc w:val="center"/>
              <w:rPr>
                <w:rFonts w:ascii="Times New Roman" w:hAnsi="Times New Roman" w:cs="Times New Roman"/>
                <w:sz w:val="24"/>
                <w:szCs w:val="24"/>
              </w:rPr>
            </w:pPr>
            <w:r w:rsidRPr="00E65CF2">
              <w:rPr>
                <w:rFonts w:ascii="Times New Roman" w:hAnsi="Times New Roman" w:cs="Times New Roman"/>
                <w:sz w:val="24"/>
                <w:szCs w:val="24"/>
              </w:rPr>
              <w:t>Количество</w:t>
            </w:r>
          </w:p>
        </w:tc>
        <w:tc>
          <w:tcPr>
            <w:tcW w:w="3260" w:type="dxa"/>
            <w:vAlign w:val="bottom"/>
          </w:tcPr>
          <w:p w:rsidR="005747F3" w:rsidRPr="00E65CF2" w:rsidRDefault="005747F3" w:rsidP="005747F3">
            <w:pPr>
              <w:spacing w:after="0" w:line="240" w:lineRule="auto"/>
              <w:jc w:val="right"/>
              <w:rPr>
                <w:rFonts w:ascii="Times New Roman" w:hAnsi="Times New Roman" w:cs="Times New Roman"/>
                <w:sz w:val="24"/>
                <w:szCs w:val="24"/>
              </w:rPr>
            </w:pPr>
            <w:r w:rsidRPr="00E65CF2">
              <w:rPr>
                <w:rFonts w:ascii="Times New Roman" w:hAnsi="Times New Roman" w:cs="Times New Roman"/>
                <w:sz w:val="24"/>
                <w:szCs w:val="24"/>
              </w:rPr>
              <w:t>в т.ч. с доступом в «Интернет»</w:t>
            </w:r>
          </w:p>
        </w:tc>
        <w:tc>
          <w:tcPr>
            <w:tcW w:w="2552" w:type="dxa"/>
            <w:vAlign w:val="center"/>
          </w:tcPr>
          <w:p w:rsidR="005747F3" w:rsidRPr="00E65CF2" w:rsidRDefault="005747F3" w:rsidP="005747F3">
            <w:pPr>
              <w:spacing w:after="0" w:line="240" w:lineRule="auto"/>
              <w:jc w:val="center"/>
              <w:rPr>
                <w:rFonts w:ascii="Times New Roman" w:hAnsi="Times New Roman" w:cs="Times New Roman"/>
                <w:sz w:val="24"/>
                <w:szCs w:val="24"/>
              </w:rPr>
            </w:pPr>
            <w:r w:rsidRPr="00E65CF2">
              <w:rPr>
                <w:rFonts w:ascii="Times New Roman" w:hAnsi="Times New Roman" w:cs="Times New Roman"/>
                <w:sz w:val="24"/>
                <w:szCs w:val="24"/>
              </w:rPr>
              <w:t xml:space="preserve">Где используются </w:t>
            </w:r>
          </w:p>
          <w:p w:rsidR="005747F3" w:rsidRPr="00E65CF2" w:rsidRDefault="005747F3" w:rsidP="005747F3">
            <w:pPr>
              <w:spacing w:after="0" w:line="240" w:lineRule="auto"/>
              <w:jc w:val="center"/>
              <w:rPr>
                <w:rFonts w:ascii="Times New Roman" w:hAnsi="Times New Roman" w:cs="Times New Roman"/>
                <w:sz w:val="24"/>
                <w:szCs w:val="24"/>
              </w:rPr>
            </w:pPr>
            <w:r w:rsidRPr="00E65CF2">
              <w:rPr>
                <w:rFonts w:ascii="Times New Roman" w:hAnsi="Times New Roman" w:cs="Times New Roman"/>
                <w:sz w:val="24"/>
                <w:szCs w:val="24"/>
              </w:rPr>
              <w:t>(на уроке, в управлении)</w:t>
            </w:r>
          </w:p>
        </w:tc>
      </w:tr>
      <w:tr w:rsidR="005747F3" w:rsidRPr="00C73B16" w:rsidTr="00C73B16">
        <w:tc>
          <w:tcPr>
            <w:tcW w:w="2552" w:type="dxa"/>
            <w:vAlign w:val="center"/>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ПК</w:t>
            </w:r>
          </w:p>
        </w:tc>
        <w:tc>
          <w:tcPr>
            <w:tcW w:w="1701" w:type="dxa"/>
            <w:vAlign w:val="center"/>
          </w:tcPr>
          <w:p w:rsidR="005747F3" w:rsidRPr="00C73B16" w:rsidRDefault="005747F3" w:rsidP="005747F3">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13</w:t>
            </w:r>
          </w:p>
        </w:tc>
        <w:tc>
          <w:tcPr>
            <w:tcW w:w="3260" w:type="dxa"/>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с доступом в «Интернет»</w:t>
            </w:r>
          </w:p>
        </w:tc>
        <w:tc>
          <w:tcPr>
            <w:tcW w:w="2552" w:type="dxa"/>
            <w:vAlign w:val="center"/>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 xml:space="preserve">на уроке </w:t>
            </w:r>
          </w:p>
        </w:tc>
      </w:tr>
      <w:tr w:rsidR="005747F3" w:rsidRPr="00C73B16" w:rsidTr="00C73B16">
        <w:tc>
          <w:tcPr>
            <w:tcW w:w="2552" w:type="dxa"/>
            <w:vAlign w:val="center"/>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ПК</w:t>
            </w:r>
          </w:p>
        </w:tc>
        <w:tc>
          <w:tcPr>
            <w:tcW w:w="1701" w:type="dxa"/>
            <w:vAlign w:val="center"/>
          </w:tcPr>
          <w:p w:rsidR="005747F3" w:rsidRPr="00C73B16" w:rsidRDefault="00966E5F" w:rsidP="005747F3">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7</w:t>
            </w:r>
          </w:p>
        </w:tc>
        <w:tc>
          <w:tcPr>
            <w:tcW w:w="3260" w:type="dxa"/>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без доступа</w:t>
            </w:r>
          </w:p>
        </w:tc>
        <w:tc>
          <w:tcPr>
            <w:tcW w:w="2552" w:type="dxa"/>
            <w:vAlign w:val="center"/>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на уроке</w:t>
            </w:r>
          </w:p>
        </w:tc>
      </w:tr>
      <w:tr w:rsidR="005747F3" w:rsidRPr="00C73B16" w:rsidTr="00C73B16">
        <w:tc>
          <w:tcPr>
            <w:tcW w:w="2552" w:type="dxa"/>
            <w:vAlign w:val="center"/>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ПК</w:t>
            </w:r>
          </w:p>
        </w:tc>
        <w:tc>
          <w:tcPr>
            <w:tcW w:w="1701" w:type="dxa"/>
            <w:vAlign w:val="center"/>
          </w:tcPr>
          <w:p w:rsidR="005747F3" w:rsidRPr="00C73B16" w:rsidRDefault="005747F3" w:rsidP="005747F3">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1</w:t>
            </w:r>
          </w:p>
        </w:tc>
        <w:tc>
          <w:tcPr>
            <w:tcW w:w="3260" w:type="dxa"/>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без доступа</w:t>
            </w:r>
          </w:p>
        </w:tc>
        <w:tc>
          <w:tcPr>
            <w:tcW w:w="2552" w:type="dxa"/>
            <w:vAlign w:val="center"/>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в управлении</w:t>
            </w:r>
          </w:p>
        </w:tc>
      </w:tr>
      <w:tr w:rsidR="005747F3" w:rsidRPr="00C73B16" w:rsidTr="00C73B16">
        <w:tc>
          <w:tcPr>
            <w:tcW w:w="2552" w:type="dxa"/>
            <w:vAlign w:val="center"/>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Ноутбук</w:t>
            </w:r>
          </w:p>
        </w:tc>
        <w:tc>
          <w:tcPr>
            <w:tcW w:w="1701" w:type="dxa"/>
            <w:vAlign w:val="center"/>
          </w:tcPr>
          <w:p w:rsidR="005747F3" w:rsidRPr="00C73B16" w:rsidRDefault="00966E5F" w:rsidP="005747F3">
            <w:pPr>
              <w:spacing w:after="0" w:line="240" w:lineRule="auto"/>
              <w:jc w:val="center"/>
              <w:rPr>
                <w:rFonts w:ascii="Times New Roman" w:hAnsi="Times New Roman" w:cs="Times New Roman"/>
                <w:sz w:val="28"/>
                <w:szCs w:val="28"/>
              </w:rPr>
            </w:pPr>
            <w:r w:rsidRPr="00C73B16">
              <w:rPr>
                <w:rFonts w:ascii="Times New Roman" w:hAnsi="Times New Roman" w:cs="Times New Roman"/>
                <w:sz w:val="28"/>
                <w:szCs w:val="28"/>
              </w:rPr>
              <w:t>7</w:t>
            </w:r>
          </w:p>
        </w:tc>
        <w:tc>
          <w:tcPr>
            <w:tcW w:w="3260" w:type="dxa"/>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без доступа</w:t>
            </w:r>
          </w:p>
        </w:tc>
        <w:tc>
          <w:tcPr>
            <w:tcW w:w="2552" w:type="dxa"/>
            <w:vAlign w:val="center"/>
          </w:tcPr>
          <w:p w:rsidR="005747F3" w:rsidRPr="00C73B16" w:rsidRDefault="005747F3" w:rsidP="005747F3">
            <w:pPr>
              <w:spacing w:after="0" w:line="240" w:lineRule="auto"/>
              <w:rPr>
                <w:rFonts w:ascii="Times New Roman" w:hAnsi="Times New Roman" w:cs="Times New Roman"/>
                <w:sz w:val="28"/>
                <w:szCs w:val="28"/>
              </w:rPr>
            </w:pPr>
            <w:r w:rsidRPr="00C73B16">
              <w:rPr>
                <w:rFonts w:ascii="Times New Roman" w:hAnsi="Times New Roman" w:cs="Times New Roman"/>
                <w:sz w:val="28"/>
                <w:szCs w:val="28"/>
              </w:rPr>
              <w:t>в управлении</w:t>
            </w:r>
          </w:p>
        </w:tc>
      </w:tr>
    </w:tbl>
    <w:p w:rsidR="005747F3" w:rsidRPr="005747F3" w:rsidRDefault="005747F3" w:rsidP="005747F3">
      <w:pPr>
        <w:spacing w:after="0" w:line="240" w:lineRule="auto"/>
        <w:jc w:val="right"/>
        <w:rPr>
          <w:rFonts w:ascii="Times New Roman" w:hAnsi="Times New Roman" w:cs="Times New Roman"/>
          <w:sz w:val="28"/>
          <w:szCs w:val="28"/>
        </w:rPr>
      </w:pPr>
    </w:p>
    <w:p w:rsidR="005747F3" w:rsidRPr="005747F3" w:rsidRDefault="00D46DD2" w:rsidP="005747F3">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5.3.2</w:t>
      </w:r>
      <w:r w:rsidR="005747F3" w:rsidRPr="005747F3">
        <w:rPr>
          <w:rFonts w:ascii="Times New Roman" w:hAnsi="Times New Roman" w:cs="Times New Roman"/>
          <w:sz w:val="28"/>
          <w:szCs w:val="28"/>
        </w:rPr>
        <w:t xml:space="preserve">. Наличие оргтехники и технических средств обучения </w:t>
      </w:r>
    </w:p>
    <w:p w:rsidR="005747F3" w:rsidRPr="005747F3" w:rsidRDefault="005747F3" w:rsidP="005747F3">
      <w:pPr>
        <w:spacing w:after="0" w:line="240" w:lineRule="auto"/>
        <w:jc w:val="right"/>
        <w:rPr>
          <w:rFonts w:ascii="Times New Roman" w:hAnsi="Times New Roman" w:cs="Times New Roman"/>
          <w:sz w:val="28"/>
          <w:szCs w:val="28"/>
        </w:rPr>
      </w:pPr>
      <w:r w:rsidRPr="005747F3">
        <w:rPr>
          <w:rFonts w:ascii="Times New Roman" w:hAnsi="Times New Roman" w:cs="Times New Roman"/>
          <w:sz w:val="28"/>
          <w:szCs w:val="28"/>
        </w:rPr>
        <w:t>Таблица 20</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27"/>
      </w:tblGrid>
      <w:tr w:rsidR="005747F3" w:rsidRPr="00E65CF2" w:rsidTr="005747F3">
        <w:tc>
          <w:tcPr>
            <w:tcW w:w="5070" w:type="dxa"/>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Наименование</w:t>
            </w:r>
          </w:p>
        </w:tc>
        <w:tc>
          <w:tcPr>
            <w:tcW w:w="4427" w:type="dxa"/>
            <w:vAlign w:val="center"/>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Количество</w:t>
            </w:r>
          </w:p>
        </w:tc>
      </w:tr>
      <w:tr w:rsidR="005747F3" w:rsidRPr="00E65CF2" w:rsidTr="005747F3">
        <w:tc>
          <w:tcPr>
            <w:tcW w:w="5070" w:type="dxa"/>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Виртуальная лаборатория</w:t>
            </w:r>
          </w:p>
        </w:tc>
        <w:tc>
          <w:tcPr>
            <w:tcW w:w="4427" w:type="dxa"/>
            <w:vAlign w:val="center"/>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0</w:t>
            </w:r>
          </w:p>
        </w:tc>
      </w:tr>
      <w:tr w:rsidR="005747F3" w:rsidRPr="00E65CF2" w:rsidTr="005747F3">
        <w:tc>
          <w:tcPr>
            <w:tcW w:w="5070" w:type="dxa"/>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Интерактивная доска</w:t>
            </w:r>
          </w:p>
        </w:tc>
        <w:tc>
          <w:tcPr>
            <w:tcW w:w="4427" w:type="dxa"/>
            <w:vAlign w:val="center"/>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3</w:t>
            </w:r>
          </w:p>
        </w:tc>
      </w:tr>
      <w:tr w:rsidR="005747F3" w:rsidRPr="00E65CF2" w:rsidTr="005747F3">
        <w:tc>
          <w:tcPr>
            <w:tcW w:w="507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Сканер</w:t>
            </w:r>
          </w:p>
        </w:tc>
        <w:tc>
          <w:tcPr>
            <w:tcW w:w="4427" w:type="dxa"/>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1</w:t>
            </w:r>
          </w:p>
        </w:tc>
      </w:tr>
      <w:tr w:rsidR="005747F3" w:rsidRPr="00E65CF2" w:rsidTr="005747F3">
        <w:tc>
          <w:tcPr>
            <w:tcW w:w="507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Модем</w:t>
            </w:r>
          </w:p>
        </w:tc>
        <w:tc>
          <w:tcPr>
            <w:tcW w:w="4427" w:type="dxa"/>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1</w:t>
            </w:r>
          </w:p>
        </w:tc>
      </w:tr>
      <w:tr w:rsidR="005747F3" w:rsidRPr="00E65CF2" w:rsidTr="005747F3">
        <w:tc>
          <w:tcPr>
            <w:tcW w:w="507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Принтер</w:t>
            </w:r>
          </w:p>
        </w:tc>
        <w:tc>
          <w:tcPr>
            <w:tcW w:w="4427" w:type="dxa"/>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4</w:t>
            </w:r>
          </w:p>
        </w:tc>
      </w:tr>
      <w:tr w:rsidR="005747F3" w:rsidRPr="00E65CF2" w:rsidTr="005747F3">
        <w:tc>
          <w:tcPr>
            <w:tcW w:w="507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Копировальный аппарат</w:t>
            </w:r>
          </w:p>
        </w:tc>
        <w:tc>
          <w:tcPr>
            <w:tcW w:w="4427" w:type="dxa"/>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1</w:t>
            </w:r>
          </w:p>
        </w:tc>
      </w:tr>
      <w:tr w:rsidR="005747F3" w:rsidRPr="00E65CF2" w:rsidTr="005747F3">
        <w:tc>
          <w:tcPr>
            <w:tcW w:w="507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Факс</w:t>
            </w:r>
          </w:p>
        </w:tc>
        <w:tc>
          <w:tcPr>
            <w:tcW w:w="4427" w:type="dxa"/>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1</w:t>
            </w:r>
          </w:p>
        </w:tc>
      </w:tr>
      <w:tr w:rsidR="005747F3" w:rsidRPr="00E65CF2" w:rsidTr="005747F3">
        <w:tc>
          <w:tcPr>
            <w:tcW w:w="507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Телевизор</w:t>
            </w:r>
          </w:p>
        </w:tc>
        <w:tc>
          <w:tcPr>
            <w:tcW w:w="4427" w:type="dxa"/>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5</w:t>
            </w:r>
          </w:p>
        </w:tc>
      </w:tr>
      <w:tr w:rsidR="005747F3" w:rsidRPr="00E65CF2" w:rsidTr="005747F3">
        <w:tc>
          <w:tcPr>
            <w:tcW w:w="507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Видеомагнитофон</w:t>
            </w:r>
          </w:p>
        </w:tc>
        <w:tc>
          <w:tcPr>
            <w:tcW w:w="4427" w:type="dxa"/>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0</w:t>
            </w:r>
          </w:p>
        </w:tc>
      </w:tr>
      <w:tr w:rsidR="005747F3" w:rsidRPr="00E65CF2" w:rsidTr="005747F3">
        <w:tc>
          <w:tcPr>
            <w:tcW w:w="507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Проектор</w:t>
            </w:r>
          </w:p>
        </w:tc>
        <w:tc>
          <w:tcPr>
            <w:tcW w:w="4427" w:type="dxa"/>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6</w:t>
            </w:r>
          </w:p>
        </w:tc>
      </w:tr>
      <w:tr w:rsidR="005747F3" w:rsidRPr="00E65CF2" w:rsidTr="005747F3">
        <w:tc>
          <w:tcPr>
            <w:tcW w:w="507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другое</w:t>
            </w:r>
          </w:p>
        </w:tc>
        <w:tc>
          <w:tcPr>
            <w:tcW w:w="4427" w:type="dxa"/>
          </w:tcPr>
          <w:p w:rsidR="005747F3" w:rsidRPr="00E65CF2" w:rsidRDefault="005747F3" w:rsidP="005747F3">
            <w:pPr>
              <w:spacing w:after="0" w:line="240" w:lineRule="auto"/>
              <w:jc w:val="center"/>
              <w:rPr>
                <w:rFonts w:ascii="Times New Roman" w:hAnsi="Times New Roman" w:cs="Times New Roman"/>
                <w:sz w:val="28"/>
                <w:szCs w:val="28"/>
                <w:lang w:val="en-US"/>
              </w:rPr>
            </w:pPr>
            <w:r w:rsidRPr="00E65CF2">
              <w:rPr>
                <w:rFonts w:ascii="Times New Roman" w:hAnsi="Times New Roman" w:cs="Times New Roman"/>
                <w:sz w:val="28"/>
                <w:szCs w:val="28"/>
                <w:lang w:val="en-US"/>
              </w:rPr>
              <w:t>-</w:t>
            </w:r>
          </w:p>
        </w:tc>
      </w:tr>
    </w:tbl>
    <w:p w:rsidR="005747F3" w:rsidRPr="005747F3" w:rsidRDefault="005747F3" w:rsidP="005747F3">
      <w:pPr>
        <w:spacing w:after="0" w:line="240" w:lineRule="auto"/>
        <w:ind w:left="426"/>
        <w:rPr>
          <w:rFonts w:ascii="Times New Roman" w:hAnsi="Times New Roman" w:cs="Times New Roman"/>
          <w:sz w:val="28"/>
          <w:szCs w:val="28"/>
        </w:rPr>
      </w:pPr>
    </w:p>
    <w:p w:rsidR="005747F3" w:rsidRPr="005747F3" w:rsidRDefault="00D46DD2" w:rsidP="005747F3">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w:t>
      </w:r>
      <w:r w:rsidR="005747F3" w:rsidRPr="005747F3">
        <w:rPr>
          <w:rFonts w:ascii="Times New Roman" w:hAnsi="Times New Roman" w:cs="Times New Roman"/>
          <w:sz w:val="28"/>
          <w:szCs w:val="28"/>
        </w:rPr>
        <w:t xml:space="preserve">.3.3 Учебно-наглядные пособия </w:t>
      </w:r>
    </w:p>
    <w:p w:rsidR="005747F3" w:rsidRPr="005747F3" w:rsidRDefault="005747F3" w:rsidP="005747F3">
      <w:pPr>
        <w:spacing w:after="0" w:line="240" w:lineRule="auto"/>
        <w:ind w:firstLine="360"/>
        <w:jc w:val="right"/>
        <w:rPr>
          <w:rFonts w:ascii="Times New Roman" w:hAnsi="Times New Roman" w:cs="Times New Roman"/>
          <w:sz w:val="28"/>
          <w:szCs w:val="28"/>
        </w:rPr>
      </w:pPr>
      <w:r w:rsidRPr="005747F3">
        <w:rPr>
          <w:rFonts w:ascii="Times New Roman" w:hAnsi="Times New Roman" w:cs="Times New Roman"/>
          <w:sz w:val="28"/>
          <w:szCs w:val="28"/>
        </w:rPr>
        <w:t>Таблица 21</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5"/>
        <w:gridCol w:w="875"/>
        <w:gridCol w:w="3628"/>
        <w:gridCol w:w="2301"/>
      </w:tblGrid>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Учебный предмет</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Наименование пособий</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Количество</w:t>
            </w:r>
          </w:p>
        </w:tc>
      </w:tr>
      <w:tr w:rsidR="005747F3" w:rsidRPr="00E65CF2" w:rsidTr="00E65CF2">
        <w:tc>
          <w:tcPr>
            <w:tcW w:w="10349" w:type="dxa"/>
            <w:gridSpan w:val="4"/>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Начальное общее образование</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1.Математика.1 класс</w:t>
            </w:r>
          </w:p>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7D497C">
            <w:pPr>
              <w:pStyle w:val="a9"/>
              <w:numPr>
                <w:ilvl w:val="0"/>
                <w:numId w:val="46"/>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Состав числа</w:t>
            </w:r>
          </w:p>
          <w:p w:rsidR="005747F3" w:rsidRPr="00E65CF2" w:rsidRDefault="005747F3" w:rsidP="007D497C">
            <w:pPr>
              <w:pStyle w:val="a9"/>
              <w:numPr>
                <w:ilvl w:val="0"/>
                <w:numId w:val="46"/>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Точка. Луч. Линия.</w:t>
            </w:r>
          </w:p>
          <w:p w:rsidR="005747F3" w:rsidRPr="00E65CF2" w:rsidRDefault="005747F3" w:rsidP="007D497C">
            <w:pPr>
              <w:pStyle w:val="a9"/>
              <w:numPr>
                <w:ilvl w:val="0"/>
                <w:numId w:val="46"/>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Равенства.</w:t>
            </w:r>
          </w:p>
          <w:p w:rsidR="005747F3" w:rsidRPr="00E65CF2" w:rsidRDefault="005747F3" w:rsidP="007D497C">
            <w:pPr>
              <w:pStyle w:val="a9"/>
              <w:numPr>
                <w:ilvl w:val="0"/>
                <w:numId w:val="46"/>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Неравенства.</w:t>
            </w:r>
          </w:p>
          <w:p w:rsidR="005747F3" w:rsidRPr="00E65CF2" w:rsidRDefault="005747F3" w:rsidP="007D497C">
            <w:pPr>
              <w:pStyle w:val="a9"/>
              <w:numPr>
                <w:ilvl w:val="0"/>
                <w:numId w:val="46"/>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Многоугольники</w:t>
            </w:r>
          </w:p>
          <w:p w:rsidR="005747F3" w:rsidRPr="00E65CF2" w:rsidRDefault="005747F3" w:rsidP="007D497C">
            <w:pPr>
              <w:pStyle w:val="a9"/>
              <w:numPr>
                <w:ilvl w:val="0"/>
                <w:numId w:val="46"/>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Компоненты сложения.</w:t>
            </w:r>
          </w:p>
          <w:p w:rsidR="005747F3" w:rsidRPr="00E65CF2" w:rsidRDefault="005747F3" w:rsidP="007D497C">
            <w:pPr>
              <w:pStyle w:val="a9"/>
              <w:numPr>
                <w:ilvl w:val="0"/>
                <w:numId w:val="46"/>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Решение задачи.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8.Компоненты вычитания.</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E65CF2" w:rsidP="00E65C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47F3"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Весёлая математика 1-4 класс</w:t>
            </w:r>
          </w:p>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1Белоснежка и гномы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w:t>
            </w:r>
            <w:proofErr w:type="gramStart"/>
            <w:r w:rsidRPr="00E65CF2">
              <w:rPr>
                <w:rFonts w:ascii="Times New Roman" w:hAnsi="Times New Roman" w:cs="Times New Roman"/>
                <w:sz w:val="28"/>
                <w:szCs w:val="28"/>
              </w:rPr>
              <w:t xml:space="preserve"> Н</w:t>
            </w:r>
            <w:proofErr w:type="gramEnd"/>
            <w:r w:rsidRPr="00E65CF2">
              <w:rPr>
                <w:rFonts w:ascii="Times New Roman" w:hAnsi="Times New Roman" w:cs="Times New Roman"/>
                <w:sz w:val="28"/>
                <w:szCs w:val="28"/>
              </w:rPr>
              <w:t>айди долю. Сколько всего?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 Продавец пиявок.</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4. лабиринт.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w:t>
            </w:r>
            <w:proofErr w:type="gramStart"/>
            <w:r w:rsidRPr="00E65CF2">
              <w:rPr>
                <w:rFonts w:ascii="Times New Roman" w:hAnsi="Times New Roman" w:cs="Times New Roman"/>
                <w:sz w:val="28"/>
                <w:szCs w:val="28"/>
              </w:rPr>
              <w:t>На сколько</w:t>
            </w:r>
            <w:proofErr w:type="gramEnd"/>
            <w:r w:rsidRPr="00E65CF2">
              <w:rPr>
                <w:rFonts w:ascii="Times New Roman" w:hAnsi="Times New Roman" w:cs="Times New Roman"/>
                <w:sz w:val="28"/>
                <w:szCs w:val="28"/>
              </w:rPr>
              <w:t xml:space="preserve"> больше? </w:t>
            </w:r>
            <w:proofErr w:type="gramStart"/>
            <w:r w:rsidRPr="00E65CF2">
              <w:rPr>
                <w:rFonts w:ascii="Times New Roman" w:hAnsi="Times New Roman" w:cs="Times New Roman"/>
                <w:sz w:val="28"/>
                <w:szCs w:val="28"/>
              </w:rPr>
              <w:t>На сколько</w:t>
            </w:r>
            <w:proofErr w:type="gramEnd"/>
            <w:r w:rsidRPr="00E65CF2">
              <w:rPr>
                <w:rFonts w:ascii="Times New Roman" w:hAnsi="Times New Roman" w:cs="Times New Roman"/>
                <w:sz w:val="28"/>
                <w:szCs w:val="28"/>
              </w:rPr>
              <w:t xml:space="preserve"> меньше? Во сколько раз больше? Во сколько раз меньше?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6. </w:t>
            </w:r>
            <w:proofErr w:type="spellStart"/>
            <w:r w:rsidRPr="00E65CF2">
              <w:rPr>
                <w:rFonts w:ascii="Times New Roman" w:hAnsi="Times New Roman" w:cs="Times New Roman"/>
                <w:sz w:val="28"/>
                <w:szCs w:val="28"/>
              </w:rPr>
              <w:t>Посчитайка</w:t>
            </w:r>
            <w:proofErr w:type="spellEnd"/>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 Улица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8.Поезд</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9.Первый урок Мальвины.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10.Второй урок Мальвины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11. В гостях у малыша.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12.Сколько надо мороженого?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13.Сколько всего попугаев?</w:t>
            </w:r>
          </w:p>
          <w:p w:rsidR="005747F3" w:rsidRPr="00E65CF2" w:rsidRDefault="005747F3" w:rsidP="005747F3">
            <w:pPr>
              <w:spacing w:after="0" w:line="240" w:lineRule="auto"/>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E65CF2" w:rsidP="00E65C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47F3"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Математика 2 класс:</w:t>
            </w:r>
          </w:p>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1.Сложение с переходом через  десяток.</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2.Вычитание с переходом через десяток.</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 Прямые и обратные задачи.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4.Углы.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5.Умножение.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6.Компоненты умножения.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 Компоненты деления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8.Цена</w:t>
            </w:r>
            <w:proofErr w:type="gramStart"/>
            <w:r w:rsidRPr="00E65CF2">
              <w:rPr>
                <w:rFonts w:ascii="Times New Roman" w:hAnsi="Times New Roman" w:cs="Times New Roman"/>
                <w:sz w:val="28"/>
                <w:szCs w:val="28"/>
              </w:rPr>
              <w:t>.К</w:t>
            </w:r>
            <w:proofErr w:type="gramEnd"/>
            <w:r w:rsidRPr="00E65CF2">
              <w:rPr>
                <w:rFonts w:ascii="Times New Roman" w:hAnsi="Times New Roman" w:cs="Times New Roman"/>
                <w:sz w:val="28"/>
                <w:szCs w:val="28"/>
              </w:rPr>
              <w:t>оличество.Стоимость.</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1.Порядок действий.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2.Порядок действий в выражениях со скобками.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 Порядок действий в выражениях без скобок.</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Веселая математика 1-4:</w:t>
            </w:r>
          </w:p>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1. </w:t>
            </w:r>
            <w:proofErr w:type="gramStart"/>
            <w:r w:rsidRPr="00E65CF2">
              <w:rPr>
                <w:rFonts w:ascii="Times New Roman" w:hAnsi="Times New Roman" w:cs="Times New Roman"/>
                <w:sz w:val="28"/>
                <w:szCs w:val="28"/>
              </w:rPr>
              <w:t>На сколько</w:t>
            </w:r>
            <w:proofErr w:type="gramEnd"/>
            <w:r w:rsidRPr="00E65CF2">
              <w:rPr>
                <w:rFonts w:ascii="Times New Roman" w:hAnsi="Times New Roman" w:cs="Times New Roman"/>
                <w:sz w:val="28"/>
                <w:szCs w:val="28"/>
              </w:rPr>
              <w:t xml:space="preserve"> длиннее?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2.В тридевятом царстве.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3.Сколько продать?</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Математика 3 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1.Увеличение и уменьшение чисел</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2.Уранения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3.Действия с числом ноль</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4.Умножение и деление суммы на число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5.Деление с остатком</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6.Периметр и площадь прямоугольника.</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7.Письменное умножение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8.Письменное деление.</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Математика.4класс.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Таблицы демонстрационные  4 класс. </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10</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Математика с 1-4 классы</w:t>
            </w:r>
          </w:p>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1.Таблицы зависимости между величинами.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2.Таблица классов и разрядов.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3.Таблица мер длины.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4.Таблицы «Свойства суммы, разности, произведения, частного</w:t>
            </w:r>
            <w:proofErr w:type="gramStart"/>
            <w:r w:rsidRPr="00E65CF2">
              <w:rPr>
                <w:rFonts w:ascii="Times New Roman" w:hAnsi="Times New Roman" w:cs="Times New Roman"/>
                <w:sz w:val="28"/>
                <w:szCs w:val="28"/>
              </w:rPr>
              <w:t>.»</w:t>
            </w:r>
            <w:proofErr w:type="gramEnd"/>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5.Таблица умножения.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6.Таблица Пифагора.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7.Таблица метрических мер.</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8.Таблица мер веса.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9.Таблица измерения площадей. </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Набор карточек с цифрами.</w:t>
            </w:r>
          </w:p>
          <w:p w:rsidR="005747F3" w:rsidRPr="00E65CF2" w:rsidRDefault="005747F3" w:rsidP="005747F3">
            <w:pPr>
              <w:spacing w:after="0" w:line="240" w:lineRule="auto"/>
              <w:rPr>
                <w:rFonts w:ascii="Times New Roman" w:hAnsi="Times New Roman" w:cs="Times New Roman"/>
                <w:sz w:val="28"/>
                <w:szCs w:val="28"/>
              </w:rPr>
            </w:pPr>
            <w:proofErr w:type="spellStart"/>
            <w:r w:rsidRPr="00E65CF2">
              <w:rPr>
                <w:rFonts w:ascii="Times New Roman" w:hAnsi="Times New Roman" w:cs="Times New Roman"/>
                <w:sz w:val="28"/>
                <w:szCs w:val="28"/>
              </w:rPr>
              <w:t>Суперпапка</w:t>
            </w:r>
            <w:proofErr w:type="spellEnd"/>
            <w:r w:rsidRPr="00E65CF2">
              <w:rPr>
                <w:rFonts w:ascii="Times New Roman" w:hAnsi="Times New Roman" w:cs="Times New Roman"/>
                <w:sz w:val="28"/>
                <w:szCs w:val="28"/>
              </w:rPr>
              <w:t>. Комплект индивидуальных пособий.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Геометрические фигуры. Комплект цветных диапозитивов.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Счётная лесенка</w:t>
            </w:r>
          </w:p>
          <w:p w:rsidR="005747F3" w:rsidRPr="00E65CF2" w:rsidRDefault="005747F3" w:rsidP="005747F3">
            <w:pPr>
              <w:spacing w:after="0" w:line="240" w:lineRule="auto"/>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lastRenderedPageBreak/>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Русский язык</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p>
        </w:tc>
      </w:tr>
      <w:tr w:rsidR="005747F3" w:rsidRPr="00E65CF2" w:rsidTr="00E65CF2">
        <w:tc>
          <w:tcPr>
            <w:tcW w:w="3545" w:type="dxa"/>
            <w:vMerge w:val="restart"/>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Обучение грамоте 1 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Касса букв классная</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vMerge/>
            <w:tcBorders>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Обучение грамоте 1 класс</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комплект учебных таблиц)</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1.Предложение</w:t>
            </w:r>
            <w:proofErr w:type="gramStart"/>
            <w:r w:rsidRPr="00E65CF2">
              <w:rPr>
                <w:rFonts w:ascii="Times New Roman" w:hAnsi="Times New Roman" w:cs="Times New Roman"/>
                <w:sz w:val="28"/>
                <w:szCs w:val="28"/>
              </w:rPr>
              <w:t>.С</w:t>
            </w:r>
            <w:proofErr w:type="gramEnd"/>
            <w:r w:rsidRPr="00E65CF2">
              <w:rPr>
                <w:rFonts w:ascii="Times New Roman" w:hAnsi="Times New Roman" w:cs="Times New Roman"/>
                <w:sz w:val="28"/>
                <w:szCs w:val="28"/>
              </w:rPr>
              <w:t>лово. Слог. Ударный слог.</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2.Звуки гласные и согласные.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3.Буквыь</w:t>
            </w:r>
            <w:proofErr w:type="gramStart"/>
            <w:r w:rsidRPr="00E65CF2">
              <w:rPr>
                <w:rFonts w:ascii="Times New Roman" w:hAnsi="Times New Roman" w:cs="Times New Roman"/>
                <w:sz w:val="28"/>
                <w:szCs w:val="28"/>
              </w:rPr>
              <w:t>,ъ</w:t>
            </w:r>
            <w:proofErr w:type="gramEnd"/>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4.Гласные буквы А.Я.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5.Согласные буквы Щ.Ч.Х.Ц.Й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6. Согласные </w:t>
            </w:r>
            <w:proofErr w:type="spellStart"/>
            <w:r w:rsidRPr="00E65CF2">
              <w:rPr>
                <w:rFonts w:ascii="Times New Roman" w:hAnsi="Times New Roman" w:cs="Times New Roman"/>
                <w:sz w:val="28"/>
                <w:szCs w:val="28"/>
              </w:rPr>
              <w:t>буквыЖ.Ш</w:t>
            </w:r>
            <w:proofErr w:type="spellEnd"/>
            <w:r w:rsidRPr="00E65CF2">
              <w:rPr>
                <w:rFonts w:ascii="Times New Roman" w:hAnsi="Times New Roman" w:cs="Times New Roman"/>
                <w:sz w:val="28"/>
                <w:szCs w:val="28"/>
              </w:rPr>
              <w:t>.</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7.Согласные буквы В</w:t>
            </w:r>
            <w:proofErr w:type="gramStart"/>
            <w:r w:rsidRPr="00E65CF2">
              <w:rPr>
                <w:rFonts w:ascii="Times New Roman" w:hAnsi="Times New Roman" w:cs="Times New Roman"/>
                <w:sz w:val="28"/>
                <w:szCs w:val="28"/>
              </w:rPr>
              <w:t>,Ф</w:t>
            </w:r>
            <w:proofErr w:type="gramEnd"/>
            <w:r w:rsidRPr="00E65CF2">
              <w:rPr>
                <w:rFonts w:ascii="Times New Roman" w:hAnsi="Times New Roman" w:cs="Times New Roman"/>
                <w:sz w:val="28"/>
                <w:szCs w:val="28"/>
              </w:rPr>
              <w:t>.</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 Согласные буквы Б</w:t>
            </w:r>
            <w:proofErr w:type="gramStart"/>
            <w:r w:rsidRPr="00E65CF2">
              <w:rPr>
                <w:rFonts w:ascii="Times New Roman" w:hAnsi="Times New Roman" w:cs="Times New Roman"/>
                <w:sz w:val="28"/>
                <w:szCs w:val="28"/>
              </w:rPr>
              <w:t>,П</w:t>
            </w:r>
            <w:proofErr w:type="gramEnd"/>
            <w:r w:rsidRPr="00E65CF2">
              <w:rPr>
                <w:rFonts w:ascii="Times New Roman" w:hAnsi="Times New Roman" w:cs="Times New Roman"/>
                <w:sz w:val="28"/>
                <w:szCs w:val="28"/>
              </w:rPr>
              <w:t>.</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9 Согласные буквы Д</w:t>
            </w:r>
            <w:proofErr w:type="gramStart"/>
            <w:r w:rsidRPr="00E65CF2">
              <w:rPr>
                <w:rFonts w:ascii="Times New Roman" w:hAnsi="Times New Roman" w:cs="Times New Roman"/>
                <w:sz w:val="28"/>
                <w:szCs w:val="28"/>
              </w:rPr>
              <w:t>,Т</w:t>
            </w:r>
            <w:proofErr w:type="gramEnd"/>
            <w:r w:rsidRPr="00E65CF2">
              <w:rPr>
                <w:rFonts w:ascii="Times New Roman" w:hAnsi="Times New Roman" w:cs="Times New Roman"/>
                <w:sz w:val="28"/>
                <w:szCs w:val="28"/>
              </w:rPr>
              <w:t>.</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10.Гласные </w:t>
            </w:r>
            <w:proofErr w:type="spellStart"/>
            <w:r w:rsidRPr="00E65CF2">
              <w:rPr>
                <w:rFonts w:ascii="Times New Roman" w:hAnsi="Times New Roman" w:cs="Times New Roman"/>
                <w:sz w:val="28"/>
                <w:szCs w:val="28"/>
              </w:rPr>
              <w:t>буквыЭ</w:t>
            </w:r>
            <w:proofErr w:type="gramStart"/>
            <w:r w:rsidRPr="00E65CF2">
              <w:rPr>
                <w:rFonts w:ascii="Times New Roman" w:hAnsi="Times New Roman" w:cs="Times New Roman"/>
                <w:sz w:val="28"/>
                <w:szCs w:val="28"/>
              </w:rPr>
              <w:t>.Е</w:t>
            </w:r>
            <w:proofErr w:type="spellEnd"/>
            <w:proofErr w:type="gramEnd"/>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11. Согласные буквы З</w:t>
            </w:r>
            <w:proofErr w:type="gramStart"/>
            <w:r w:rsidRPr="00E65CF2">
              <w:rPr>
                <w:rFonts w:ascii="Times New Roman" w:hAnsi="Times New Roman" w:cs="Times New Roman"/>
                <w:sz w:val="28"/>
                <w:szCs w:val="28"/>
              </w:rPr>
              <w:t>,С</w:t>
            </w:r>
            <w:proofErr w:type="gramEnd"/>
            <w:r w:rsidRPr="00E65CF2">
              <w:rPr>
                <w:rFonts w:ascii="Times New Roman" w:hAnsi="Times New Roman" w:cs="Times New Roman"/>
                <w:sz w:val="28"/>
                <w:szCs w:val="28"/>
              </w:rPr>
              <w:t>.</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12. Гласные буквы У.Ю.</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13.Согласные буквы Г</w:t>
            </w:r>
            <w:proofErr w:type="gramStart"/>
            <w:r w:rsidRPr="00E65CF2">
              <w:rPr>
                <w:rFonts w:ascii="Times New Roman" w:hAnsi="Times New Roman" w:cs="Times New Roman"/>
                <w:sz w:val="28"/>
                <w:szCs w:val="28"/>
              </w:rPr>
              <w:t>,К</w:t>
            </w:r>
            <w:proofErr w:type="gramEnd"/>
            <w:r w:rsidRPr="00E65CF2">
              <w:rPr>
                <w:rFonts w:ascii="Times New Roman" w:hAnsi="Times New Roman" w:cs="Times New Roman"/>
                <w:sz w:val="28"/>
                <w:szCs w:val="28"/>
              </w:rPr>
              <w:t>.</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14.Гласные буквы О</w:t>
            </w:r>
            <w:proofErr w:type="gramStart"/>
            <w:r w:rsidRPr="00E65CF2">
              <w:rPr>
                <w:rFonts w:ascii="Times New Roman" w:hAnsi="Times New Roman" w:cs="Times New Roman"/>
                <w:sz w:val="28"/>
                <w:szCs w:val="28"/>
              </w:rPr>
              <w:t>,Ё</w:t>
            </w:r>
            <w:proofErr w:type="gramEnd"/>
            <w:r w:rsidRPr="00E65CF2">
              <w:rPr>
                <w:rFonts w:ascii="Times New Roman" w:hAnsi="Times New Roman" w:cs="Times New Roman"/>
                <w:sz w:val="28"/>
                <w:szCs w:val="28"/>
              </w:rPr>
              <w:t>.</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15.Гласные буквы И.Ы.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16. Согласные буквы М.Н.Р</w:t>
            </w:r>
            <w:proofErr w:type="gramStart"/>
            <w:r w:rsidRPr="00E65CF2">
              <w:rPr>
                <w:rFonts w:ascii="Times New Roman" w:hAnsi="Times New Roman" w:cs="Times New Roman"/>
                <w:sz w:val="28"/>
                <w:szCs w:val="28"/>
              </w:rPr>
              <w:t>,Л</w:t>
            </w:r>
            <w:proofErr w:type="gramEnd"/>
            <w:r w:rsidRPr="00E65CF2">
              <w:rPr>
                <w:rFonts w:ascii="Times New Roman" w:hAnsi="Times New Roman" w:cs="Times New Roman"/>
                <w:sz w:val="28"/>
                <w:szCs w:val="28"/>
              </w:rPr>
              <w:t>.</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P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Русский язык. 1класс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7D497C">
            <w:pPr>
              <w:pStyle w:val="a9"/>
              <w:numPr>
                <w:ilvl w:val="0"/>
                <w:numId w:val="47"/>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Правописание предлогов.</w:t>
            </w:r>
          </w:p>
          <w:p w:rsidR="005747F3" w:rsidRPr="00E65CF2" w:rsidRDefault="005747F3" w:rsidP="007D497C">
            <w:pPr>
              <w:pStyle w:val="a9"/>
              <w:numPr>
                <w:ilvl w:val="0"/>
                <w:numId w:val="47"/>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Гласные звуки и буквы.</w:t>
            </w:r>
          </w:p>
          <w:p w:rsidR="005747F3" w:rsidRPr="00E65CF2" w:rsidRDefault="005747F3" w:rsidP="007D497C">
            <w:pPr>
              <w:pStyle w:val="a9"/>
              <w:numPr>
                <w:ilvl w:val="0"/>
                <w:numId w:val="47"/>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Согласные звуки</w:t>
            </w:r>
          </w:p>
          <w:p w:rsidR="005747F3" w:rsidRPr="00E65CF2" w:rsidRDefault="005747F3" w:rsidP="007D497C">
            <w:pPr>
              <w:pStyle w:val="a9"/>
              <w:numPr>
                <w:ilvl w:val="0"/>
                <w:numId w:val="47"/>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Правописание согласных в корне.</w:t>
            </w:r>
          </w:p>
          <w:p w:rsidR="005747F3" w:rsidRPr="00E65CF2" w:rsidRDefault="005747F3" w:rsidP="007D497C">
            <w:pPr>
              <w:pStyle w:val="a9"/>
              <w:numPr>
                <w:ilvl w:val="0"/>
                <w:numId w:val="47"/>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Правописание безударных гласных в корне.</w:t>
            </w:r>
          </w:p>
          <w:p w:rsidR="005747F3" w:rsidRPr="00E65CF2" w:rsidRDefault="005747F3" w:rsidP="007D497C">
            <w:pPr>
              <w:pStyle w:val="a9"/>
              <w:numPr>
                <w:ilvl w:val="0"/>
                <w:numId w:val="47"/>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Члены предложения.</w:t>
            </w:r>
          </w:p>
          <w:p w:rsidR="005747F3" w:rsidRPr="00E65CF2" w:rsidRDefault="005747F3" w:rsidP="007D497C">
            <w:pPr>
              <w:pStyle w:val="a9"/>
              <w:numPr>
                <w:ilvl w:val="0"/>
                <w:numId w:val="47"/>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Гласные после шипящих.</w:t>
            </w:r>
          </w:p>
          <w:p w:rsidR="005747F3" w:rsidRPr="00E65CF2" w:rsidRDefault="005747F3" w:rsidP="007D497C">
            <w:pPr>
              <w:pStyle w:val="a9"/>
              <w:numPr>
                <w:ilvl w:val="0"/>
                <w:numId w:val="47"/>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Сочетания букв.</w:t>
            </w:r>
          </w:p>
          <w:p w:rsidR="005747F3" w:rsidRPr="00E65CF2" w:rsidRDefault="005747F3" w:rsidP="005747F3">
            <w:pPr>
              <w:spacing w:after="0" w:line="240" w:lineRule="auto"/>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5747F3" w:rsidRDefault="005747F3" w:rsidP="005747F3">
            <w:pPr>
              <w:spacing w:after="0" w:line="240" w:lineRule="auto"/>
              <w:jc w:val="center"/>
              <w:rPr>
                <w:rFonts w:ascii="Times New Roman" w:hAnsi="Times New Roman" w:cs="Times New Roman"/>
                <w:sz w:val="28"/>
                <w:szCs w:val="28"/>
              </w:rPr>
            </w:pP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E65CF2" w:rsidRPr="00E65CF2" w:rsidRDefault="00E65CF2" w:rsidP="005747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747F3" w:rsidRPr="00E65CF2" w:rsidTr="00E65CF2">
        <w:tc>
          <w:tcPr>
            <w:tcW w:w="3545" w:type="dxa"/>
            <w:vMerge w:val="restart"/>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Русский язык. 2 класс</w:t>
            </w:r>
          </w:p>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1.Части речи.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2.Разделительный ь.</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3.Однокоренные слова и формы слова.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4.Разбор слова по составу.</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E65CF2" w:rsidP="00E65CF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47F3" w:rsidRPr="00E65CF2">
              <w:rPr>
                <w:rFonts w:ascii="Times New Roman" w:hAnsi="Times New Roman" w:cs="Times New Roman"/>
                <w:sz w:val="28"/>
                <w:szCs w:val="28"/>
              </w:rPr>
              <w:t>1</w:t>
            </w:r>
          </w:p>
        </w:tc>
      </w:tr>
      <w:tr w:rsidR="005747F3" w:rsidRPr="00E65CF2" w:rsidTr="00E65CF2">
        <w:tc>
          <w:tcPr>
            <w:tcW w:w="3545" w:type="dxa"/>
            <w:vMerge/>
            <w:tcBorders>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Звуки и буквы русского алфавита: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1.Согласные звуки и буквы.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2.Гласные звуки и буквы</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Русский язык 3 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1.Мягкий знак после шипящих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2.Правописание непроизносимых согласных в корне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3.Род и число имён существительных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4.Род имён прилагательных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5.Число имён прилагательных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6.Правописание окончаний имён прилагательных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7.Правописание не с глаголами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8.Части речи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9.Разделительный Ъ</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Окружающий мир.1 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Комнатные цветы</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Садовые цветы</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Части растений</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proofErr w:type="spellStart"/>
            <w:r w:rsidRPr="00E65CF2">
              <w:rPr>
                <w:rFonts w:ascii="Times New Roman" w:hAnsi="Times New Roman" w:cs="Times New Roman"/>
                <w:sz w:val="28"/>
                <w:szCs w:val="28"/>
              </w:rPr>
              <w:t>Земля</w:t>
            </w:r>
            <w:proofErr w:type="gramStart"/>
            <w:r w:rsidRPr="00E65CF2">
              <w:rPr>
                <w:rFonts w:ascii="Times New Roman" w:hAnsi="Times New Roman" w:cs="Times New Roman"/>
                <w:sz w:val="28"/>
                <w:szCs w:val="28"/>
              </w:rPr>
              <w:t>.Л</w:t>
            </w:r>
            <w:proofErr w:type="gramEnd"/>
            <w:r w:rsidRPr="00E65CF2">
              <w:rPr>
                <w:rFonts w:ascii="Times New Roman" w:hAnsi="Times New Roman" w:cs="Times New Roman"/>
                <w:sz w:val="28"/>
                <w:szCs w:val="28"/>
              </w:rPr>
              <w:t>уна</w:t>
            </w:r>
            <w:proofErr w:type="spellEnd"/>
            <w:r w:rsidRPr="00E65CF2">
              <w:rPr>
                <w:rFonts w:ascii="Times New Roman" w:hAnsi="Times New Roman" w:cs="Times New Roman"/>
                <w:sz w:val="28"/>
                <w:szCs w:val="28"/>
              </w:rPr>
              <w:t>.</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Насекомые.</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Птицы.</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Рыбы.</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Звери.</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Зимующие птицы.</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Перелётные птицы.</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Дикие звери.</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Домашние животные.</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Динозавры.</w:t>
            </w:r>
          </w:p>
          <w:p w:rsidR="005747F3" w:rsidRPr="00E65CF2" w:rsidRDefault="005747F3" w:rsidP="007D497C">
            <w:pPr>
              <w:pStyle w:val="a9"/>
              <w:numPr>
                <w:ilvl w:val="0"/>
                <w:numId w:val="48"/>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Наша страна.</w:t>
            </w:r>
          </w:p>
          <w:p w:rsidR="005747F3" w:rsidRPr="00E65CF2" w:rsidRDefault="005747F3" w:rsidP="005747F3">
            <w:pPr>
              <w:pStyle w:val="a9"/>
              <w:spacing w:after="0" w:line="240" w:lineRule="auto"/>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Окружающий мир. 2 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1.Неживая и живая природа. Зима.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 Неживая и живая природа. Осень.</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 Неживая и живая природа. Лето.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 Неживая и живая природа. Весна.</w:t>
            </w:r>
          </w:p>
          <w:p w:rsidR="005747F3" w:rsidRPr="00E65CF2" w:rsidRDefault="005747F3" w:rsidP="005747F3">
            <w:pPr>
              <w:spacing w:after="0" w:line="240" w:lineRule="auto"/>
              <w:rPr>
                <w:rFonts w:ascii="Times New Roman" w:hAnsi="Times New Roman" w:cs="Times New Roman"/>
                <w:sz w:val="28"/>
                <w:szCs w:val="28"/>
              </w:rPr>
            </w:pPr>
            <w:proofErr w:type="gramStart"/>
            <w:r w:rsidRPr="00E65CF2">
              <w:rPr>
                <w:rFonts w:ascii="Times New Roman" w:hAnsi="Times New Roman" w:cs="Times New Roman"/>
                <w:sz w:val="28"/>
                <w:szCs w:val="28"/>
              </w:rPr>
              <w:t>5.Явления природы в неживой  и живой  природы.</w:t>
            </w:r>
            <w:proofErr w:type="gramEnd"/>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 Деревья, кустарники, травы.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7.Ядовитые растения.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 Красная книга. Растения.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9. Красная книга. Животные.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10. Ориентирование. Стороны </w:t>
            </w:r>
            <w:r w:rsidRPr="00E65CF2">
              <w:rPr>
                <w:rFonts w:ascii="Times New Roman" w:hAnsi="Times New Roman" w:cs="Times New Roman"/>
                <w:sz w:val="28"/>
                <w:szCs w:val="28"/>
              </w:rPr>
              <w:lastRenderedPageBreak/>
              <w:t>горизонта.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11.Водный и воздушный транспорт.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12. Наземный и подземный транспорт.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13.Строение тела человека.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14.Путешествие в космос.</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lastRenderedPageBreak/>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Окружающий мир. 3 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1.Тела, вещества, частицы.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2.Круговорот воды в природе.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3.Связи в живой природе.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4.Цепи питания.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5.Черви, моллюски, иглокожие, ракообразные.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5.Паукообразные, земноводные, пресмыкающиеся.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6.Размножение и развитие животных.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7.Водоросли, мхи, папоротники.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8.Грибы.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9.Распространение семян.</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10.Развитие растения из семени.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11.Животноводство.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12.Растениеводство.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13.Скелет. Мышцы.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14. Деньги.</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Окружающий мир. Начальная школа.</w:t>
            </w:r>
          </w:p>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1.Времена года. Зима.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Сообщества. Лес.</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2.Времена года. Лето.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Сообщества. Водоем.</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3.Водоемы</w:t>
            </w:r>
            <w:proofErr w:type="gramStart"/>
            <w:r w:rsidRPr="00E65CF2">
              <w:rPr>
                <w:rFonts w:ascii="Times New Roman" w:hAnsi="Times New Roman" w:cs="Times New Roman"/>
                <w:sz w:val="28"/>
                <w:szCs w:val="28"/>
              </w:rPr>
              <w:t>.Р</w:t>
            </w:r>
            <w:proofErr w:type="gramEnd"/>
            <w:r w:rsidRPr="00E65CF2">
              <w:rPr>
                <w:rFonts w:ascii="Times New Roman" w:hAnsi="Times New Roman" w:cs="Times New Roman"/>
                <w:sz w:val="28"/>
                <w:szCs w:val="28"/>
              </w:rPr>
              <w:t>ека.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Тела и вещества.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4.Живая  и неживая  природа.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5.Многообразие животных.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Стороны горизонта.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6.Части тела животных.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Круговорот воды в природе.</w:t>
            </w:r>
          </w:p>
          <w:p w:rsidR="005747F3" w:rsidRPr="00E65CF2" w:rsidRDefault="005747F3" w:rsidP="005747F3">
            <w:pPr>
              <w:spacing w:after="0" w:line="240" w:lineRule="auto"/>
              <w:ind w:left="645"/>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Русский язык</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Таблицы демонстрационные  4 класс. </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10</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4.Литературное чтение.2 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Литературное чтение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1.О тебе, моя Родина.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2.Фольклор народов России.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 Малые жанры фольклора.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4.Фольклор народов мира.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5.Народные сказки.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6.Русские народные волшебные сказки.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 Сказки народов России.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 Литературные сказки.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9.Сказки писателей России.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 Сказки зарубежных писателей.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11.Стихи о родной природе.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12. О детях и для  детей.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13. О  наших друзьях животных.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14. О Родине и родной природе.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15. Волшебный мир сказок.</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16. По страницам любимых книг.</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lastRenderedPageBreak/>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Литературное чтение 3 класс</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1.Нам </w:t>
            </w:r>
            <w:proofErr w:type="gramStart"/>
            <w:r w:rsidRPr="00E65CF2">
              <w:rPr>
                <w:rFonts w:ascii="Times New Roman" w:hAnsi="Times New Roman" w:cs="Times New Roman"/>
                <w:sz w:val="28"/>
                <w:szCs w:val="28"/>
              </w:rPr>
              <w:t>острове</w:t>
            </w:r>
            <w:proofErr w:type="gramEnd"/>
            <w:r w:rsidRPr="00E65CF2">
              <w:rPr>
                <w:rFonts w:ascii="Times New Roman" w:hAnsi="Times New Roman" w:cs="Times New Roman"/>
                <w:sz w:val="28"/>
                <w:szCs w:val="28"/>
              </w:rPr>
              <w:t xml:space="preserve"> Буяне.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2.Какие бывают загадки.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3.Пословицы.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4.Сказки народные и литературные.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5.Иван Андреевич Крылов.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6.Александр Сергеевич Пушкин.</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7.Иван Сергеевич Тургенев.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8.Стихи русских поэтов о родной природе.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9.Лев Николаевич Толстой.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10.Стихи о родине.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11.Читаем о братьях наших меньших.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12.Читаем о детях и для детей.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13.Зарубежные сказочники.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14.Книги о животных.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15.Писатели - детям.</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16. По страницам любимых книг.</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17.Портреты писателей.</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Литературное чтение1класс</w:t>
            </w:r>
          </w:p>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Малые жанры фольклора.</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Народные сказки</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Литературные (авторские) сказки.</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Сказки писателей России</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Сказки зарубежных писателей</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Самуил Яковлевич Маршак</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Корней Иванович Чуковский</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 xml:space="preserve">Владимир Григорьевич </w:t>
            </w:r>
            <w:proofErr w:type="spellStart"/>
            <w:r w:rsidRPr="00E65CF2">
              <w:rPr>
                <w:rFonts w:ascii="Times New Roman" w:hAnsi="Times New Roman" w:cs="Times New Roman"/>
                <w:sz w:val="28"/>
                <w:szCs w:val="28"/>
              </w:rPr>
              <w:t>Сутеев</w:t>
            </w:r>
            <w:proofErr w:type="spellEnd"/>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Евгений Иванович </w:t>
            </w:r>
            <w:proofErr w:type="spellStart"/>
            <w:r w:rsidRPr="00E65CF2">
              <w:rPr>
                <w:rFonts w:ascii="Times New Roman" w:hAnsi="Times New Roman" w:cs="Times New Roman"/>
                <w:sz w:val="28"/>
                <w:szCs w:val="28"/>
              </w:rPr>
              <w:t>Чарушин</w:t>
            </w:r>
            <w:proofErr w:type="spellEnd"/>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Виталий Валентинович Бианки</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Агния Львовна </w:t>
            </w:r>
            <w:proofErr w:type="spellStart"/>
            <w:r w:rsidRPr="00E65CF2">
              <w:rPr>
                <w:rFonts w:ascii="Times New Roman" w:hAnsi="Times New Roman" w:cs="Times New Roman"/>
                <w:sz w:val="28"/>
                <w:szCs w:val="28"/>
              </w:rPr>
              <w:t>Барто</w:t>
            </w:r>
            <w:proofErr w:type="spellEnd"/>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Книги о детях.</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Читаем о животных.</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Читаем о родной природе.</w:t>
            </w:r>
          </w:p>
          <w:p w:rsidR="005747F3" w:rsidRPr="00E65CF2" w:rsidRDefault="005747F3" w:rsidP="007D497C">
            <w:pPr>
              <w:pStyle w:val="a9"/>
              <w:numPr>
                <w:ilvl w:val="0"/>
                <w:numId w:val="49"/>
              </w:num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О </w:t>
            </w:r>
            <w:proofErr w:type="gramStart"/>
            <w:r w:rsidRPr="00E65CF2">
              <w:rPr>
                <w:rFonts w:ascii="Times New Roman" w:hAnsi="Times New Roman" w:cs="Times New Roman"/>
                <w:sz w:val="28"/>
                <w:szCs w:val="28"/>
              </w:rPr>
              <w:t>Родине</w:t>
            </w:r>
            <w:proofErr w:type="gramEnd"/>
            <w:r w:rsidRPr="00E65CF2">
              <w:rPr>
                <w:rFonts w:ascii="Times New Roman" w:hAnsi="Times New Roman" w:cs="Times New Roman"/>
                <w:sz w:val="28"/>
                <w:szCs w:val="28"/>
              </w:rPr>
              <w:t xml:space="preserve"> о родной природе.</w:t>
            </w:r>
          </w:p>
          <w:p w:rsidR="005747F3" w:rsidRPr="00E65CF2" w:rsidRDefault="005747F3" w:rsidP="005747F3">
            <w:pPr>
              <w:pStyle w:val="a9"/>
              <w:spacing w:after="0" w:line="240" w:lineRule="auto"/>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 xml:space="preserve">                 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lastRenderedPageBreak/>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Окружающий мир. Начальная школа.</w:t>
            </w:r>
          </w:p>
          <w:p w:rsidR="005747F3" w:rsidRPr="00E65CF2" w:rsidRDefault="005747F3" w:rsidP="005747F3">
            <w:pPr>
              <w:spacing w:after="0" w:line="240" w:lineRule="auto"/>
              <w:rPr>
                <w:rFonts w:ascii="Times New Roman" w:hAnsi="Times New Roman" w:cs="Times New Roman"/>
                <w:sz w:val="28"/>
                <w:szCs w:val="28"/>
              </w:rPr>
            </w:pP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1.Времена года. Зима.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Сообщества. Лес.</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2.Времена года. Лето.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Сообщества. Водоем.</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3.Водоемы</w:t>
            </w:r>
            <w:proofErr w:type="gramStart"/>
            <w:r w:rsidRPr="00E65CF2">
              <w:rPr>
                <w:rFonts w:ascii="Times New Roman" w:hAnsi="Times New Roman" w:cs="Times New Roman"/>
                <w:sz w:val="28"/>
                <w:szCs w:val="28"/>
              </w:rPr>
              <w:t>.Р</w:t>
            </w:r>
            <w:proofErr w:type="gramEnd"/>
            <w:r w:rsidRPr="00E65CF2">
              <w:rPr>
                <w:rFonts w:ascii="Times New Roman" w:hAnsi="Times New Roman" w:cs="Times New Roman"/>
                <w:sz w:val="28"/>
                <w:szCs w:val="28"/>
              </w:rPr>
              <w:t>ека.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Тела и вещества.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4.Живая  и неживая  природа.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5.Многообразие животных.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Стороны горизонта.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6.Части тела животных.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Круговорот воды в природе.</w:t>
            </w:r>
          </w:p>
          <w:p w:rsidR="005747F3" w:rsidRPr="00E65CF2" w:rsidRDefault="005747F3" w:rsidP="005747F3">
            <w:pPr>
              <w:spacing w:after="0" w:line="240" w:lineRule="auto"/>
              <w:ind w:left="645"/>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jc w:val="center"/>
              <w:rPr>
                <w:rFonts w:ascii="Times New Roman" w:hAnsi="Times New Roman" w:cs="Times New Roman"/>
                <w:sz w:val="28"/>
                <w:szCs w:val="28"/>
              </w:rPr>
            </w:pPr>
          </w:p>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3545"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Музыка. Начальная  школа.</w:t>
            </w:r>
          </w:p>
        </w:tc>
        <w:tc>
          <w:tcPr>
            <w:tcW w:w="4503"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1.Портреты композиторов</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10349" w:type="dxa"/>
            <w:gridSpan w:val="4"/>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Основное, среднее общее образование</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Русский язык </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Таблицы по русскому языку </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50</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Литература </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Таблицы по теории литературы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Слай</w:t>
            </w:r>
            <w:proofErr w:type="gramStart"/>
            <w:r w:rsidRPr="00E65CF2">
              <w:rPr>
                <w:rFonts w:ascii="Times New Roman" w:hAnsi="Times New Roman" w:cs="Times New Roman"/>
                <w:sz w:val="28"/>
                <w:szCs w:val="28"/>
              </w:rPr>
              <w:t>д-</w:t>
            </w:r>
            <w:proofErr w:type="gramEnd"/>
            <w:r w:rsidRPr="00E65CF2">
              <w:rPr>
                <w:rFonts w:ascii="Times New Roman" w:hAnsi="Times New Roman" w:cs="Times New Roman"/>
                <w:sz w:val="28"/>
                <w:szCs w:val="28"/>
              </w:rPr>
              <w:t xml:space="preserve"> комплект «Вокруг Пушкина»</w:t>
            </w:r>
          </w:p>
          <w:p w:rsidR="005747F3" w:rsidRPr="00E65CF2" w:rsidRDefault="005747F3" w:rsidP="005747F3">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Портреты  советских писателей-Портреты зарубежных писателей (в рамке)</w:t>
            </w:r>
          </w:p>
          <w:p w:rsidR="005747F3" w:rsidRPr="00E65CF2" w:rsidRDefault="005747F3" w:rsidP="005747F3">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Портреты зарубежных и русских писателей</w:t>
            </w:r>
          </w:p>
          <w:p w:rsidR="005747F3" w:rsidRPr="00E65CF2" w:rsidRDefault="005747F3" w:rsidP="005747F3">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Портреты писателей (под пленкой)</w:t>
            </w:r>
          </w:p>
          <w:p w:rsidR="005747F3" w:rsidRPr="00E65CF2" w:rsidRDefault="005747F3" w:rsidP="005747F3">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Портреты русских писателей</w:t>
            </w:r>
          </w:p>
          <w:p w:rsidR="005747F3" w:rsidRPr="00E65CF2" w:rsidRDefault="005747F3" w:rsidP="005747F3">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Фотовыставка «М.А.Шолохов»</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7</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20</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20</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20</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30</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rPr>
          <w:trHeight w:val="3553"/>
        </w:trPr>
        <w:tc>
          <w:tcPr>
            <w:tcW w:w="4420" w:type="dxa"/>
            <w:gridSpan w:val="2"/>
            <w:tcBorders>
              <w:top w:val="single" w:sz="4" w:space="0" w:color="auto"/>
              <w:left w:val="single" w:sz="4" w:space="0" w:color="auto"/>
              <w:right w:val="single" w:sz="4" w:space="0" w:color="auto"/>
            </w:tcBorders>
          </w:tcPr>
          <w:p w:rsidR="005747F3" w:rsidRPr="00E65CF2" w:rsidRDefault="005747F3" w:rsidP="005747F3">
            <w:pPr>
              <w:tabs>
                <w:tab w:val="left" w:pos="1830"/>
              </w:tabs>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 xml:space="preserve">Математика </w:t>
            </w:r>
            <w:r w:rsidRPr="00E65CF2">
              <w:rPr>
                <w:rFonts w:ascii="Times New Roman" w:hAnsi="Times New Roman" w:cs="Times New Roman"/>
                <w:sz w:val="28"/>
                <w:szCs w:val="28"/>
              </w:rPr>
              <w:tab/>
            </w:r>
          </w:p>
        </w:tc>
        <w:tc>
          <w:tcPr>
            <w:tcW w:w="3628" w:type="dxa"/>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Таблицы по математике 5,6 классы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Стереометрия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Тригонометрические функции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Функция и графики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Треугольники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Уравнения. Решение уравнений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Решение неравенств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Тригонометрические уравнения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Набор тел</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Геометрические тела</w:t>
            </w: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Векторы.</w:t>
            </w:r>
          </w:p>
        </w:tc>
        <w:tc>
          <w:tcPr>
            <w:tcW w:w="2301" w:type="dxa"/>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30</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12</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14</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12</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13</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10</w:t>
            </w:r>
          </w:p>
        </w:tc>
      </w:tr>
      <w:tr w:rsidR="005747F3" w:rsidRPr="00E65CF2" w:rsidTr="00E65CF2">
        <w:trPr>
          <w:trHeight w:val="5209"/>
        </w:trPr>
        <w:tc>
          <w:tcPr>
            <w:tcW w:w="4420" w:type="dxa"/>
            <w:gridSpan w:val="2"/>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Химия</w:t>
            </w:r>
          </w:p>
        </w:tc>
        <w:tc>
          <w:tcPr>
            <w:tcW w:w="3628" w:type="dxa"/>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Стенды: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Периодическая таблица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Растворимость</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Ряд напряжений металлов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Информационный стенд</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Комплект портретов химиков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Коллекции: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Алюминий.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Нефть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Каменный уголь</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Минералы и горные породы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Стекло и изделия из стекла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Минеральные удобрения.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Волокна.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Пластмассы.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Шкала твёрдости.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Чугун и сталь</w:t>
            </w: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Топливо</w:t>
            </w:r>
          </w:p>
        </w:tc>
        <w:tc>
          <w:tcPr>
            <w:tcW w:w="2301" w:type="dxa"/>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rPr>
          <w:trHeight w:val="4113"/>
        </w:trPr>
        <w:tc>
          <w:tcPr>
            <w:tcW w:w="4420" w:type="dxa"/>
            <w:gridSpan w:val="2"/>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p>
        </w:tc>
        <w:tc>
          <w:tcPr>
            <w:tcW w:w="3628" w:type="dxa"/>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Металлы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Таблицы по ТБ</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Серия инструктивных таблиц по химии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Серия таблиц по неорганической химии. Строение вещества</w:t>
            </w: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Серия таблиц по органической химии. Номенклатура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Серия таблиц по химическим производствам</w:t>
            </w: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Серия таблиц  по курсу химии</w:t>
            </w:r>
          </w:p>
        </w:tc>
        <w:tc>
          <w:tcPr>
            <w:tcW w:w="2301" w:type="dxa"/>
            <w:tcBorders>
              <w:top w:val="single" w:sz="4" w:space="0" w:color="auto"/>
              <w:left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 таблиц</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10таблиц</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5 таблиц</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5 таблиц</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15 таблиц на 8 листа</w:t>
            </w:r>
            <w:proofErr w:type="gramStart"/>
            <w:r w:rsidRPr="00E65CF2">
              <w:rPr>
                <w:rFonts w:ascii="Times New Roman" w:hAnsi="Times New Roman" w:cs="Times New Roman"/>
                <w:sz w:val="28"/>
                <w:szCs w:val="28"/>
              </w:rPr>
              <w:t>х(</w:t>
            </w:r>
            <w:proofErr w:type="gramEnd"/>
            <w:r w:rsidRPr="00E65CF2">
              <w:rPr>
                <w:rFonts w:ascii="Times New Roman" w:hAnsi="Times New Roman" w:cs="Times New Roman"/>
                <w:sz w:val="28"/>
                <w:szCs w:val="28"/>
              </w:rPr>
              <w:t>двустороння печать)</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Биология</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Таблица «Растения и окружающая среда».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Растения – живой организм.</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Комплект таблиц по биологии животных.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Комплект таблиц по биологии растений.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Комплект таблиц по биологии человека.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Таблицы по общей биологии.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Комплект таблиц </w:t>
            </w:r>
            <w:proofErr w:type="spellStart"/>
            <w:r w:rsidRPr="00E65CF2">
              <w:rPr>
                <w:rFonts w:ascii="Times New Roman" w:hAnsi="Times New Roman" w:cs="Times New Roman"/>
                <w:sz w:val="28"/>
                <w:szCs w:val="28"/>
              </w:rPr>
              <w:t>дид</w:t>
            </w:r>
            <w:proofErr w:type="gramStart"/>
            <w:r w:rsidRPr="00E65CF2">
              <w:rPr>
                <w:rFonts w:ascii="Times New Roman" w:hAnsi="Times New Roman" w:cs="Times New Roman"/>
                <w:sz w:val="28"/>
                <w:szCs w:val="28"/>
              </w:rPr>
              <w:t>.к</w:t>
            </w:r>
            <w:proofErr w:type="gramEnd"/>
            <w:r w:rsidRPr="00E65CF2">
              <w:rPr>
                <w:rFonts w:ascii="Times New Roman" w:hAnsi="Times New Roman" w:cs="Times New Roman"/>
                <w:sz w:val="28"/>
                <w:szCs w:val="28"/>
              </w:rPr>
              <w:t>арт</w:t>
            </w:r>
            <w:proofErr w:type="spellEnd"/>
            <w:r w:rsidRPr="00E65CF2">
              <w:rPr>
                <w:rFonts w:ascii="Times New Roman" w:hAnsi="Times New Roman" w:cs="Times New Roman"/>
                <w:sz w:val="28"/>
                <w:szCs w:val="28"/>
              </w:rPr>
              <w:t>. «Систематика и экология млекопитающих».</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Модель гидры.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Слайд – альбом по биологии «Экология».</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Земля. Происхождение Земля. Гербарий. Деревья и кустарники.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Кол – я « Семена и плоды».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Кол – я « Морское дно».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Модель – </w:t>
            </w:r>
            <w:proofErr w:type="spellStart"/>
            <w:r w:rsidRPr="00E65CF2">
              <w:rPr>
                <w:rFonts w:ascii="Times New Roman" w:hAnsi="Times New Roman" w:cs="Times New Roman"/>
                <w:sz w:val="28"/>
                <w:szCs w:val="28"/>
              </w:rPr>
              <w:t>апл</w:t>
            </w:r>
            <w:proofErr w:type="spellEnd"/>
            <w:r w:rsidRPr="00E65CF2">
              <w:rPr>
                <w:rFonts w:ascii="Times New Roman" w:hAnsi="Times New Roman" w:cs="Times New Roman"/>
                <w:sz w:val="28"/>
                <w:szCs w:val="28"/>
              </w:rPr>
              <w:t>. Генетика групп крови.</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Модель – </w:t>
            </w:r>
            <w:proofErr w:type="spellStart"/>
            <w:r w:rsidRPr="00E65CF2">
              <w:rPr>
                <w:rFonts w:ascii="Times New Roman" w:hAnsi="Times New Roman" w:cs="Times New Roman"/>
                <w:sz w:val="28"/>
                <w:szCs w:val="28"/>
              </w:rPr>
              <w:t>апл</w:t>
            </w:r>
            <w:proofErr w:type="spellEnd"/>
            <w:r w:rsidRPr="00E65CF2">
              <w:rPr>
                <w:rFonts w:ascii="Times New Roman" w:hAnsi="Times New Roman" w:cs="Times New Roman"/>
                <w:sz w:val="28"/>
                <w:szCs w:val="28"/>
              </w:rPr>
              <w:t>. Развитие насекомых.</w:t>
            </w:r>
          </w:p>
          <w:p w:rsidR="005747F3" w:rsidRPr="00E65CF2" w:rsidRDefault="005747F3" w:rsidP="005747F3">
            <w:pPr>
              <w:spacing w:after="0" w:line="240" w:lineRule="auto"/>
              <w:rPr>
                <w:rFonts w:ascii="Times New Roman" w:hAnsi="Times New Roman" w:cs="Times New Roman"/>
                <w:sz w:val="28"/>
                <w:szCs w:val="28"/>
              </w:rPr>
            </w:pPr>
            <w:proofErr w:type="gramStart"/>
            <w:r w:rsidRPr="00E65CF2">
              <w:rPr>
                <w:rFonts w:ascii="Times New Roman" w:hAnsi="Times New Roman" w:cs="Times New Roman"/>
                <w:sz w:val="28"/>
                <w:szCs w:val="28"/>
              </w:rPr>
              <w:lastRenderedPageBreak/>
              <w:t>Н-</w:t>
            </w:r>
            <w:proofErr w:type="gramEnd"/>
            <w:r w:rsidRPr="00E65CF2">
              <w:rPr>
                <w:rFonts w:ascii="Times New Roman" w:hAnsi="Times New Roman" w:cs="Times New Roman"/>
                <w:sz w:val="28"/>
                <w:szCs w:val="28"/>
              </w:rPr>
              <w:t xml:space="preserve"> р для </w:t>
            </w:r>
            <w:proofErr w:type="spellStart"/>
            <w:r w:rsidRPr="00E65CF2">
              <w:rPr>
                <w:rFonts w:ascii="Times New Roman" w:hAnsi="Times New Roman" w:cs="Times New Roman"/>
                <w:sz w:val="28"/>
                <w:szCs w:val="28"/>
              </w:rPr>
              <w:t>микроскопирования</w:t>
            </w:r>
            <w:proofErr w:type="spellEnd"/>
            <w:r w:rsidRPr="00E65CF2">
              <w:rPr>
                <w:rFonts w:ascii="Times New Roman" w:hAnsi="Times New Roman" w:cs="Times New Roman"/>
                <w:sz w:val="28"/>
                <w:szCs w:val="28"/>
              </w:rPr>
              <w:t xml:space="preserve"> по биологии, лоток.</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Н – </w:t>
            </w:r>
            <w:proofErr w:type="gramStart"/>
            <w:r w:rsidRPr="00E65CF2">
              <w:rPr>
                <w:rFonts w:ascii="Times New Roman" w:hAnsi="Times New Roman" w:cs="Times New Roman"/>
                <w:sz w:val="28"/>
                <w:szCs w:val="28"/>
              </w:rPr>
              <w:t>р</w:t>
            </w:r>
            <w:proofErr w:type="gramEnd"/>
            <w:r w:rsidRPr="00E65CF2">
              <w:rPr>
                <w:rFonts w:ascii="Times New Roman" w:hAnsi="Times New Roman" w:cs="Times New Roman"/>
                <w:sz w:val="28"/>
                <w:szCs w:val="28"/>
              </w:rPr>
              <w:t xml:space="preserve"> «Муляжи овощей».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Н </w:t>
            </w:r>
            <w:proofErr w:type="gramStart"/>
            <w:r w:rsidRPr="00E65CF2">
              <w:rPr>
                <w:rFonts w:ascii="Times New Roman" w:hAnsi="Times New Roman" w:cs="Times New Roman"/>
                <w:sz w:val="28"/>
                <w:szCs w:val="28"/>
              </w:rPr>
              <w:t>–р</w:t>
            </w:r>
            <w:proofErr w:type="gramEnd"/>
            <w:r w:rsidRPr="00E65CF2">
              <w:rPr>
                <w:rFonts w:ascii="Times New Roman" w:hAnsi="Times New Roman" w:cs="Times New Roman"/>
                <w:sz w:val="28"/>
                <w:szCs w:val="28"/>
              </w:rPr>
              <w:t xml:space="preserve"> « Муляжи фруктов».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Н-Р « Муляжи грибов».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Портреты биологов.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Уровни организации живой природы.</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Цитология.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Эволюционное древо.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Комплект таблиц по Естествознанию. Летние и осенние изменения в природе.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Микроскоп </w:t>
            </w:r>
            <w:proofErr w:type="spellStart"/>
            <w:r w:rsidRPr="00E65CF2">
              <w:rPr>
                <w:rFonts w:ascii="Times New Roman" w:hAnsi="Times New Roman" w:cs="Times New Roman"/>
                <w:sz w:val="28"/>
                <w:szCs w:val="28"/>
              </w:rPr>
              <w:t>Duoscope</w:t>
            </w:r>
            <w:proofErr w:type="spellEnd"/>
            <w:r w:rsidRPr="00E65CF2">
              <w:rPr>
                <w:rFonts w:ascii="Times New Roman" w:hAnsi="Times New Roman" w:cs="Times New Roman"/>
                <w:sz w:val="28"/>
                <w:szCs w:val="28"/>
              </w:rPr>
              <w:t xml:space="preserve"> 2 L</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Таблицы по строению тела человека </w:t>
            </w:r>
            <w:proofErr w:type="gramStart"/>
            <w:r w:rsidRPr="00E65CF2">
              <w:rPr>
                <w:rFonts w:ascii="Times New Roman" w:hAnsi="Times New Roman" w:cs="Times New Roman"/>
                <w:sz w:val="28"/>
                <w:szCs w:val="28"/>
              </w:rPr>
              <w:t xml:space="preserve">( </w:t>
            </w:r>
            <w:proofErr w:type="gramEnd"/>
            <w:r w:rsidRPr="00E65CF2">
              <w:rPr>
                <w:rFonts w:ascii="Times New Roman" w:hAnsi="Times New Roman" w:cs="Times New Roman"/>
                <w:sz w:val="28"/>
                <w:szCs w:val="28"/>
              </w:rPr>
              <w:t>10 шт.)</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 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 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1шт.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 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1шт.</w:t>
            </w:r>
          </w:p>
          <w:p w:rsidR="005747F3" w:rsidRPr="00E65CF2" w:rsidRDefault="005747F3" w:rsidP="005747F3">
            <w:pPr>
              <w:spacing w:after="0" w:line="240" w:lineRule="auto"/>
              <w:rPr>
                <w:rFonts w:ascii="Times New Roman" w:hAnsi="Times New Roman" w:cs="Times New Roman"/>
                <w:sz w:val="28"/>
                <w:szCs w:val="28"/>
              </w:rPr>
            </w:pPr>
          </w:p>
        </w:tc>
      </w:tr>
      <w:tr w:rsidR="005747F3" w:rsidRPr="00E65CF2" w:rsidTr="00E65CF2">
        <w:trPr>
          <w:trHeight w:val="4526"/>
        </w:trPr>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География</w:t>
            </w:r>
          </w:p>
        </w:tc>
        <w:tc>
          <w:tcPr>
            <w:tcW w:w="3628" w:type="dxa"/>
            <w:vMerge w:val="restart"/>
            <w:tcBorders>
              <w:top w:val="single" w:sz="4" w:space="0" w:color="auto"/>
              <w:left w:val="single" w:sz="4" w:space="0" w:color="auto"/>
              <w:right w:val="single" w:sz="4" w:space="0" w:color="auto"/>
            </w:tcBorders>
          </w:tcPr>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Макет вулкана</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Макет движения земной коры</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Таблицы (набор). Земля. Литосфера.</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Коллекция минералов</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Таблицы (набор). Земля. Литосфера.</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мира. Физическая</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мира. Центры происхождения</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культурных растений.</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Европы</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Южной Америки</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Северной Америки</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Африки</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России. Почвенная.</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природных зон России</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Климатическая карта России</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России. Тектоническая</w:t>
            </w:r>
            <w:proofErr w:type="gramStart"/>
            <w:r w:rsidRPr="00E65CF2">
              <w:rPr>
                <w:rFonts w:ascii="Times New Roman" w:hAnsi="Times New Roman" w:cs="Times New Roman"/>
                <w:sz w:val="28"/>
                <w:szCs w:val="28"/>
              </w:rPr>
              <w:t xml:space="preserve"> .</w:t>
            </w:r>
            <w:proofErr w:type="gramEnd"/>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Плакат «Флаги стран мира»</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мира. Политическая</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Комплект слайдов по географии</w:t>
            </w:r>
          </w:p>
        </w:tc>
        <w:tc>
          <w:tcPr>
            <w:tcW w:w="2301" w:type="dxa"/>
            <w:vMerge w:val="restart"/>
            <w:tcBorders>
              <w:top w:val="single" w:sz="4" w:space="0" w:color="auto"/>
              <w:left w:val="single" w:sz="4" w:space="0" w:color="auto"/>
              <w:right w:val="single" w:sz="4" w:space="0" w:color="auto"/>
            </w:tcBorders>
          </w:tcPr>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rPr>
          <w:trHeight w:val="1697"/>
        </w:trPr>
        <w:tc>
          <w:tcPr>
            <w:tcW w:w="4420" w:type="dxa"/>
            <w:gridSpan w:val="2"/>
            <w:tcBorders>
              <w:top w:val="single" w:sz="4" w:space="0" w:color="auto"/>
              <w:left w:val="single" w:sz="4" w:space="0" w:color="auto"/>
              <w:right w:val="single" w:sz="4" w:space="0" w:color="auto"/>
            </w:tcBorders>
          </w:tcPr>
          <w:p w:rsidR="005747F3" w:rsidRPr="00E65CF2" w:rsidRDefault="005747F3" w:rsidP="00B8499F">
            <w:pPr>
              <w:spacing w:after="0" w:line="240" w:lineRule="auto"/>
              <w:rPr>
                <w:rFonts w:ascii="Times New Roman" w:hAnsi="Times New Roman" w:cs="Times New Roman"/>
                <w:sz w:val="28"/>
                <w:szCs w:val="28"/>
              </w:rPr>
            </w:pPr>
          </w:p>
        </w:tc>
        <w:tc>
          <w:tcPr>
            <w:tcW w:w="3628" w:type="dxa"/>
            <w:vMerge/>
            <w:tcBorders>
              <w:left w:val="single" w:sz="4" w:space="0" w:color="auto"/>
              <w:right w:val="single" w:sz="4" w:space="0" w:color="auto"/>
            </w:tcBorders>
          </w:tcPr>
          <w:p w:rsidR="005747F3" w:rsidRPr="00E65CF2" w:rsidRDefault="005747F3" w:rsidP="00B8499F">
            <w:pPr>
              <w:spacing w:after="0" w:line="240" w:lineRule="auto"/>
              <w:rPr>
                <w:rFonts w:ascii="Times New Roman" w:hAnsi="Times New Roman" w:cs="Times New Roman"/>
                <w:sz w:val="28"/>
                <w:szCs w:val="28"/>
              </w:rPr>
            </w:pPr>
          </w:p>
        </w:tc>
        <w:tc>
          <w:tcPr>
            <w:tcW w:w="2301" w:type="dxa"/>
            <w:vMerge/>
            <w:tcBorders>
              <w:left w:val="single" w:sz="4" w:space="0" w:color="auto"/>
              <w:right w:val="single" w:sz="4" w:space="0" w:color="auto"/>
            </w:tcBorders>
          </w:tcPr>
          <w:p w:rsidR="005747F3" w:rsidRPr="00E65CF2" w:rsidRDefault="005747F3" w:rsidP="00B8499F">
            <w:pPr>
              <w:spacing w:after="0" w:line="240" w:lineRule="auto"/>
              <w:rPr>
                <w:rFonts w:ascii="Times New Roman" w:hAnsi="Times New Roman" w:cs="Times New Roman"/>
                <w:sz w:val="28"/>
                <w:szCs w:val="28"/>
              </w:rPr>
            </w:pPr>
          </w:p>
        </w:tc>
      </w:tr>
      <w:tr w:rsidR="005747F3" w:rsidRPr="00E65CF2" w:rsidTr="00E65CF2">
        <w:trPr>
          <w:trHeight w:val="1974"/>
        </w:trPr>
        <w:tc>
          <w:tcPr>
            <w:tcW w:w="4420" w:type="dxa"/>
            <w:gridSpan w:val="2"/>
            <w:tcBorders>
              <w:top w:val="single" w:sz="4" w:space="0" w:color="auto"/>
              <w:left w:val="single" w:sz="4" w:space="0" w:color="auto"/>
              <w:right w:val="single" w:sz="4" w:space="0" w:color="auto"/>
            </w:tcBorders>
          </w:tcPr>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Физика</w:t>
            </w:r>
          </w:p>
        </w:tc>
        <w:tc>
          <w:tcPr>
            <w:tcW w:w="3628" w:type="dxa"/>
            <w:tcBorders>
              <w:top w:val="single" w:sz="4" w:space="0" w:color="auto"/>
              <w:left w:val="single" w:sz="4" w:space="0" w:color="auto"/>
              <w:right w:val="single" w:sz="4" w:space="0" w:color="auto"/>
            </w:tcBorders>
          </w:tcPr>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Комплект слайдов по физике «Физика в машинах и приборах»</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Комплект слайдов по физике «Космонавтика»</w:t>
            </w: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Таблица «Международная система единиц физических величин»</w:t>
            </w:r>
          </w:p>
        </w:tc>
        <w:tc>
          <w:tcPr>
            <w:tcW w:w="2301" w:type="dxa"/>
            <w:tcBorders>
              <w:top w:val="single" w:sz="4" w:space="0" w:color="auto"/>
              <w:left w:val="single" w:sz="4" w:space="0" w:color="auto"/>
              <w:right w:val="single" w:sz="4" w:space="0" w:color="auto"/>
            </w:tcBorders>
          </w:tcPr>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B8499F">
            <w:pPr>
              <w:spacing w:after="0" w:line="240" w:lineRule="auto"/>
              <w:rPr>
                <w:rFonts w:ascii="Times New Roman" w:hAnsi="Times New Roman" w:cs="Times New Roman"/>
                <w:sz w:val="28"/>
                <w:szCs w:val="28"/>
              </w:rPr>
            </w:pPr>
          </w:p>
          <w:p w:rsidR="005747F3" w:rsidRPr="00E65CF2" w:rsidRDefault="005747F3" w:rsidP="00B8499F">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Английский</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Таблицы «Основная грамматика английского языка»</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20</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Информатика и ИКТ</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Комплект таблиц « Введение в Информатику и ИКТ».</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ОБЖ</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Таблицы демонстрационные</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 Терроризм»</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Таблица « Гражданская оборона»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Плакат « Стрелковое оружие»</w:t>
            </w:r>
          </w:p>
          <w:p w:rsidR="005747F3" w:rsidRPr="00E65CF2" w:rsidRDefault="005747F3" w:rsidP="005747F3">
            <w:pPr>
              <w:spacing w:after="0" w:line="240" w:lineRule="auto"/>
              <w:rPr>
                <w:rFonts w:ascii="Times New Roman" w:hAnsi="Times New Roman" w:cs="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ИЗО</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Демонстрационный материал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Репродукции картин русских художников»</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2</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Технология</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Комплект таблиц « Слесарное дело»</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Комплект плакатов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Безопасность труда»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Комплект плакатов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«Электробезопасность»</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История</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Таблица «Развитие России 17-18 в.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Политическая карта мира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Таблица «</w:t>
            </w:r>
            <w:proofErr w:type="gramStart"/>
            <w:r w:rsidRPr="00E65CF2">
              <w:rPr>
                <w:rFonts w:ascii="Times New Roman" w:hAnsi="Times New Roman" w:cs="Times New Roman"/>
                <w:sz w:val="28"/>
                <w:szCs w:val="28"/>
              </w:rPr>
              <w:t>Политическое</w:t>
            </w:r>
            <w:proofErr w:type="gramEnd"/>
            <w:r w:rsidRPr="00E65CF2">
              <w:rPr>
                <w:rFonts w:ascii="Times New Roman" w:hAnsi="Times New Roman" w:cs="Times New Roman"/>
                <w:sz w:val="28"/>
                <w:szCs w:val="28"/>
              </w:rPr>
              <w:t xml:space="preserve"> течение18-19 в.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Таблица «Становление Российского государства »</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ВОВ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Карта Первая </w:t>
            </w:r>
            <w:proofErr w:type="spellStart"/>
            <w:r w:rsidRPr="00E65CF2">
              <w:rPr>
                <w:rFonts w:ascii="Times New Roman" w:hAnsi="Times New Roman" w:cs="Times New Roman"/>
                <w:sz w:val="28"/>
                <w:szCs w:val="28"/>
              </w:rPr>
              <w:t>мир</w:t>
            </w:r>
            <w:proofErr w:type="gramStart"/>
            <w:r w:rsidRPr="00E65CF2">
              <w:rPr>
                <w:rFonts w:ascii="Times New Roman" w:hAnsi="Times New Roman" w:cs="Times New Roman"/>
                <w:sz w:val="28"/>
                <w:szCs w:val="28"/>
              </w:rPr>
              <w:t>.в</w:t>
            </w:r>
            <w:proofErr w:type="gramEnd"/>
            <w:r w:rsidRPr="00E65CF2">
              <w:rPr>
                <w:rFonts w:ascii="Times New Roman" w:hAnsi="Times New Roman" w:cs="Times New Roman"/>
                <w:sz w:val="28"/>
                <w:szCs w:val="28"/>
              </w:rPr>
              <w:t>ойна</w:t>
            </w:r>
            <w:proofErr w:type="spellEnd"/>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Карта Отечественная война 1812г</w:t>
            </w:r>
          </w:p>
          <w:p w:rsidR="005747F3" w:rsidRPr="00E65CF2" w:rsidRDefault="005747F3" w:rsidP="005747F3">
            <w:pPr>
              <w:spacing w:after="0" w:line="240" w:lineRule="auto"/>
              <w:rPr>
                <w:rFonts w:ascii="Times New Roman" w:hAnsi="Times New Roman" w:cs="Times New Roman"/>
                <w:sz w:val="28"/>
                <w:szCs w:val="28"/>
              </w:rPr>
            </w:pPr>
            <w:proofErr w:type="spellStart"/>
            <w:r w:rsidRPr="00E65CF2">
              <w:rPr>
                <w:rFonts w:ascii="Times New Roman" w:hAnsi="Times New Roman" w:cs="Times New Roman"/>
                <w:sz w:val="28"/>
                <w:szCs w:val="28"/>
              </w:rPr>
              <w:lastRenderedPageBreak/>
              <w:t>Учеб</w:t>
            </w:r>
            <w:proofErr w:type="gramStart"/>
            <w:r w:rsidRPr="00E65CF2">
              <w:rPr>
                <w:rFonts w:ascii="Times New Roman" w:hAnsi="Times New Roman" w:cs="Times New Roman"/>
                <w:sz w:val="28"/>
                <w:szCs w:val="28"/>
              </w:rPr>
              <w:t>.к</w:t>
            </w:r>
            <w:proofErr w:type="gramEnd"/>
            <w:r w:rsidRPr="00E65CF2">
              <w:rPr>
                <w:rFonts w:ascii="Times New Roman" w:hAnsi="Times New Roman" w:cs="Times New Roman"/>
                <w:sz w:val="28"/>
                <w:szCs w:val="28"/>
              </w:rPr>
              <w:t>арта</w:t>
            </w:r>
            <w:proofErr w:type="spellEnd"/>
            <w:r w:rsidRPr="00E65CF2">
              <w:rPr>
                <w:rFonts w:ascii="Times New Roman" w:hAnsi="Times New Roman" w:cs="Times New Roman"/>
                <w:sz w:val="28"/>
                <w:szCs w:val="28"/>
              </w:rPr>
              <w:t xml:space="preserve"> «</w:t>
            </w:r>
            <w:proofErr w:type="spellStart"/>
            <w:r w:rsidRPr="00E65CF2">
              <w:rPr>
                <w:rFonts w:ascii="Times New Roman" w:hAnsi="Times New Roman" w:cs="Times New Roman"/>
                <w:sz w:val="28"/>
                <w:szCs w:val="28"/>
              </w:rPr>
              <w:t>Перв</w:t>
            </w:r>
            <w:proofErr w:type="spellEnd"/>
            <w:r w:rsidRPr="00E65CF2">
              <w:rPr>
                <w:rFonts w:ascii="Times New Roman" w:hAnsi="Times New Roman" w:cs="Times New Roman"/>
                <w:sz w:val="28"/>
                <w:szCs w:val="28"/>
              </w:rPr>
              <w:t>.-общ. Строй»</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Учебная карта «Важные географические открытия»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Слайд-альбом  «Истории России»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Слайд-альбом  «Древние цивилизации»</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Слайд-альбом  «Цивилизация среднего Запада»</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Слайд-альбом « </w:t>
            </w:r>
            <w:proofErr w:type="spellStart"/>
            <w:r w:rsidRPr="00E65CF2">
              <w:rPr>
                <w:rFonts w:ascii="Times New Roman" w:hAnsi="Times New Roman" w:cs="Times New Roman"/>
                <w:sz w:val="28"/>
                <w:szCs w:val="28"/>
              </w:rPr>
              <w:t>Ренесанс</w:t>
            </w:r>
            <w:proofErr w:type="spellEnd"/>
            <w:r w:rsidRPr="00E65CF2">
              <w:rPr>
                <w:rFonts w:ascii="Times New Roman" w:hAnsi="Times New Roman" w:cs="Times New Roman"/>
                <w:sz w:val="28"/>
                <w:szCs w:val="28"/>
              </w:rPr>
              <w:t xml:space="preserve"> и Реформация</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Слайд-альбом  «История России в 20в»</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Слайд-альбом  «Россию поднял на дыбы 18 </w:t>
            </w:r>
            <w:proofErr w:type="gramStart"/>
            <w:r w:rsidRPr="00E65CF2">
              <w:rPr>
                <w:rFonts w:ascii="Times New Roman" w:hAnsi="Times New Roman" w:cs="Times New Roman"/>
                <w:sz w:val="28"/>
                <w:szCs w:val="28"/>
              </w:rPr>
              <w:t>в</w:t>
            </w:r>
            <w:proofErr w:type="gramEnd"/>
            <w:r w:rsidRPr="00E65CF2">
              <w:rPr>
                <w:rFonts w:ascii="Times New Roman" w:hAnsi="Times New Roman" w:cs="Times New Roman"/>
                <w:sz w:val="28"/>
                <w:szCs w:val="28"/>
              </w:rPr>
              <w:t>»</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Слайд-альбом  « На службе у России 18 </w:t>
            </w:r>
            <w:proofErr w:type="gramStart"/>
            <w:r w:rsidRPr="00E65CF2">
              <w:rPr>
                <w:rFonts w:ascii="Times New Roman" w:hAnsi="Times New Roman" w:cs="Times New Roman"/>
                <w:sz w:val="28"/>
                <w:szCs w:val="28"/>
              </w:rPr>
              <w:t>в</w:t>
            </w:r>
            <w:proofErr w:type="gramEnd"/>
            <w:r w:rsidRPr="00E65CF2">
              <w:rPr>
                <w:rFonts w:ascii="Times New Roman" w:hAnsi="Times New Roman" w:cs="Times New Roman"/>
                <w:sz w:val="28"/>
                <w:szCs w:val="28"/>
              </w:rPr>
              <w:t>»</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Слайд-альбом «История России наград 20»</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1</w:t>
            </w: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p w:rsidR="005747F3" w:rsidRPr="00E65CF2" w:rsidRDefault="005747F3" w:rsidP="005747F3">
            <w:pPr>
              <w:spacing w:after="0" w:line="240" w:lineRule="auto"/>
              <w:rPr>
                <w:rFonts w:ascii="Times New Roman" w:hAnsi="Times New Roman" w:cs="Times New Roman"/>
                <w:sz w:val="28"/>
                <w:szCs w:val="28"/>
              </w:rPr>
            </w:pPr>
          </w:p>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w:t>
            </w:r>
          </w:p>
        </w:tc>
      </w:tr>
      <w:tr w:rsidR="005747F3" w:rsidRPr="00E65CF2" w:rsidTr="00E65CF2">
        <w:tc>
          <w:tcPr>
            <w:tcW w:w="4420" w:type="dxa"/>
            <w:gridSpan w:val="2"/>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lastRenderedPageBreak/>
              <w:t>Обществознание</w:t>
            </w:r>
          </w:p>
        </w:tc>
        <w:tc>
          <w:tcPr>
            <w:tcW w:w="3628"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 xml:space="preserve">Комплект таблиц «Обществознание » 8-9 </w:t>
            </w:r>
            <w:proofErr w:type="spellStart"/>
            <w:r w:rsidRPr="00E65CF2">
              <w:rPr>
                <w:rFonts w:ascii="Times New Roman" w:hAnsi="Times New Roman" w:cs="Times New Roman"/>
                <w:sz w:val="28"/>
                <w:szCs w:val="28"/>
              </w:rPr>
              <w:t>кл</w:t>
            </w:r>
            <w:proofErr w:type="spellEnd"/>
            <w:r w:rsidRPr="00E65CF2">
              <w:rPr>
                <w:rFonts w:ascii="Times New Roman" w:hAnsi="Times New Roman" w:cs="Times New Roman"/>
                <w:sz w:val="28"/>
                <w:szCs w:val="28"/>
              </w:rPr>
              <w:t>.</w:t>
            </w:r>
          </w:p>
        </w:tc>
        <w:tc>
          <w:tcPr>
            <w:tcW w:w="2301" w:type="dxa"/>
            <w:tcBorders>
              <w:top w:val="single" w:sz="4" w:space="0" w:color="auto"/>
              <w:left w:val="single" w:sz="4" w:space="0" w:color="auto"/>
              <w:bottom w:val="single" w:sz="4" w:space="0" w:color="auto"/>
              <w:right w:val="single" w:sz="4" w:space="0" w:color="auto"/>
            </w:tcBorders>
          </w:tcPr>
          <w:p w:rsidR="005747F3" w:rsidRPr="00E65CF2" w:rsidRDefault="005747F3" w:rsidP="005747F3">
            <w:pPr>
              <w:spacing w:line="240" w:lineRule="auto"/>
              <w:rPr>
                <w:rFonts w:ascii="Times New Roman" w:hAnsi="Times New Roman" w:cs="Times New Roman"/>
                <w:sz w:val="28"/>
                <w:szCs w:val="28"/>
              </w:rPr>
            </w:pPr>
            <w:r w:rsidRPr="00E65CF2">
              <w:rPr>
                <w:rFonts w:ascii="Times New Roman" w:hAnsi="Times New Roman" w:cs="Times New Roman"/>
                <w:sz w:val="28"/>
                <w:szCs w:val="28"/>
              </w:rPr>
              <w:t>1</w:t>
            </w:r>
          </w:p>
        </w:tc>
      </w:tr>
    </w:tbl>
    <w:p w:rsidR="005747F3" w:rsidRPr="005747F3" w:rsidRDefault="005747F3" w:rsidP="005747F3">
      <w:pPr>
        <w:spacing w:after="0" w:line="240" w:lineRule="auto"/>
        <w:rPr>
          <w:rFonts w:ascii="Times New Roman" w:hAnsi="Times New Roman" w:cs="Times New Roman"/>
          <w:sz w:val="28"/>
          <w:szCs w:val="28"/>
        </w:rPr>
      </w:pPr>
    </w:p>
    <w:p w:rsidR="005747F3" w:rsidRPr="00B8499F" w:rsidRDefault="00D46DD2" w:rsidP="00B8499F">
      <w:pPr>
        <w:spacing w:after="0" w:line="240" w:lineRule="auto"/>
        <w:rPr>
          <w:rFonts w:ascii="Times New Roman" w:hAnsi="Times New Roman" w:cs="Times New Roman"/>
          <w:b/>
          <w:sz w:val="28"/>
          <w:szCs w:val="28"/>
        </w:rPr>
      </w:pPr>
      <w:r w:rsidRPr="002C5C65">
        <w:rPr>
          <w:rFonts w:ascii="Times New Roman" w:hAnsi="Times New Roman" w:cs="Times New Roman"/>
          <w:b/>
          <w:sz w:val="28"/>
          <w:szCs w:val="28"/>
        </w:rPr>
        <w:t>5</w:t>
      </w:r>
      <w:r w:rsidR="005747F3" w:rsidRPr="002C5C65">
        <w:rPr>
          <w:rFonts w:ascii="Times New Roman" w:hAnsi="Times New Roman" w:cs="Times New Roman"/>
          <w:b/>
          <w:sz w:val="28"/>
          <w:szCs w:val="28"/>
        </w:rPr>
        <w:t>.4. Информационно-методическое обеспеч</w:t>
      </w:r>
      <w:r w:rsidR="00B8499F">
        <w:rPr>
          <w:rFonts w:ascii="Times New Roman" w:hAnsi="Times New Roman" w:cs="Times New Roman"/>
          <w:b/>
          <w:sz w:val="28"/>
          <w:szCs w:val="28"/>
        </w:rPr>
        <w:t>ение образовательного процесса:</w:t>
      </w:r>
    </w:p>
    <w:p w:rsidR="005747F3" w:rsidRPr="005747F3" w:rsidRDefault="005747F3" w:rsidP="005747F3">
      <w:pPr>
        <w:spacing w:after="0" w:line="240" w:lineRule="auto"/>
        <w:ind w:left="426"/>
        <w:rPr>
          <w:rFonts w:ascii="Times New Roman" w:hAnsi="Times New Roman" w:cs="Times New Roman"/>
          <w:sz w:val="28"/>
          <w:szCs w:val="28"/>
        </w:rPr>
      </w:pPr>
    </w:p>
    <w:p w:rsidR="005747F3" w:rsidRPr="00E65CF2" w:rsidRDefault="00D46DD2" w:rsidP="005747F3">
      <w:pPr>
        <w:spacing w:after="0" w:line="240" w:lineRule="auto"/>
        <w:ind w:left="426"/>
        <w:rPr>
          <w:rFonts w:ascii="Times New Roman" w:hAnsi="Times New Roman" w:cs="Times New Roman"/>
          <w:sz w:val="28"/>
          <w:szCs w:val="28"/>
        </w:rPr>
      </w:pPr>
      <w:r w:rsidRPr="00E65CF2">
        <w:rPr>
          <w:rFonts w:ascii="Times New Roman" w:hAnsi="Times New Roman" w:cs="Times New Roman"/>
          <w:sz w:val="28"/>
          <w:szCs w:val="28"/>
        </w:rPr>
        <w:t>5</w:t>
      </w:r>
      <w:r w:rsidR="005747F3" w:rsidRPr="00E65CF2">
        <w:rPr>
          <w:rFonts w:ascii="Times New Roman" w:hAnsi="Times New Roman" w:cs="Times New Roman"/>
          <w:sz w:val="28"/>
          <w:szCs w:val="28"/>
        </w:rPr>
        <w:t>.4.1 Состояние библиотечного фонда</w:t>
      </w:r>
    </w:p>
    <w:p w:rsidR="005747F3" w:rsidRPr="00E65CF2" w:rsidRDefault="005747F3" w:rsidP="005747F3">
      <w:pPr>
        <w:spacing w:after="0" w:line="240" w:lineRule="auto"/>
        <w:jc w:val="right"/>
        <w:rPr>
          <w:rFonts w:ascii="Times New Roman" w:hAnsi="Times New Roman" w:cs="Times New Roman"/>
          <w:sz w:val="28"/>
          <w:szCs w:val="28"/>
        </w:rPr>
      </w:pPr>
      <w:r w:rsidRPr="00E65CF2">
        <w:rPr>
          <w:rFonts w:ascii="Times New Roman" w:hAnsi="Times New Roman" w:cs="Times New Roman"/>
          <w:sz w:val="28"/>
          <w:szCs w:val="28"/>
        </w:rPr>
        <w:t>Таблица 22</w:t>
      </w:r>
    </w:p>
    <w:tbl>
      <w:tblPr>
        <w:tblW w:w="101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1309"/>
        <w:gridCol w:w="1617"/>
        <w:gridCol w:w="1559"/>
        <w:gridCol w:w="1560"/>
      </w:tblGrid>
      <w:tr w:rsidR="005747F3" w:rsidRPr="00E65CF2" w:rsidTr="00E65CF2">
        <w:trPr>
          <w:trHeight w:val="158"/>
        </w:trPr>
        <w:tc>
          <w:tcPr>
            <w:tcW w:w="4078" w:type="dxa"/>
            <w:vMerge w:val="restart"/>
            <w:vAlign w:val="center"/>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Книжный фонд (экз.)</w:t>
            </w:r>
          </w:p>
        </w:tc>
        <w:tc>
          <w:tcPr>
            <w:tcW w:w="1309" w:type="dxa"/>
            <w:vMerge w:val="restart"/>
            <w:vAlign w:val="center"/>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Всего</w:t>
            </w:r>
          </w:p>
        </w:tc>
        <w:tc>
          <w:tcPr>
            <w:tcW w:w="4736" w:type="dxa"/>
            <w:gridSpan w:val="3"/>
            <w:vAlign w:val="center"/>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rPr>
              <w:t>% обеспеченности</w:t>
            </w:r>
          </w:p>
        </w:tc>
      </w:tr>
      <w:tr w:rsidR="005747F3" w:rsidRPr="00E65CF2" w:rsidTr="00E65CF2">
        <w:trPr>
          <w:trHeight w:val="422"/>
        </w:trPr>
        <w:tc>
          <w:tcPr>
            <w:tcW w:w="4078" w:type="dxa"/>
            <w:vMerge/>
            <w:vAlign w:val="center"/>
          </w:tcPr>
          <w:p w:rsidR="005747F3" w:rsidRPr="00E65CF2" w:rsidRDefault="005747F3" w:rsidP="005747F3">
            <w:pPr>
              <w:spacing w:after="0" w:line="240" w:lineRule="auto"/>
              <w:jc w:val="center"/>
              <w:rPr>
                <w:rFonts w:ascii="Times New Roman" w:hAnsi="Times New Roman" w:cs="Times New Roman"/>
                <w:sz w:val="28"/>
                <w:szCs w:val="28"/>
              </w:rPr>
            </w:pPr>
          </w:p>
        </w:tc>
        <w:tc>
          <w:tcPr>
            <w:tcW w:w="1309" w:type="dxa"/>
            <w:vMerge/>
            <w:vAlign w:val="center"/>
          </w:tcPr>
          <w:p w:rsidR="005747F3" w:rsidRPr="00E65CF2" w:rsidRDefault="005747F3" w:rsidP="005747F3">
            <w:pPr>
              <w:spacing w:after="0" w:line="240" w:lineRule="auto"/>
              <w:jc w:val="center"/>
              <w:rPr>
                <w:rFonts w:ascii="Times New Roman" w:hAnsi="Times New Roman" w:cs="Times New Roman"/>
                <w:sz w:val="28"/>
                <w:szCs w:val="28"/>
              </w:rPr>
            </w:pPr>
          </w:p>
        </w:tc>
        <w:tc>
          <w:tcPr>
            <w:tcW w:w="1617" w:type="dxa"/>
            <w:vAlign w:val="center"/>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lang w:val="en-US"/>
              </w:rPr>
              <w:t>I</w:t>
            </w:r>
            <w:r w:rsidRPr="00E65CF2">
              <w:rPr>
                <w:rFonts w:ascii="Times New Roman" w:hAnsi="Times New Roman" w:cs="Times New Roman"/>
                <w:sz w:val="28"/>
                <w:szCs w:val="28"/>
              </w:rPr>
              <w:t xml:space="preserve"> ступень</w:t>
            </w:r>
          </w:p>
        </w:tc>
        <w:tc>
          <w:tcPr>
            <w:tcW w:w="1559" w:type="dxa"/>
            <w:vAlign w:val="center"/>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lang w:val="en-US"/>
              </w:rPr>
              <w:t>II</w:t>
            </w:r>
            <w:r w:rsidRPr="00E65CF2">
              <w:rPr>
                <w:rFonts w:ascii="Times New Roman" w:hAnsi="Times New Roman" w:cs="Times New Roman"/>
                <w:sz w:val="28"/>
                <w:szCs w:val="28"/>
              </w:rPr>
              <w:t xml:space="preserve"> ступень</w:t>
            </w:r>
          </w:p>
        </w:tc>
        <w:tc>
          <w:tcPr>
            <w:tcW w:w="1560" w:type="dxa"/>
            <w:vAlign w:val="center"/>
          </w:tcPr>
          <w:p w:rsidR="005747F3" w:rsidRPr="00E65CF2" w:rsidRDefault="005747F3" w:rsidP="005747F3">
            <w:pPr>
              <w:spacing w:after="0" w:line="240" w:lineRule="auto"/>
              <w:jc w:val="center"/>
              <w:rPr>
                <w:rFonts w:ascii="Times New Roman" w:hAnsi="Times New Roman" w:cs="Times New Roman"/>
                <w:sz w:val="28"/>
                <w:szCs w:val="28"/>
              </w:rPr>
            </w:pPr>
            <w:r w:rsidRPr="00E65CF2">
              <w:rPr>
                <w:rFonts w:ascii="Times New Roman" w:hAnsi="Times New Roman" w:cs="Times New Roman"/>
                <w:sz w:val="28"/>
                <w:szCs w:val="28"/>
                <w:lang w:val="en-US"/>
              </w:rPr>
              <w:t>III</w:t>
            </w:r>
            <w:r w:rsidRPr="00E65CF2">
              <w:rPr>
                <w:rFonts w:ascii="Times New Roman" w:hAnsi="Times New Roman" w:cs="Times New Roman"/>
                <w:sz w:val="28"/>
                <w:szCs w:val="28"/>
              </w:rPr>
              <w:t xml:space="preserve"> ступень</w:t>
            </w:r>
          </w:p>
        </w:tc>
      </w:tr>
      <w:tr w:rsidR="005747F3" w:rsidRPr="00E65CF2" w:rsidTr="00E65CF2">
        <w:trPr>
          <w:trHeight w:val="157"/>
        </w:trPr>
        <w:tc>
          <w:tcPr>
            <w:tcW w:w="4078"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в том числе:</w:t>
            </w:r>
          </w:p>
        </w:tc>
        <w:tc>
          <w:tcPr>
            <w:tcW w:w="1309" w:type="dxa"/>
          </w:tcPr>
          <w:p w:rsidR="005747F3" w:rsidRPr="00E65CF2" w:rsidRDefault="00D46DD2"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8068</w:t>
            </w:r>
          </w:p>
        </w:tc>
        <w:tc>
          <w:tcPr>
            <w:tcW w:w="1617" w:type="dxa"/>
            <w:vAlign w:val="center"/>
          </w:tcPr>
          <w:p w:rsidR="005747F3" w:rsidRPr="00E65CF2" w:rsidRDefault="005747F3" w:rsidP="005747F3">
            <w:pPr>
              <w:spacing w:after="0" w:line="240" w:lineRule="auto"/>
              <w:rPr>
                <w:rFonts w:ascii="Times New Roman" w:hAnsi="Times New Roman" w:cs="Times New Roman"/>
                <w:sz w:val="28"/>
                <w:szCs w:val="28"/>
              </w:rPr>
            </w:pPr>
          </w:p>
        </w:tc>
        <w:tc>
          <w:tcPr>
            <w:tcW w:w="1559" w:type="dxa"/>
            <w:vAlign w:val="center"/>
          </w:tcPr>
          <w:p w:rsidR="005747F3" w:rsidRPr="00E65CF2" w:rsidRDefault="005747F3" w:rsidP="005747F3">
            <w:pPr>
              <w:spacing w:after="0" w:line="240" w:lineRule="auto"/>
              <w:rPr>
                <w:rFonts w:ascii="Times New Roman" w:hAnsi="Times New Roman" w:cs="Times New Roman"/>
                <w:sz w:val="28"/>
                <w:szCs w:val="28"/>
                <w:lang w:val="en-US"/>
              </w:rPr>
            </w:pPr>
          </w:p>
        </w:tc>
        <w:tc>
          <w:tcPr>
            <w:tcW w:w="1560" w:type="dxa"/>
            <w:vAlign w:val="center"/>
          </w:tcPr>
          <w:p w:rsidR="005747F3" w:rsidRPr="00E65CF2" w:rsidRDefault="005747F3" w:rsidP="005747F3">
            <w:pPr>
              <w:spacing w:after="0" w:line="240" w:lineRule="auto"/>
              <w:rPr>
                <w:rFonts w:ascii="Times New Roman" w:hAnsi="Times New Roman" w:cs="Times New Roman"/>
                <w:sz w:val="28"/>
                <w:szCs w:val="28"/>
                <w:lang w:val="en-US"/>
              </w:rPr>
            </w:pPr>
          </w:p>
        </w:tc>
      </w:tr>
      <w:tr w:rsidR="005747F3" w:rsidRPr="00E65CF2" w:rsidTr="00E65CF2">
        <w:trPr>
          <w:trHeight w:val="157"/>
        </w:trPr>
        <w:tc>
          <w:tcPr>
            <w:tcW w:w="4078"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учебники</w:t>
            </w:r>
          </w:p>
        </w:tc>
        <w:tc>
          <w:tcPr>
            <w:tcW w:w="1309" w:type="dxa"/>
          </w:tcPr>
          <w:p w:rsidR="005747F3" w:rsidRPr="00E65CF2" w:rsidRDefault="00D46DD2"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3366</w:t>
            </w:r>
          </w:p>
        </w:tc>
        <w:tc>
          <w:tcPr>
            <w:tcW w:w="1617" w:type="dxa"/>
            <w:vAlign w:val="center"/>
          </w:tcPr>
          <w:p w:rsidR="005747F3" w:rsidRPr="00E65CF2" w:rsidRDefault="005747F3" w:rsidP="005747F3">
            <w:pPr>
              <w:spacing w:after="0" w:line="240" w:lineRule="auto"/>
              <w:rPr>
                <w:rFonts w:ascii="Times New Roman" w:hAnsi="Times New Roman" w:cs="Times New Roman"/>
                <w:sz w:val="28"/>
                <w:szCs w:val="28"/>
                <w:lang w:val="en-US"/>
              </w:rPr>
            </w:pPr>
            <w:r w:rsidRPr="00E65CF2">
              <w:rPr>
                <w:rFonts w:ascii="Times New Roman" w:hAnsi="Times New Roman" w:cs="Times New Roman"/>
                <w:sz w:val="28"/>
                <w:szCs w:val="28"/>
              </w:rPr>
              <w:t>100</w:t>
            </w:r>
          </w:p>
        </w:tc>
        <w:tc>
          <w:tcPr>
            <w:tcW w:w="1559"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100</w:t>
            </w:r>
          </w:p>
        </w:tc>
        <w:tc>
          <w:tcPr>
            <w:tcW w:w="156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100</w:t>
            </w:r>
          </w:p>
        </w:tc>
      </w:tr>
      <w:tr w:rsidR="005747F3" w:rsidRPr="00E65CF2" w:rsidTr="00E65CF2">
        <w:trPr>
          <w:trHeight w:val="157"/>
        </w:trPr>
        <w:tc>
          <w:tcPr>
            <w:tcW w:w="4078" w:type="dxa"/>
            <w:vAlign w:val="center"/>
          </w:tcPr>
          <w:p w:rsidR="005747F3" w:rsidRPr="00E65CF2" w:rsidRDefault="00E65CF2" w:rsidP="005747F3">
            <w:pPr>
              <w:spacing w:after="0" w:line="240" w:lineRule="auto"/>
              <w:rPr>
                <w:rFonts w:ascii="Times New Roman" w:hAnsi="Times New Roman" w:cs="Times New Roman"/>
                <w:sz w:val="28"/>
                <w:szCs w:val="28"/>
              </w:rPr>
            </w:pPr>
            <w:proofErr w:type="gramStart"/>
            <w:r w:rsidRPr="00E65CF2">
              <w:rPr>
                <w:rFonts w:ascii="Times New Roman" w:hAnsi="Times New Roman" w:cs="Times New Roman"/>
                <w:sz w:val="28"/>
                <w:szCs w:val="28"/>
              </w:rPr>
              <w:t>учебно-метод</w:t>
            </w:r>
            <w:proofErr w:type="gramEnd"/>
            <w:r w:rsidRPr="00E65CF2">
              <w:rPr>
                <w:rFonts w:ascii="Times New Roman" w:hAnsi="Times New Roman" w:cs="Times New Roman"/>
                <w:sz w:val="28"/>
                <w:szCs w:val="28"/>
              </w:rPr>
              <w:t>. л</w:t>
            </w:r>
            <w:r w:rsidR="005747F3" w:rsidRPr="00E65CF2">
              <w:rPr>
                <w:rFonts w:ascii="Times New Roman" w:hAnsi="Times New Roman" w:cs="Times New Roman"/>
                <w:sz w:val="28"/>
                <w:szCs w:val="28"/>
              </w:rPr>
              <w:t>итература</w:t>
            </w:r>
          </w:p>
        </w:tc>
        <w:tc>
          <w:tcPr>
            <w:tcW w:w="1309" w:type="dxa"/>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0</w:t>
            </w:r>
          </w:p>
        </w:tc>
        <w:tc>
          <w:tcPr>
            <w:tcW w:w="1617"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0</w:t>
            </w:r>
          </w:p>
        </w:tc>
        <w:tc>
          <w:tcPr>
            <w:tcW w:w="1559"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0</w:t>
            </w:r>
          </w:p>
        </w:tc>
        <w:tc>
          <w:tcPr>
            <w:tcW w:w="156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0</w:t>
            </w:r>
          </w:p>
        </w:tc>
      </w:tr>
      <w:tr w:rsidR="005747F3" w:rsidRPr="00E65CF2" w:rsidTr="00E65CF2">
        <w:trPr>
          <w:trHeight w:val="157"/>
        </w:trPr>
        <w:tc>
          <w:tcPr>
            <w:tcW w:w="4078"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художественная</w:t>
            </w:r>
          </w:p>
        </w:tc>
        <w:tc>
          <w:tcPr>
            <w:tcW w:w="1309" w:type="dxa"/>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4702</w:t>
            </w:r>
          </w:p>
        </w:tc>
        <w:tc>
          <w:tcPr>
            <w:tcW w:w="1617"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100</w:t>
            </w:r>
          </w:p>
        </w:tc>
        <w:tc>
          <w:tcPr>
            <w:tcW w:w="1559"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100</w:t>
            </w:r>
          </w:p>
        </w:tc>
        <w:tc>
          <w:tcPr>
            <w:tcW w:w="1560"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100</w:t>
            </w:r>
          </w:p>
        </w:tc>
      </w:tr>
      <w:tr w:rsidR="005747F3" w:rsidRPr="005747F3" w:rsidTr="00E65CF2">
        <w:trPr>
          <w:trHeight w:val="157"/>
        </w:trPr>
        <w:tc>
          <w:tcPr>
            <w:tcW w:w="4078"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подписная</w:t>
            </w:r>
          </w:p>
        </w:tc>
        <w:tc>
          <w:tcPr>
            <w:tcW w:w="1309" w:type="dxa"/>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0</w:t>
            </w:r>
          </w:p>
        </w:tc>
        <w:tc>
          <w:tcPr>
            <w:tcW w:w="1617"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0</w:t>
            </w:r>
          </w:p>
        </w:tc>
        <w:tc>
          <w:tcPr>
            <w:tcW w:w="1559" w:type="dxa"/>
            <w:vAlign w:val="center"/>
          </w:tcPr>
          <w:p w:rsidR="005747F3" w:rsidRPr="00E65CF2"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0</w:t>
            </w:r>
          </w:p>
        </w:tc>
        <w:tc>
          <w:tcPr>
            <w:tcW w:w="1560" w:type="dxa"/>
            <w:vAlign w:val="center"/>
          </w:tcPr>
          <w:p w:rsidR="005747F3" w:rsidRPr="005747F3" w:rsidRDefault="005747F3" w:rsidP="005747F3">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0</w:t>
            </w:r>
          </w:p>
        </w:tc>
      </w:tr>
    </w:tbl>
    <w:p w:rsidR="005747F3" w:rsidRPr="005747F3" w:rsidRDefault="005747F3" w:rsidP="005747F3">
      <w:pPr>
        <w:spacing w:after="0" w:line="240" w:lineRule="auto"/>
        <w:ind w:left="426"/>
        <w:jc w:val="both"/>
        <w:rPr>
          <w:rFonts w:ascii="Times New Roman" w:hAnsi="Times New Roman" w:cs="Times New Roman"/>
          <w:sz w:val="28"/>
          <w:szCs w:val="28"/>
        </w:rPr>
      </w:pPr>
    </w:p>
    <w:p w:rsidR="005747F3" w:rsidRPr="005747F3" w:rsidRDefault="00D46DD2" w:rsidP="00EE6BC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w:t>
      </w:r>
      <w:r w:rsidR="005747F3" w:rsidRPr="005747F3">
        <w:rPr>
          <w:rFonts w:ascii="Times New Roman" w:hAnsi="Times New Roman" w:cs="Times New Roman"/>
          <w:sz w:val="28"/>
          <w:szCs w:val="28"/>
        </w:rPr>
        <w:t>.4.2. Наличие электронны</w:t>
      </w:r>
      <w:r w:rsidR="00EE6BCD">
        <w:rPr>
          <w:rFonts w:ascii="Times New Roman" w:hAnsi="Times New Roman" w:cs="Times New Roman"/>
          <w:sz w:val="28"/>
          <w:szCs w:val="28"/>
        </w:rPr>
        <w:t>х учебных пособий и материалов.</w:t>
      </w: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560"/>
        <w:gridCol w:w="7087"/>
      </w:tblGrid>
      <w:tr w:rsidR="005747F3" w:rsidRPr="00E65CF2" w:rsidTr="00EE6BCD">
        <w:tc>
          <w:tcPr>
            <w:tcW w:w="1242"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w:t>
            </w:r>
            <w:proofErr w:type="gramStart"/>
            <w:r w:rsidRPr="00E65CF2">
              <w:rPr>
                <w:rFonts w:ascii="Times New Roman" w:hAnsi="Times New Roman" w:cs="Times New Roman"/>
                <w:sz w:val="28"/>
                <w:szCs w:val="28"/>
              </w:rPr>
              <w:t>п</w:t>
            </w:r>
            <w:proofErr w:type="gramEnd"/>
            <w:r w:rsidRPr="00E65CF2">
              <w:rPr>
                <w:rFonts w:ascii="Times New Roman" w:hAnsi="Times New Roman" w:cs="Times New Roman"/>
                <w:sz w:val="28"/>
                <w:szCs w:val="28"/>
              </w:rPr>
              <w:t>/п</w:t>
            </w: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вид</w:t>
            </w:r>
          </w:p>
        </w:tc>
        <w:tc>
          <w:tcPr>
            <w:tcW w:w="7087"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наименование ресурса</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lang w:val="en-US"/>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МР3</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Английский язык 10-11 классы. Электронное приложение к учебнику с </w:t>
            </w:r>
            <w:proofErr w:type="spellStart"/>
            <w:r w:rsidRPr="00E65CF2">
              <w:rPr>
                <w:rFonts w:ascii="Times New Roman" w:hAnsi="Times New Roman" w:cs="Times New Roman"/>
                <w:sz w:val="28"/>
                <w:szCs w:val="28"/>
              </w:rPr>
              <w:t>аудиокурсом</w:t>
            </w:r>
            <w:proofErr w:type="spellEnd"/>
            <w:r w:rsidRPr="00E65CF2">
              <w:rPr>
                <w:rFonts w:ascii="Times New Roman" w:hAnsi="Times New Roman" w:cs="Times New Roman"/>
                <w:sz w:val="28"/>
                <w:szCs w:val="28"/>
              </w:rPr>
              <w:t xml:space="preserve"> </w:t>
            </w:r>
            <w:proofErr w:type="spellStart"/>
            <w:r w:rsidRPr="00E65CF2">
              <w:rPr>
                <w:rFonts w:ascii="Times New Roman" w:hAnsi="Times New Roman" w:cs="Times New Roman"/>
                <w:sz w:val="28"/>
                <w:szCs w:val="28"/>
              </w:rPr>
              <w:t>В.П.Кузовлев</w:t>
            </w:r>
            <w:proofErr w:type="spellEnd"/>
            <w:r w:rsidRPr="00E65CF2">
              <w:rPr>
                <w:rFonts w:ascii="Times New Roman" w:hAnsi="Times New Roman" w:cs="Times New Roman"/>
                <w:sz w:val="28"/>
                <w:szCs w:val="28"/>
              </w:rPr>
              <w:t xml:space="preserve">, </w:t>
            </w:r>
            <w:proofErr w:type="spellStart"/>
            <w:r w:rsidRPr="00E65CF2">
              <w:rPr>
                <w:rFonts w:ascii="Times New Roman" w:hAnsi="Times New Roman" w:cs="Times New Roman"/>
                <w:sz w:val="28"/>
                <w:szCs w:val="28"/>
              </w:rPr>
              <w:t>О.В.Дуванова</w:t>
            </w:r>
            <w:proofErr w:type="spellEnd"/>
            <w:r w:rsidRPr="00E65CF2">
              <w:rPr>
                <w:rFonts w:ascii="Times New Roman" w:hAnsi="Times New Roman" w:cs="Times New Roman"/>
                <w:sz w:val="28"/>
                <w:szCs w:val="28"/>
              </w:rPr>
              <w:t xml:space="preserve"> и др.</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Окружающий мир 1 класс. Электронное приложение к </w:t>
            </w:r>
            <w:r w:rsidRPr="00E65CF2">
              <w:rPr>
                <w:rFonts w:ascii="Times New Roman" w:hAnsi="Times New Roman" w:cs="Times New Roman"/>
                <w:sz w:val="28"/>
                <w:szCs w:val="28"/>
              </w:rPr>
              <w:lastRenderedPageBreak/>
              <w:t>учебнику А.А.Плешакова</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Русский язык 1 класс. Электронное приложение к учебнику </w:t>
            </w:r>
            <w:proofErr w:type="spellStart"/>
            <w:r w:rsidRPr="00E65CF2">
              <w:rPr>
                <w:rFonts w:ascii="Times New Roman" w:hAnsi="Times New Roman" w:cs="Times New Roman"/>
                <w:sz w:val="28"/>
                <w:szCs w:val="28"/>
              </w:rPr>
              <w:t>В.П.Канакиной</w:t>
            </w:r>
            <w:proofErr w:type="spellEnd"/>
            <w:r w:rsidRPr="00E65CF2">
              <w:rPr>
                <w:rFonts w:ascii="Times New Roman" w:hAnsi="Times New Roman" w:cs="Times New Roman"/>
                <w:sz w:val="28"/>
                <w:szCs w:val="28"/>
              </w:rPr>
              <w:t xml:space="preserve">, </w:t>
            </w:r>
            <w:proofErr w:type="spellStart"/>
            <w:r w:rsidRPr="00E65CF2">
              <w:rPr>
                <w:rFonts w:ascii="Times New Roman" w:hAnsi="Times New Roman" w:cs="Times New Roman"/>
                <w:sz w:val="28"/>
                <w:szCs w:val="28"/>
              </w:rPr>
              <w:t>В.Г.Горецкого</w:t>
            </w:r>
            <w:proofErr w:type="spellEnd"/>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Математика 1 класс. Электронное приложение к учебнику М.И.Моро</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Окружающий мир 2 класс. Электронное приложение к учебнику А.А.Плешакова.</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Русский язык 2 класс. Электронное приложение к учебнику </w:t>
            </w:r>
            <w:proofErr w:type="spellStart"/>
            <w:r w:rsidRPr="00E65CF2">
              <w:rPr>
                <w:rFonts w:ascii="Times New Roman" w:hAnsi="Times New Roman" w:cs="Times New Roman"/>
                <w:sz w:val="28"/>
                <w:szCs w:val="28"/>
              </w:rPr>
              <w:t>В.П.Канакиной</w:t>
            </w:r>
            <w:proofErr w:type="spellEnd"/>
            <w:r w:rsidRPr="00E65CF2">
              <w:rPr>
                <w:rFonts w:ascii="Times New Roman" w:hAnsi="Times New Roman" w:cs="Times New Roman"/>
                <w:sz w:val="28"/>
                <w:szCs w:val="28"/>
              </w:rPr>
              <w:t xml:space="preserve">, </w:t>
            </w:r>
            <w:proofErr w:type="spellStart"/>
            <w:r w:rsidRPr="00E65CF2">
              <w:rPr>
                <w:rFonts w:ascii="Times New Roman" w:hAnsi="Times New Roman" w:cs="Times New Roman"/>
                <w:sz w:val="28"/>
                <w:szCs w:val="28"/>
              </w:rPr>
              <w:t>В.Г.Горецкого</w:t>
            </w:r>
            <w:proofErr w:type="spellEnd"/>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Математика 2 </w:t>
            </w:r>
            <w:proofErr w:type="spellStart"/>
            <w:r w:rsidRPr="00E65CF2">
              <w:rPr>
                <w:rFonts w:ascii="Times New Roman" w:hAnsi="Times New Roman" w:cs="Times New Roman"/>
                <w:sz w:val="28"/>
                <w:szCs w:val="28"/>
              </w:rPr>
              <w:t>класс</w:t>
            </w:r>
            <w:proofErr w:type="gramStart"/>
            <w:r w:rsidRPr="00E65CF2">
              <w:rPr>
                <w:rFonts w:ascii="Times New Roman" w:hAnsi="Times New Roman" w:cs="Times New Roman"/>
                <w:sz w:val="28"/>
                <w:szCs w:val="28"/>
              </w:rPr>
              <w:t>.Э</w:t>
            </w:r>
            <w:proofErr w:type="gramEnd"/>
            <w:r w:rsidRPr="00E65CF2">
              <w:rPr>
                <w:rFonts w:ascii="Times New Roman" w:hAnsi="Times New Roman" w:cs="Times New Roman"/>
                <w:sz w:val="28"/>
                <w:szCs w:val="28"/>
              </w:rPr>
              <w:t>лектронное</w:t>
            </w:r>
            <w:proofErr w:type="spellEnd"/>
            <w:r w:rsidRPr="00E65CF2">
              <w:rPr>
                <w:rFonts w:ascii="Times New Roman" w:hAnsi="Times New Roman" w:cs="Times New Roman"/>
                <w:sz w:val="28"/>
                <w:szCs w:val="28"/>
              </w:rPr>
              <w:t xml:space="preserve"> приложение к учебнику М.И.Моро.</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Технология 2 класс. Электронное приложение к учебнику </w:t>
            </w:r>
            <w:proofErr w:type="spellStart"/>
            <w:r w:rsidRPr="00E65CF2">
              <w:rPr>
                <w:rFonts w:ascii="Times New Roman" w:hAnsi="Times New Roman" w:cs="Times New Roman"/>
                <w:sz w:val="28"/>
                <w:szCs w:val="28"/>
              </w:rPr>
              <w:t>Н.И.Роговцевой</w:t>
            </w:r>
            <w:proofErr w:type="spellEnd"/>
            <w:r w:rsidRPr="00E65CF2">
              <w:rPr>
                <w:rFonts w:ascii="Times New Roman" w:hAnsi="Times New Roman" w:cs="Times New Roman"/>
                <w:sz w:val="28"/>
                <w:szCs w:val="28"/>
              </w:rPr>
              <w:t xml:space="preserve"> и др.</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МР3</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Литературное чтение 2 класс. </w:t>
            </w:r>
            <w:proofErr w:type="spellStart"/>
            <w:r w:rsidRPr="00E65CF2">
              <w:rPr>
                <w:rFonts w:ascii="Times New Roman" w:hAnsi="Times New Roman" w:cs="Times New Roman"/>
                <w:sz w:val="28"/>
                <w:szCs w:val="28"/>
              </w:rPr>
              <w:t>Аудиоприложение</w:t>
            </w:r>
            <w:proofErr w:type="spellEnd"/>
            <w:r w:rsidRPr="00E65CF2">
              <w:rPr>
                <w:rFonts w:ascii="Times New Roman" w:hAnsi="Times New Roman" w:cs="Times New Roman"/>
                <w:sz w:val="28"/>
                <w:szCs w:val="28"/>
              </w:rPr>
              <w:t xml:space="preserve"> к учебнику </w:t>
            </w:r>
            <w:proofErr w:type="spellStart"/>
            <w:r w:rsidRPr="00E65CF2">
              <w:rPr>
                <w:rFonts w:ascii="Times New Roman" w:hAnsi="Times New Roman" w:cs="Times New Roman"/>
                <w:sz w:val="28"/>
                <w:szCs w:val="28"/>
              </w:rPr>
              <w:t>Л.Ф.Климановой</w:t>
            </w:r>
            <w:proofErr w:type="spellEnd"/>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Окружающий мир 3 класс. Электронное приложение к учебнику А.А.Плешакова.</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lang w:val="en-US"/>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Математика 3 </w:t>
            </w:r>
            <w:proofErr w:type="spellStart"/>
            <w:r w:rsidRPr="00E65CF2">
              <w:rPr>
                <w:rFonts w:ascii="Times New Roman" w:hAnsi="Times New Roman" w:cs="Times New Roman"/>
                <w:sz w:val="28"/>
                <w:szCs w:val="28"/>
              </w:rPr>
              <w:t>класс</w:t>
            </w:r>
            <w:proofErr w:type="gramStart"/>
            <w:r w:rsidRPr="00E65CF2">
              <w:rPr>
                <w:rFonts w:ascii="Times New Roman" w:hAnsi="Times New Roman" w:cs="Times New Roman"/>
                <w:sz w:val="28"/>
                <w:szCs w:val="28"/>
              </w:rPr>
              <w:t>.Э</w:t>
            </w:r>
            <w:proofErr w:type="gramEnd"/>
            <w:r w:rsidRPr="00E65CF2">
              <w:rPr>
                <w:rFonts w:ascii="Times New Roman" w:hAnsi="Times New Roman" w:cs="Times New Roman"/>
                <w:sz w:val="28"/>
                <w:szCs w:val="28"/>
              </w:rPr>
              <w:t>лектронное</w:t>
            </w:r>
            <w:proofErr w:type="spellEnd"/>
            <w:r w:rsidRPr="00E65CF2">
              <w:rPr>
                <w:rFonts w:ascii="Times New Roman" w:hAnsi="Times New Roman" w:cs="Times New Roman"/>
                <w:sz w:val="28"/>
                <w:szCs w:val="28"/>
              </w:rPr>
              <w:t xml:space="preserve"> приложение к учебнику М.И.Моро.</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lang w:val="en-US"/>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Русский язык 3 класс. Электронное приложение к учебнику </w:t>
            </w:r>
            <w:proofErr w:type="spellStart"/>
            <w:r w:rsidRPr="00E65CF2">
              <w:rPr>
                <w:rFonts w:ascii="Times New Roman" w:hAnsi="Times New Roman" w:cs="Times New Roman"/>
                <w:sz w:val="28"/>
                <w:szCs w:val="28"/>
              </w:rPr>
              <w:t>В.П.Канакиной</w:t>
            </w:r>
            <w:proofErr w:type="spellEnd"/>
            <w:r w:rsidRPr="00E65CF2">
              <w:rPr>
                <w:rFonts w:ascii="Times New Roman" w:hAnsi="Times New Roman" w:cs="Times New Roman"/>
                <w:sz w:val="28"/>
                <w:szCs w:val="28"/>
              </w:rPr>
              <w:t xml:space="preserve">, </w:t>
            </w:r>
            <w:proofErr w:type="spellStart"/>
            <w:r w:rsidRPr="00E65CF2">
              <w:rPr>
                <w:rFonts w:ascii="Times New Roman" w:hAnsi="Times New Roman" w:cs="Times New Roman"/>
                <w:sz w:val="28"/>
                <w:szCs w:val="28"/>
              </w:rPr>
              <w:t>В.Г.Горецкого</w:t>
            </w:r>
            <w:proofErr w:type="spellEnd"/>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lang w:val="en-US"/>
              </w:rPr>
            </w:pPr>
            <w:r w:rsidRPr="00E65CF2">
              <w:rPr>
                <w:rFonts w:ascii="Times New Roman" w:hAnsi="Times New Roman" w:cs="Times New Roman"/>
                <w:sz w:val="28"/>
                <w:szCs w:val="28"/>
              </w:rPr>
              <w:t>МР3</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 xml:space="preserve">Литературное чтение 3 класс. </w:t>
            </w:r>
            <w:proofErr w:type="spellStart"/>
            <w:r w:rsidRPr="00E65CF2">
              <w:rPr>
                <w:rFonts w:ascii="Times New Roman" w:hAnsi="Times New Roman" w:cs="Times New Roman"/>
                <w:sz w:val="28"/>
                <w:szCs w:val="28"/>
              </w:rPr>
              <w:t>Аудиоприложение</w:t>
            </w:r>
            <w:proofErr w:type="spellEnd"/>
            <w:r w:rsidRPr="00E65CF2">
              <w:rPr>
                <w:rFonts w:ascii="Times New Roman" w:hAnsi="Times New Roman" w:cs="Times New Roman"/>
                <w:sz w:val="28"/>
                <w:szCs w:val="28"/>
              </w:rPr>
              <w:t xml:space="preserve"> к учебнику </w:t>
            </w:r>
            <w:proofErr w:type="spellStart"/>
            <w:r w:rsidRPr="00E65CF2">
              <w:rPr>
                <w:rFonts w:ascii="Times New Roman" w:hAnsi="Times New Roman" w:cs="Times New Roman"/>
                <w:sz w:val="28"/>
                <w:szCs w:val="28"/>
              </w:rPr>
              <w:t>Л.Ф.Климановой</w:t>
            </w:r>
            <w:proofErr w:type="spellEnd"/>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Интенсивный тренинг-курс по всем предметам</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DVD</w:t>
            </w:r>
          </w:p>
        </w:tc>
        <w:tc>
          <w:tcPr>
            <w:tcW w:w="7087" w:type="dxa"/>
            <w:shd w:val="clear" w:color="auto" w:fill="auto"/>
          </w:tcPr>
          <w:p w:rsidR="005747F3" w:rsidRPr="00E65CF2" w:rsidRDefault="005747F3" w:rsidP="00D46DD2">
            <w:pPr>
              <w:spacing w:after="0" w:line="240" w:lineRule="auto"/>
              <w:jc w:val="both"/>
              <w:rPr>
                <w:rFonts w:ascii="Times New Roman" w:hAnsi="Times New Roman" w:cs="Times New Roman"/>
                <w:sz w:val="28"/>
                <w:szCs w:val="28"/>
              </w:rPr>
            </w:pPr>
            <w:r w:rsidRPr="00E65CF2">
              <w:rPr>
                <w:rFonts w:ascii="Times New Roman" w:hAnsi="Times New Roman" w:cs="Times New Roman"/>
                <w:sz w:val="28"/>
                <w:szCs w:val="28"/>
              </w:rPr>
              <w:t>«</w:t>
            </w:r>
            <w:proofErr w:type="gramStart"/>
            <w:r w:rsidRPr="00E65CF2">
              <w:rPr>
                <w:rFonts w:ascii="Times New Roman" w:hAnsi="Times New Roman" w:cs="Times New Roman"/>
                <w:sz w:val="28"/>
                <w:szCs w:val="28"/>
              </w:rPr>
              <w:t>Опаленные</w:t>
            </w:r>
            <w:proofErr w:type="gramEnd"/>
            <w:r w:rsidRPr="00E65CF2">
              <w:rPr>
                <w:rFonts w:ascii="Times New Roman" w:hAnsi="Times New Roman" w:cs="Times New Roman"/>
                <w:sz w:val="28"/>
                <w:szCs w:val="28"/>
              </w:rPr>
              <w:t xml:space="preserve"> небесами» фильм второй «Донская Голгофа»</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lang w:val="en-US"/>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Химия 8 «Видеостудия «Кварт»</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lang w:val="en-US"/>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Химия элементов «Видеостудия  «Кварт» </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«Общая  химия», издательство «Учитель»</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Уроки химии 8-9,10-11.</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lang w:val="en-US"/>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 Школьный эксперимент»</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lang w:val="en-US"/>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 xml:space="preserve">  «Химическое равновесие»</w:t>
            </w:r>
          </w:p>
        </w:tc>
      </w:tr>
      <w:tr w:rsidR="005747F3" w:rsidRPr="00E65CF2" w:rsidTr="00EE6BCD">
        <w:tc>
          <w:tcPr>
            <w:tcW w:w="1242" w:type="dxa"/>
            <w:shd w:val="clear" w:color="auto" w:fill="auto"/>
          </w:tcPr>
          <w:p w:rsidR="005747F3" w:rsidRPr="00E65CF2" w:rsidRDefault="005747F3" w:rsidP="007D497C">
            <w:pPr>
              <w:pStyle w:val="a9"/>
              <w:numPr>
                <w:ilvl w:val="0"/>
                <w:numId w:val="50"/>
              </w:numPr>
              <w:spacing w:after="0" w:line="240" w:lineRule="auto"/>
              <w:rPr>
                <w:rFonts w:ascii="Times New Roman" w:hAnsi="Times New Roman" w:cs="Times New Roman"/>
                <w:sz w:val="28"/>
                <w:szCs w:val="28"/>
              </w:rPr>
            </w:pPr>
          </w:p>
        </w:tc>
        <w:tc>
          <w:tcPr>
            <w:tcW w:w="1560" w:type="dxa"/>
            <w:shd w:val="clear" w:color="auto" w:fill="auto"/>
          </w:tcPr>
          <w:p w:rsidR="005747F3" w:rsidRPr="00E65CF2" w:rsidRDefault="005747F3" w:rsidP="00D46DD2">
            <w:pPr>
              <w:spacing w:after="0" w:line="240" w:lineRule="auto"/>
              <w:rPr>
                <w:rFonts w:ascii="Times New Roman" w:hAnsi="Times New Roman" w:cs="Times New Roman"/>
                <w:sz w:val="28"/>
                <w:szCs w:val="28"/>
                <w:lang w:val="en-US"/>
              </w:rPr>
            </w:pPr>
            <w:r w:rsidRPr="00E65CF2">
              <w:rPr>
                <w:rFonts w:ascii="Times New Roman" w:hAnsi="Times New Roman" w:cs="Times New Roman"/>
                <w:sz w:val="28"/>
                <w:szCs w:val="28"/>
                <w:lang w:val="en-US"/>
              </w:rPr>
              <w:t>CD</w:t>
            </w:r>
          </w:p>
        </w:tc>
        <w:tc>
          <w:tcPr>
            <w:tcW w:w="7087" w:type="dxa"/>
            <w:shd w:val="clear" w:color="auto" w:fill="auto"/>
          </w:tcPr>
          <w:p w:rsidR="005747F3" w:rsidRPr="00E65CF2" w:rsidRDefault="005747F3" w:rsidP="00D46DD2">
            <w:pPr>
              <w:spacing w:after="0" w:line="240" w:lineRule="auto"/>
              <w:rPr>
                <w:rFonts w:ascii="Times New Roman" w:hAnsi="Times New Roman" w:cs="Times New Roman"/>
                <w:sz w:val="28"/>
                <w:szCs w:val="28"/>
              </w:rPr>
            </w:pPr>
            <w:r w:rsidRPr="00E65CF2">
              <w:rPr>
                <w:rFonts w:ascii="Times New Roman" w:hAnsi="Times New Roman" w:cs="Times New Roman"/>
                <w:sz w:val="28"/>
                <w:szCs w:val="28"/>
              </w:rPr>
              <w:t>Химия (8-11 класс)</w:t>
            </w:r>
            <w:proofErr w:type="gramStart"/>
            <w:r w:rsidRPr="00E65CF2">
              <w:rPr>
                <w:rFonts w:ascii="Times New Roman" w:hAnsi="Times New Roman" w:cs="Times New Roman"/>
                <w:sz w:val="28"/>
                <w:szCs w:val="28"/>
              </w:rPr>
              <w:t>.В</w:t>
            </w:r>
            <w:proofErr w:type="gramEnd"/>
            <w:r w:rsidRPr="00E65CF2">
              <w:rPr>
                <w:rFonts w:ascii="Times New Roman" w:hAnsi="Times New Roman" w:cs="Times New Roman"/>
                <w:sz w:val="28"/>
                <w:szCs w:val="28"/>
              </w:rPr>
              <w:t>иртуальная лаборатория. (учебное  электронное издание)</w:t>
            </w:r>
          </w:p>
        </w:tc>
      </w:tr>
    </w:tbl>
    <w:p w:rsidR="00D46DD2" w:rsidRDefault="00D46DD2" w:rsidP="00EE6BCD">
      <w:pPr>
        <w:pStyle w:val="ad"/>
        <w:tabs>
          <w:tab w:val="left" w:pos="708"/>
        </w:tabs>
        <w:jc w:val="both"/>
        <w:rPr>
          <w:bCs/>
          <w:color w:val="000000" w:themeColor="text1"/>
          <w:sz w:val="28"/>
          <w:szCs w:val="28"/>
        </w:rPr>
      </w:pPr>
    </w:p>
    <w:p w:rsidR="00DC1DED" w:rsidRPr="00E65CF2" w:rsidRDefault="002C5C65" w:rsidP="00E65CF2">
      <w:pPr>
        <w:pStyle w:val="ad"/>
        <w:tabs>
          <w:tab w:val="left" w:pos="708"/>
        </w:tabs>
        <w:ind w:firstLine="708"/>
        <w:jc w:val="both"/>
        <w:rPr>
          <w:bCs/>
          <w:color w:val="000000" w:themeColor="text1"/>
          <w:sz w:val="28"/>
          <w:szCs w:val="28"/>
          <w:lang w:val="en-US"/>
        </w:rPr>
      </w:pPr>
      <w:r>
        <w:rPr>
          <w:bCs/>
          <w:color w:val="000000" w:themeColor="text1"/>
          <w:sz w:val="28"/>
          <w:szCs w:val="28"/>
        </w:rPr>
        <w:t>5.4.3</w:t>
      </w:r>
      <w:r w:rsidR="00DC1DED" w:rsidRPr="00DC1DED">
        <w:rPr>
          <w:bCs/>
          <w:color w:val="000000" w:themeColor="text1"/>
          <w:sz w:val="28"/>
          <w:szCs w:val="28"/>
        </w:rPr>
        <w:t xml:space="preserve">.  Наличие  официального сайта общеобразовательного учреждения в сети «Интернет»  </w:t>
      </w:r>
      <w:r w:rsidR="00DC1DED" w:rsidRPr="00DC1DED">
        <w:rPr>
          <w:b/>
          <w:bCs/>
          <w:color w:val="000000" w:themeColor="text1"/>
          <w:sz w:val="28"/>
          <w:szCs w:val="28"/>
          <w:u w:val="single"/>
        </w:rPr>
        <w:t xml:space="preserve">- да, </w:t>
      </w:r>
      <w:r w:rsidR="00DC1DED" w:rsidRPr="00DC1DED">
        <w:rPr>
          <w:b/>
          <w:color w:val="000000" w:themeColor="text1"/>
          <w:sz w:val="28"/>
          <w:szCs w:val="28"/>
        </w:rPr>
        <w:t xml:space="preserve">  http://</w:t>
      </w:r>
      <w:r w:rsidR="00DC1DED" w:rsidRPr="00DC1DED">
        <w:rPr>
          <w:b/>
          <w:color w:val="000000" w:themeColor="text1"/>
          <w:sz w:val="28"/>
          <w:szCs w:val="28"/>
          <w:lang w:val="en-US"/>
        </w:rPr>
        <w:t>maxim</w:t>
      </w:r>
      <w:r w:rsidR="00DC1DED" w:rsidRPr="00DC1DED">
        <w:rPr>
          <w:b/>
          <w:color w:val="000000" w:themeColor="text1"/>
          <w:sz w:val="28"/>
          <w:szCs w:val="28"/>
        </w:rPr>
        <w:t>.</w:t>
      </w:r>
      <w:proofErr w:type="spellStart"/>
      <w:r w:rsidR="00DC1DED" w:rsidRPr="00DC1DED">
        <w:rPr>
          <w:b/>
          <w:color w:val="000000" w:themeColor="text1"/>
          <w:sz w:val="28"/>
          <w:szCs w:val="28"/>
          <w:lang w:val="en-US"/>
        </w:rPr>
        <w:t>regrade</w:t>
      </w:r>
      <w:proofErr w:type="spellEnd"/>
    </w:p>
    <w:p w:rsidR="00DC1DED" w:rsidRPr="002C5C65" w:rsidRDefault="002C5C65" w:rsidP="00DC1DED">
      <w:pPr>
        <w:spacing w:after="0" w:line="240" w:lineRule="auto"/>
        <w:rPr>
          <w:rFonts w:ascii="Times New Roman" w:hAnsi="Times New Roman" w:cs="Times New Roman"/>
          <w:b/>
          <w:sz w:val="28"/>
          <w:szCs w:val="28"/>
        </w:rPr>
      </w:pPr>
      <w:r w:rsidRPr="002C5C65">
        <w:rPr>
          <w:rFonts w:ascii="Times New Roman" w:hAnsi="Times New Roman" w:cs="Times New Roman"/>
          <w:b/>
          <w:sz w:val="28"/>
          <w:szCs w:val="28"/>
        </w:rPr>
        <w:t xml:space="preserve">5.5. </w:t>
      </w:r>
      <w:r w:rsidR="00DC1DED" w:rsidRPr="002C5C65">
        <w:rPr>
          <w:rFonts w:ascii="Times New Roman" w:hAnsi="Times New Roman" w:cs="Times New Roman"/>
          <w:b/>
          <w:sz w:val="28"/>
          <w:szCs w:val="28"/>
        </w:rPr>
        <w:t>Материально-техническая база образовательной организации:</w:t>
      </w:r>
    </w:p>
    <w:p w:rsidR="00DC1DED" w:rsidRPr="00DC1DED" w:rsidRDefault="00DC1DED" w:rsidP="00DC1DED">
      <w:pPr>
        <w:spacing w:after="0" w:line="240" w:lineRule="auto"/>
        <w:ind w:left="426"/>
        <w:rPr>
          <w:rFonts w:ascii="Times New Roman" w:hAnsi="Times New Roman" w:cs="Times New Roman"/>
          <w:sz w:val="28"/>
          <w:szCs w:val="28"/>
        </w:rPr>
      </w:pPr>
    </w:p>
    <w:p w:rsidR="00DC1DED" w:rsidRDefault="002C5C65" w:rsidP="00DC1DED">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w:t>
      </w:r>
      <w:r w:rsidR="00DC1DED" w:rsidRPr="00DC1DED">
        <w:rPr>
          <w:rFonts w:ascii="Times New Roman" w:hAnsi="Times New Roman" w:cs="Times New Roman"/>
          <w:sz w:val="28"/>
          <w:szCs w:val="28"/>
        </w:rPr>
        <w:t>.5.1. Здания, помещения и территории</w:t>
      </w:r>
    </w:p>
    <w:p w:rsidR="002C5C65" w:rsidRPr="00DC1DED" w:rsidRDefault="002C5C65" w:rsidP="00DC1DED">
      <w:pPr>
        <w:spacing w:after="0" w:line="240" w:lineRule="auto"/>
        <w:ind w:left="426"/>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126"/>
        <w:gridCol w:w="3544"/>
      </w:tblGrid>
      <w:tr w:rsidR="00DC1DED" w:rsidRPr="00DC1DED" w:rsidTr="00E65CF2">
        <w:tc>
          <w:tcPr>
            <w:tcW w:w="425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Тип здания/помещения/территории</w:t>
            </w:r>
          </w:p>
        </w:tc>
        <w:tc>
          <w:tcPr>
            <w:tcW w:w="2126"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Общая площадь</w:t>
            </w:r>
          </w:p>
        </w:tc>
        <w:tc>
          <w:tcPr>
            <w:tcW w:w="3544"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Права на использование</w:t>
            </w:r>
          </w:p>
        </w:tc>
      </w:tr>
      <w:tr w:rsidR="00DC1DED" w:rsidRPr="00DC1DED" w:rsidTr="00E65CF2">
        <w:tc>
          <w:tcPr>
            <w:tcW w:w="425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Учебное здание</w:t>
            </w:r>
          </w:p>
        </w:tc>
        <w:tc>
          <w:tcPr>
            <w:tcW w:w="2126" w:type="dxa"/>
          </w:tcPr>
          <w:p w:rsidR="00DC1DED" w:rsidRPr="00DC1DED" w:rsidRDefault="00DC1DED" w:rsidP="00DC1DED">
            <w:pPr>
              <w:spacing w:after="0" w:line="240" w:lineRule="auto"/>
              <w:rPr>
                <w:rFonts w:ascii="Times New Roman" w:hAnsi="Times New Roman" w:cs="Times New Roman"/>
                <w:sz w:val="28"/>
                <w:szCs w:val="28"/>
                <w:vertAlign w:val="superscript"/>
              </w:rPr>
            </w:pPr>
            <w:r w:rsidRPr="00DC1DED">
              <w:rPr>
                <w:rFonts w:ascii="Times New Roman" w:hAnsi="Times New Roman" w:cs="Times New Roman"/>
                <w:sz w:val="28"/>
                <w:szCs w:val="28"/>
              </w:rPr>
              <w:t>1281м</w:t>
            </w:r>
            <w:r w:rsidRPr="00DC1DED">
              <w:rPr>
                <w:rFonts w:ascii="Times New Roman" w:hAnsi="Times New Roman" w:cs="Times New Roman"/>
                <w:sz w:val="28"/>
                <w:szCs w:val="28"/>
                <w:vertAlign w:val="superscript"/>
              </w:rPr>
              <w:t>2</w:t>
            </w:r>
          </w:p>
        </w:tc>
        <w:tc>
          <w:tcPr>
            <w:tcW w:w="3544"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Свидетельство  о </w:t>
            </w:r>
            <w:r w:rsidRPr="00DC1DED">
              <w:rPr>
                <w:rFonts w:ascii="Times New Roman" w:hAnsi="Times New Roman" w:cs="Times New Roman"/>
                <w:sz w:val="28"/>
                <w:szCs w:val="28"/>
              </w:rPr>
              <w:lastRenderedPageBreak/>
              <w:t xml:space="preserve">государственной регистрации права </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61-АЖ 904691</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Дата выдачи: 24.05.2012г.</w:t>
            </w:r>
          </w:p>
        </w:tc>
      </w:tr>
      <w:tr w:rsidR="00DC1DED" w:rsidRPr="00DC1DED" w:rsidTr="00E65CF2">
        <w:tc>
          <w:tcPr>
            <w:tcW w:w="425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lastRenderedPageBreak/>
              <w:t>Здание тира</w:t>
            </w:r>
          </w:p>
        </w:tc>
        <w:tc>
          <w:tcPr>
            <w:tcW w:w="2126"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w:t>
            </w:r>
          </w:p>
        </w:tc>
        <w:tc>
          <w:tcPr>
            <w:tcW w:w="3544"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w:t>
            </w:r>
          </w:p>
        </w:tc>
      </w:tr>
      <w:tr w:rsidR="00DC1DED" w:rsidRPr="00DC1DED" w:rsidTr="00E65CF2">
        <w:tc>
          <w:tcPr>
            <w:tcW w:w="425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Здание мастерских</w:t>
            </w:r>
          </w:p>
        </w:tc>
        <w:tc>
          <w:tcPr>
            <w:tcW w:w="2126"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w:t>
            </w:r>
          </w:p>
        </w:tc>
        <w:tc>
          <w:tcPr>
            <w:tcW w:w="3544"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w:t>
            </w:r>
          </w:p>
        </w:tc>
      </w:tr>
      <w:tr w:rsidR="00DC1DED" w:rsidRPr="00DC1DED" w:rsidTr="00E65CF2">
        <w:tc>
          <w:tcPr>
            <w:tcW w:w="425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другие </w:t>
            </w:r>
          </w:p>
        </w:tc>
        <w:tc>
          <w:tcPr>
            <w:tcW w:w="2126"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w:t>
            </w:r>
          </w:p>
        </w:tc>
        <w:tc>
          <w:tcPr>
            <w:tcW w:w="3544"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w:t>
            </w:r>
          </w:p>
        </w:tc>
      </w:tr>
      <w:tr w:rsidR="00DC1DED" w:rsidRPr="00DC1DED" w:rsidTr="00E65CF2">
        <w:tc>
          <w:tcPr>
            <w:tcW w:w="425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Земельный участок (спортивная площадка)</w:t>
            </w:r>
          </w:p>
        </w:tc>
        <w:tc>
          <w:tcPr>
            <w:tcW w:w="2126" w:type="dxa"/>
          </w:tcPr>
          <w:p w:rsidR="00DC1DED" w:rsidRPr="00DC1DED" w:rsidRDefault="00DC1DED" w:rsidP="00DC1DED">
            <w:pPr>
              <w:spacing w:after="0" w:line="240" w:lineRule="auto"/>
              <w:rPr>
                <w:rFonts w:ascii="Times New Roman" w:hAnsi="Times New Roman" w:cs="Times New Roman"/>
                <w:sz w:val="28"/>
                <w:szCs w:val="28"/>
                <w:vertAlign w:val="superscript"/>
              </w:rPr>
            </w:pPr>
            <w:r w:rsidRPr="00DC1DED">
              <w:rPr>
                <w:rFonts w:ascii="Times New Roman" w:hAnsi="Times New Roman" w:cs="Times New Roman"/>
                <w:sz w:val="28"/>
                <w:szCs w:val="28"/>
              </w:rPr>
              <w:t>19367м</w:t>
            </w:r>
            <w:r w:rsidRPr="00DC1DED">
              <w:rPr>
                <w:rFonts w:ascii="Times New Roman" w:hAnsi="Times New Roman" w:cs="Times New Roman"/>
                <w:sz w:val="28"/>
                <w:szCs w:val="28"/>
                <w:vertAlign w:val="superscript"/>
              </w:rPr>
              <w:t>2</w:t>
            </w:r>
          </w:p>
        </w:tc>
        <w:tc>
          <w:tcPr>
            <w:tcW w:w="3544"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Свидетельство  о государственной регистрации права </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61-АЖ 522911</w:t>
            </w:r>
          </w:p>
          <w:p w:rsidR="00DC1DED" w:rsidRPr="00DC1DED" w:rsidRDefault="00E65CF2" w:rsidP="00DC1DED">
            <w:pPr>
              <w:spacing w:after="0" w:line="240" w:lineRule="auto"/>
              <w:rPr>
                <w:rFonts w:ascii="Times New Roman" w:hAnsi="Times New Roman" w:cs="Times New Roman"/>
                <w:sz w:val="28"/>
                <w:szCs w:val="28"/>
              </w:rPr>
            </w:pPr>
            <w:r>
              <w:rPr>
                <w:rFonts w:ascii="Times New Roman" w:hAnsi="Times New Roman" w:cs="Times New Roman"/>
                <w:sz w:val="28"/>
                <w:szCs w:val="28"/>
              </w:rPr>
              <w:t>Дата выдачи: 26.01.2012г</w:t>
            </w:r>
          </w:p>
        </w:tc>
      </w:tr>
    </w:tbl>
    <w:p w:rsidR="00DC1DED" w:rsidRPr="00DC1DED" w:rsidRDefault="00DC1DED" w:rsidP="00DC1DED">
      <w:pPr>
        <w:spacing w:after="0" w:line="240" w:lineRule="auto"/>
        <w:rPr>
          <w:rFonts w:ascii="Times New Roman" w:hAnsi="Times New Roman" w:cs="Times New Roman"/>
          <w:sz w:val="28"/>
          <w:szCs w:val="28"/>
        </w:rPr>
      </w:pPr>
    </w:p>
    <w:p w:rsidR="00DC1DED" w:rsidRDefault="002C5C65" w:rsidP="00DC1DED">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w:t>
      </w:r>
      <w:r w:rsidR="00DC1DED" w:rsidRPr="00DC1DED">
        <w:rPr>
          <w:rFonts w:ascii="Times New Roman" w:hAnsi="Times New Roman" w:cs="Times New Roman"/>
          <w:sz w:val="28"/>
          <w:szCs w:val="28"/>
        </w:rPr>
        <w:t>.5.2. Объекты социально-бытового значения</w:t>
      </w:r>
    </w:p>
    <w:p w:rsidR="002C5C65" w:rsidRPr="00DC1DED" w:rsidRDefault="002C5C65" w:rsidP="00DC1DED">
      <w:pPr>
        <w:spacing w:after="0" w:line="240" w:lineRule="auto"/>
        <w:ind w:left="426"/>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390"/>
        <w:gridCol w:w="2713"/>
      </w:tblGrid>
      <w:tr w:rsidR="00DC1DED" w:rsidRPr="00DC1DED" w:rsidTr="00E65CF2">
        <w:tc>
          <w:tcPr>
            <w:tcW w:w="4820"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Тип помещения</w:t>
            </w:r>
          </w:p>
        </w:tc>
        <w:tc>
          <w:tcPr>
            <w:tcW w:w="2390"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Адрес расположения</w:t>
            </w:r>
          </w:p>
        </w:tc>
        <w:tc>
          <w:tcPr>
            <w:tcW w:w="271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Права на использование</w:t>
            </w:r>
          </w:p>
        </w:tc>
      </w:tr>
      <w:tr w:rsidR="00DC1DED" w:rsidRPr="00DC1DED" w:rsidTr="00E65CF2">
        <w:tc>
          <w:tcPr>
            <w:tcW w:w="4820"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Медицинский кабинет</w:t>
            </w:r>
          </w:p>
        </w:tc>
        <w:tc>
          <w:tcPr>
            <w:tcW w:w="2390"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bCs/>
                <w:sz w:val="28"/>
                <w:szCs w:val="28"/>
              </w:rPr>
              <w:t xml:space="preserve">347705  Ростовская область, </w:t>
            </w:r>
            <w:proofErr w:type="spellStart"/>
            <w:r w:rsidRPr="00DC1DED">
              <w:rPr>
                <w:rFonts w:ascii="Times New Roman" w:hAnsi="Times New Roman" w:cs="Times New Roman"/>
                <w:bCs/>
                <w:sz w:val="28"/>
                <w:szCs w:val="28"/>
              </w:rPr>
              <w:t>Кагальницкий</w:t>
            </w:r>
            <w:proofErr w:type="spellEnd"/>
            <w:r w:rsidRPr="00DC1DED">
              <w:rPr>
                <w:rFonts w:ascii="Times New Roman" w:hAnsi="Times New Roman" w:cs="Times New Roman"/>
                <w:bCs/>
                <w:sz w:val="28"/>
                <w:szCs w:val="28"/>
              </w:rPr>
              <w:t xml:space="preserve"> район, хутор </w:t>
            </w:r>
            <w:proofErr w:type="gramStart"/>
            <w:r w:rsidRPr="00DC1DED">
              <w:rPr>
                <w:rFonts w:ascii="Times New Roman" w:hAnsi="Times New Roman" w:cs="Times New Roman"/>
                <w:bCs/>
                <w:sz w:val="28"/>
                <w:szCs w:val="28"/>
              </w:rPr>
              <w:t>Жуково-Татарский</w:t>
            </w:r>
            <w:proofErr w:type="gramEnd"/>
            <w:r w:rsidRPr="00DC1DED">
              <w:rPr>
                <w:rFonts w:ascii="Times New Roman" w:hAnsi="Times New Roman" w:cs="Times New Roman"/>
                <w:bCs/>
                <w:sz w:val="28"/>
                <w:szCs w:val="28"/>
              </w:rPr>
              <w:t>, улица   Ленина, дом 20А.</w:t>
            </w:r>
          </w:p>
          <w:p w:rsidR="00DC1DED" w:rsidRPr="00DC1DED" w:rsidRDefault="00DC1DED" w:rsidP="00DC1DED">
            <w:pPr>
              <w:spacing w:after="0" w:line="240" w:lineRule="auto"/>
              <w:rPr>
                <w:rFonts w:ascii="Times New Roman" w:hAnsi="Times New Roman" w:cs="Times New Roman"/>
                <w:sz w:val="28"/>
                <w:szCs w:val="28"/>
              </w:rPr>
            </w:pPr>
          </w:p>
        </w:tc>
        <w:tc>
          <w:tcPr>
            <w:tcW w:w="271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Реквизиты договора с медицинским учреждением:</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Договор № 23 от 13.10.2013г.</w:t>
            </w:r>
          </w:p>
          <w:p w:rsidR="00DC1DED" w:rsidRPr="00DC1DED" w:rsidRDefault="00DC1DED" w:rsidP="00DC1DED">
            <w:pPr>
              <w:spacing w:after="0" w:line="240" w:lineRule="auto"/>
              <w:rPr>
                <w:rFonts w:ascii="Times New Roman" w:hAnsi="Times New Roman" w:cs="Times New Roman"/>
                <w:sz w:val="28"/>
                <w:szCs w:val="28"/>
              </w:rPr>
            </w:pPr>
          </w:p>
        </w:tc>
      </w:tr>
      <w:tr w:rsidR="00DC1DED" w:rsidRPr="00DC1DED" w:rsidTr="00E65CF2">
        <w:tc>
          <w:tcPr>
            <w:tcW w:w="4820"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Помещение для приема пищи: столовая- 52 </w:t>
            </w:r>
            <w:proofErr w:type="gramStart"/>
            <w:r w:rsidRPr="00DC1DED">
              <w:rPr>
                <w:rFonts w:ascii="Times New Roman" w:hAnsi="Times New Roman" w:cs="Times New Roman"/>
                <w:sz w:val="28"/>
                <w:szCs w:val="28"/>
              </w:rPr>
              <w:t>посадочных</w:t>
            </w:r>
            <w:proofErr w:type="gramEnd"/>
            <w:r w:rsidRPr="00DC1DED">
              <w:rPr>
                <w:rFonts w:ascii="Times New Roman" w:hAnsi="Times New Roman" w:cs="Times New Roman"/>
                <w:sz w:val="28"/>
                <w:szCs w:val="28"/>
              </w:rPr>
              <w:t xml:space="preserve"> места.</w:t>
            </w:r>
          </w:p>
        </w:tc>
        <w:tc>
          <w:tcPr>
            <w:tcW w:w="2390"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bCs/>
                <w:sz w:val="28"/>
                <w:szCs w:val="28"/>
              </w:rPr>
              <w:t xml:space="preserve">347705  Ростовская область, </w:t>
            </w:r>
            <w:proofErr w:type="spellStart"/>
            <w:r w:rsidRPr="00DC1DED">
              <w:rPr>
                <w:rFonts w:ascii="Times New Roman" w:hAnsi="Times New Roman" w:cs="Times New Roman"/>
                <w:bCs/>
                <w:sz w:val="28"/>
                <w:szCs w:val="28"/>
              </w:rPr>
              <w:t>Кагальницкий</w:t>
            </w:r>
            <w:proofErr w:type="spellEnd"/>
            <w:r w:rsidRPr="00DC1DED">
              <w:rPr>
                <w:rFonts w:ascii="Times New Roman" w:hAnsi="Times New Roman" w:cs="Times New Roman"/>
                <w:bCs/>
                <w:sz w:val="28"/>
                <w:szCs w:val="28"/>
              </w:rPr>
              <w:t xml:space="preserve"> район, хутор </w:t>
            </w:r>
            <w:proofErr w:type="gramStart"/>
            <w:r w:rsidRPr="00DC1DED">
              <w:rPr>
                <w:rFonts w:ascii="Times New Roman" w:hAnsi="Times New Roman" w:cs="Times New Roman"/>
                <w:bCs/>
                <w:sz w:val="28"/>
                <w:szCs w:val="28"/>
              </w:rPr>
              <w:t>Жуково-Татарский</w:t>
            </w:r>
            <w:proofErr w:type="gramEnd"/>
            <w:r w:rsidRPr="00DC1DED">
              <w:rPr>
                <w:rFonts w:ascii="Times New Roman" w:hAnsi="Times New Roman" w:cs="Times New Roman"/>
                <w:bCs/>
                <w:sz w:val="28"/>
                <w:szCs w:val="28"/>
              </w:rPr>
              <w:t>, улица   Ленина, дом 20А.</w:t>
            </w:r>
          </w:p>
        </w:tc>
        <w:tc>
          <w:tcPr>
            <w:tcW w:w="271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Свидетельство  о государственной регистрации права </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61-АЖ 904691</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Дата выдачи: 24.05.2012г.</w:t>
            </w:r>
          </w:p>
        </w:tc>
      </w:tr>
      <w:tr w:rsidR="00DC1DED" w:rsidRPr="00DC1DED" w:rsidTr="00E65CF2">
        <w:tc>
          <w:tcPr>
            <w:tcW w:w="4820" w:type="dxa"/>
          </w:tcPr>
          <w:p w:rsidR="00DC1DED" w:rsidRPr="0057256D" w:rsidRDefault="00DC1DED" w:rsidP="00DC1DED">
            <w:pPr>
              <w:spacing w:after="0" w:line="240" w:lineRule="auto"/>
              <w:rPr>
                <w:rFonts w:ascii="Times New Roman" w:hAnsi="Times New Roman" w:cs="Times New Roman"/>
                <w:sz w:val="28"/>
                <w:szCs w:val="28"/>
              </w:rPr>
            </w:pPr>
            <w:r w:rsidRPr="0057256D">
              <w:rPr>
                <w:rFonts w:ascii="Times New Roman" w:hAnsi="Times New Roman" w:cs="Times New Roman"/>
                <w:sz w:val="28"/>
                <w:szCs w:val="28"/>
              </w:rPr>
              <w:t>Спортивные объекты:</w:t>
            </w:r>
          </w:p>
          <w:p w:rsidR="00DC1DED" w:rsidRPr="0057256D" w:rsidRDefault="00DC1DED" w:rsidP="00DC1DED">
            <w:pPr>
              <w:spacing w:after="0" w:line="240" w:lineRule="auto"/>
              <w:rPr>
                <w:rFonts w:ascii="Times New Roman" w:hAnsi="Times New Roman" w:cs="Times New Roman"/>
                <w:sz w:val="28"/>
                <w:szCs w:val="28"/>
              </w:rPr>
            </w:pPr>
            <w:r w:rsidRPr="0057256D">
              <w:rPr>
                <w:rFonts w:ascii="Times New Roman" w:hAnsi="Times New Roman" w:cs="Times New Roman"/>
                <w:sz w:val="28"/>
                <w:szCs w:val="28"/>
              </w:rPr>
              <w:t>- спортивный зал;</w:t>
            </w:r>
          </w:p>
          <w:p w:rsidR="00DC1DED" w:rsidRPr="0057256D" w:rsidRDefault="00DC1DED" w:rsidP="00DC1DED">
            <w:pPr>
              <w:spacing w:after="0" w:line="240" w:lineRule="auto"/>
              <w:rPr>
                <w:rFonts w:ascii="Times New Roman" w:hAnsi="Times New Roman" w:cs="Times New Roman"/>
                <w:sz w:val="28"/>
                <w:szCs w:val="28"/>
              </w:rPr>
            </w:pPr>
          </w:p>
        </w:tc>
        <w:tc>
          <w:tcPr>
            <w:tcW w:w="2390" w:type="dxa"/>
          </w:tcPr>
          <w:p w:rsidR="00DC1DED" w:rsidRPr="0057256D" w:rsidRDefault="00DC1DED" w:rsidP="00DC1DED">
            <w:pPr>
              <w:spacing w:after="0" w:line="240" w:lineRule="auto"/>
              <w:rPr>
                <w:rFonts w:ascii="Times New Roman" w:hAnsi="Times New Roman" w:cs="Times New Roman"/>
                <w:sz w:val="28"/>
                <w:szCs w:val="28"/>
              </w:rPr>
            </w:pPr>
            <w:r w:rsidRPr="0057256D">
              <w:rPr>
                <w:rFonts w:ascii="Times New Roman" w:hAnsi="Times New Roman" w:cs="Times New Roman"/>
                <w:bCs/>
                <w:sz w:val="28"/>
                <w:szCs w:val="28"/>
              </w:rPr>
              <w:t xml:space="preserve">347705  Ростовская область, </w:t>
            </w:r>
            <w:proofErr w:type="spellStart"/>
            <w:r w:rsidRPr="0057256D">
              <w:rPr>
                <w:rFonts w:ascii="Times New Roman" w:hAnsi="Times New Roman" w:cs="Times New Roman"/>
                <w:bCs/>
                <w:sz w:val="28"/>
                <w:szCs w:val="28"/>
              </w:rPr>
              <w:t>Кагальницкий</w:t>
            </w:r>
            <w:proofErr w:type="spellEnd"/>
            <w:r w:rsidRPr="0057256D">
              <w:rPr>
                <w:rFonts w:ascii="Times New Roman" w:hAnsi="Times New Roman" w:cs="Times New Roman"/>
                <w:bCs/>
                <w:sz w:val="28"/>
                <w:szCs w:val="28"/>
              </w:rPr>
              <w:t xml:space="preserve"> район, хутор </w:t>
            </w:r>
            <w:proofErr w:type="gramStart"/>
            <w:r w:rsidRPr="0057256D">
              <w:rPr>
                <w:rFonts w:ascii="Times New Roman" w:hAnsi="Times New Roman" w:cs="Times New Roman"/>
                <w:bCs/>
                <w:sz w:val="28"/>
                <w:szCs w:val="28"/>
              </w:rPr>
              <w:t>Жуково-Татарский</w:t>
            </w:r>
            <w:proofErr w:type="gramEnd"/>
            <w:r w:rsidRPr="0057256D">
              <w:rPr>
                <w:rFonts w:ascii="Times New Roman" w:hAnsi="Times New Roman" w:cs="Times New Roman"/>
                <w:bCs/>
                <w:sz w:val="28"/>
                <w:szCs w:val="28"/>
              </w:rPr>
              <w:t>, улица   Ленина, дом 20А.</w:t>
            </w:r>
          </w:p>
        </w:tc>
        <w:tc>
          <w:tcPr>
            <w:tcW w:w="2713" w:type="dxa"/>
          </w:tcPr>
          <w:p w:rsidR="00DC1DED" w:rsidRPr="0057256D" w:rsidRDefault="00DC1DED" w:rsidP="00DC1DED">
            <w:pPr>
              <w:spacing w:after="0" w:line="240" w:lineRule="auto"/>
              <w:rPr>
                <w:rFonts w:ascii="Times New Roman" w:hAnsi="Times New Roman" w:cs="Times New Roman"/>
                <w:sz w:val="28"/>
                <w:szCs w:val="28"/>
              </w:rPr>
            </w:pPr>
            <w:r w:rsidRPr="0057256D">
              <w:rPr>
                <w:rFonts w:ascii="Times New Roman" w:hAnsi="Times New Roman" w:cs="Times New Roman"/>
                <w:sz w:val="28"/>
                <w:szCs w:val="28"/>
              </w:rPr>
              <w:t xml:space="preserve">Свидетельство  о государственной регистрации права </w:t>
            </w:r>
          </w:p>
          <w:p w:rsidR="00DC1DED" w:rsidRPr="0057256D" w:rsidRDefault="00DC1DED" w:rsidP="00DC1DED">
            <w:pPr>
              <w:spacing w:after="0" w:line="240" w:lineRule="auto"/>
              <w:rPr>
                <w:rFonts w:ascii="Times New Roman" w:hAnsi="Times New Roman" w:cs="Times New Roman"/>
                <w:sz w:val="28"/>
                <w:szCs w:val="28"/>
              </w:rPr>
            </w:pPr>
            <w:r w:rsidRPr="0057256D">
              <w:rPr>
                <w:rFonts w:ascii="Times New Roman" w:hAnsi="Times New Roman" w:cs="Times New Roman"/>
                <w:sz w:val="28"/>
                <w:szCs w:val="28"/>
              </w:rPr>
              <w:t>61-АЖ 904691</w:t>
            </w:r>
          </w:p>
          <w:p w:rsidR="00DC1DED" w:rsidRPr="0057256D" w:rsidRDefault="00DC1DED" w:rsidP="00DC1DED">
            <w:pPr>
              <w:spacing w:after="0" w:line="240" w:lineRule="auto"/>
              <w:rPr>
                <w:rFonts w:ascii="Times New Roman" w:hAnsi="Times New Roman" w:cs="Times New Roman"/>
                <w:sz w:val="28"/>
                <w:szCs w:val="28"/>
              </w:rPr>
            </w:pPr>
            <w:r w:rsidRPr="0057256D">
              <w:rPr>
                <w:rFonts w:ascii="Times New Roman" w:hAnsi="Times New Roman" w:cs="Times New Roman"/>
                <w:sz w:val="28"/>
                <w:szCs w:val="28"/>
              </w:rPr>
              <w:t>Дата выдачи: 24.05.2012г.</w:t>
            </w:r>
          </w:p>
        </w:tc>
      </w:tr>
    </w:tbl>
    <w:p w:rsidR="00DC1DED" w:rsidRPr="00DC1DED" w:rsidRDefault="00DC1DED" w:rsidP="005168FF">
      <w:pPr>
        <w:spacing w:after="0" w:line="240" w:lineRule="auto"/>
        <w:rPr>
          <w:rFonts w:ascii="Times New Roman" w:hAnsi="Times New Roman" w:cs="Times New Roman"/>
          <w:sz w:val="28"/>
          <w:szCs w:val="28"/>
        </w:rPr>
      </w:pPr>
    </w:p>
    <w:p w:rsidR="00DC1DED" w:rsidRPr="00DC1DED" w:rsidRDefault="003B0A46" w:rsidP="00DC1DED">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5</w:t>
      </w:r>
      <w:r w:rsidR="00DC1DED" w:rsidRPr="00DC1DED">
        <w:rPr>
          <w:rFonts w:ascii="Times New Roman" w:hAnsi="Times New Roman" w:cs="Times New Roman"/>
          <w:sz w:val="28"/>
          <w:szCs w:val="28"/>
        </w:rPr>
        <w:t>.5.3. Технические и транспортные средства</w:t>
      </w:r>
    </w:p>
    <w:p w:rsidR="00DC1DED" w:rsidRPr="00DC1DED" w:rsidRDefault="00DC1DED" w:rsidP="00DC1DED">
      <w:pPr>
        <w:spacing w:after="0" w:line="240" w:lineRule="auto"/>
        <w:ind w:left="426"/>
        <w:rPr>
          <w:rFonts w:ascii="Times New Roman" w:hAnsi="Times New Roman" w:cs="Times New Roman"/>
          <w:sz w:val="28"/>
          <w:szCs w:val="28"/>
        </w:rPr>
      </w:pPr>
      <w:r w:rsidRPr="00DC1DED">
        <w:rPr>
          <w:rFonts w:ascii="Times New Roman" w:hAnsi="Times New Roman" w:cs="Times New Roman"/>
          <w:sz w:val="28"/>
          <w:szCs w:val="28"/>
        </w:rPr>
        <w:lastRenderedPageBreak/>
        <w:t>Таблица 25</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394"/>
        <w:gridCol w:w="1843"/>
        <w:gridCol w:w="2835"/>
      </w:tblGrid>
      <w:tr w:rsidR="00DC1DED" w:rsidRPr="00DC1DED" w:rsidTr="007221A7">
        <w:trPr>
          <w:trHeight w:val="540"/>
        </w:trPr>
        <w:tc>
          <w:tcPr>
            <w:tcW w:w="1985" w:type="dxa"/>
            <w:vAlign w:val="center"/>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Вид техники</w:t>
            </w:r>
          </w:p>
        </w:tc>
        <w:tc>
          <w:tcPr>
            <w:tcW w:w="4394" w:type="dxa"/>
            <w:vAlign w:val="center"/>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Количество</w:t>
            </w:r>
          </w:p>
        </w:tc>
        <w:tc>
          <w:tcPr>
            <w:tcW w:w="1843" w:type="dxa"/>
            <w:vAlign w:val="center"/>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Состояние</w:t>
            </w:r>
          </w:p>
        </w:tc>
        <w:tc>
          <w:tcPr>
            <w:tcW w:w="2835" w:type="dxa"/>
            <w:vAlign w:val="center"/>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Где используется</w:t>
            </w:r>
          </w:p>
        </w:tc>
      </w:tr>
      <w:tr w:rsidR="00DC1DED" w:rsidRPr="00DC1DED" w:rsidTr="007221A7">
        <w:trPr>
          <w:trHeight w:val="2399"/>
        </w:trPr>
        <w:tc>
          <w:tcPr>
            <w:tcW w:w="1985"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Учебное оборудование</w:t>
            </w:r>
          </w:p>
        </w:tc>
        <w:tc>
          <w:tcPr>
            <w:tcW w:w="4394" w:type="dxa"/>
          </w:tcPr>
          <w:p w:rsidR="00DC1DED" w:rsidRPr="00DC1DED" w:rsidRDefault="00DC1DED" w:rsidP="00DC1DED">
            <w:pPr>
              <w:spacing w:line="240" w:lineRule="auto"/>
              <w:rPr>
                <w:rFonts w:ascii="Times New Roman" w:hAnsi="Times New Roman" w:cs="Times New Roman"/>
                <w:sz w:val="28"/>
                <w:szCs w:val="28"/>
              </w:rPr>
            </w:pPr>
            <w:r w:rsidRPr="00DC1DED">
              <w:rPr>
                <w:rFonts w:ascii="Times New Roman" w:hAnsi="Times New Roman" w:cs="Times New Roman"/>
                <w:sz w:val="28"/>
                <w:szCs w:val="28"/>
              </w:rPr>
              <w:t xml:space="preserve">Набор для </w:t>
            </w:r>
            <w:proofErr w:type="gramStart"/>
            <w:r w:rsidRPr="00DC1DED">
              <w:rPr>
                <w:rFonts w:ascii="Times New Roman" w:hAnsi="Times New Roman" w:cs="Times New Roman"/>
                <w:sz w:val="28"/>
                <w:szCs w:val="28"/>
              </w:rPr>
              <w:t>фенологических</w:t>
            </w:r>
            <w:proofErr w:type="gramEnd"/>
            <w:r w:rsidRPr="00DC1DED">
              <w:rPr>
                <w:rFonts w:ascii="Times New Roman" w:hAnsi="Times New Roman" w:cs="Times New Roman"/>
                <w:sz w:val="28"/>
                <w:szCs w:val="28"/>
              </w:rPr>
              <w:t xml:space="preserve"> наблюдений-1</w:t>
            </w:r>
          </w:p>
          <w:p w:rsidR="00DC1DED" w:rsidRPr="00DC1DED" w:rsidRDefault="00DC1DED" w:rsidP="00DC1DED">
            <w:pPr>
              <w:spacing w:line="240" w:lineRule="auto"/>
              <w:rPr>
                <w:rFonts w:ascii="Times New Roman" w:hAnsi="Times New Roman" w:cs="Times New Roman"/>
                <w:sz w:val="28"/>
                <w:szCs w:val="28"/>
              </w:rPr>
            </w:pPr>
          </w:p>
          <w:p w:rsidR="00DC1DED" w:rsidRPr="00DC1DED" w:rsidRDefault="00DC1DED" w:rsidP="00DC1DED">
            <w:pPr>
              <w:spacing w:line="240" w:lineRule="auto"/>
              <w:rPr>
                <w:rFonts w:ascii="Times New Roman" w:hAnsi="Times New Roman" w:cs="Times New Roman"/>
                <w:sz w:val="28"/>
                <w:szCs w:val="28"/>
              </w:rPr>
            </w:pPr>
            <w:r w:rsidRPr="00DC1DED">
              <w:rPr>
                <w:rFonts w:ascii="Times New Roman" w:hAnsi="Times New Roman" w:cs="Times New Roman"/>
                <w:sz w:val="28"/>
                <w:szCs w:val="28"/>
              </w:rPr>
              <w:t>Барометр – анероид-1</w:t>
            </w:r>
          </w:p>
          <w:p w:rsidR="00DC1DED" w:rsidRPr="00DC1DED" w:rsidRDefault="00DC1DED" w:rsidP="00DC1DED">
            <w:pPr>
              <w:spacing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Микроскоп </w:t>
            </w:r>
            <w:proofErr w:type="spellStart"/>
            <w:r w:rsidRPr="00DC1DED">
              <w:rPr>
                <w:rFonts w:ascii="Times New Roman" w:hAnsi="Times New Roman" w:cs="Times New Roman"/>
                <w:sz w:val="28"/>
                <w:szCs w:val="28"/>
              </w:rPr>
              <w:t>Duoscope</w:t>
            </w:r>
            <w:proofErr w:type="spellEnd"/>
            <w:r w:rsidRPr="00DC1DED">
              <w:rPr>
                <w:rFonts w:ascii="Times New Roman" w:hAnsi="Times New Roman" w:cs="Times New Roman"/>
                <w:sz w:val="28"/>
                <w:szCs w:val="28"/>
              </w:rPr>
              <w:t xml:space="preserve"> 2 L- 10 шт.</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Предметные стекла-20 шт.</w:t>
            </w: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Мост гимнастический подкидной-2 </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Палка гимнастическая-10</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 Скакалка гимнастическая-30</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Обруч детский плоский-5</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Гантели 2кг,5кг,6 кг</w:t>
            </w:r>
            <w:proofErr w:type="gramStart"/>
            <w:r w:rsidRPr="00DC1DED">
              <w:rPr>
                <w:rFonts w:ascii="Times New Roman" w:hAnsi="Times New Roman" w:cs="Times New Roman"/>
                <w:sz w:val="28"/>
                <w:szCs w:val="28"/>
              </w:rPr>
              <w:t>.-</w:t>
            </w:r>
            <w:proofErr w:type="gramEnd"/>
            <w:r w:rsidRPr="00DC1DED">
              <w:rPr>
                <w:rFonts w:ascii="Times New Roman" w:hAnsi="Times New Roman" w:cs="Times New Roman"/>
                <w:sz w:val="28"/>
                <w:szCs w:val="28"/>
              </w:rPr>
              <w:t>по 10шт.</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Гантели разборные-10 </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Стойка для хранения гантелей-2</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Скамейка гимнастическая универсальная (бревно напольное)-2</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Мяч баскетбольный (размер 5) -7</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Мяч баскетбольный (размер 7)-7</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Сетка баскетбольная-6</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Ферма баскетбольная настенная-2</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Протектор для </w:t>
            </w:r>
            <w:proofErr w:type="gramStart"/>
            <w:r w:rsidRPr="00DC1DED">
              <w:rPr>
                <w:rFonts w:ascii="Times New Roman" w:hAnsi="Times New Roman" w:cs="Times New Roman"/>
                <w:sz w:val="28"/>
                <w:szCs w:val="28"/>
              </w:rPr>
              <w:t>волейбольных</w:t>
            </w:r>
            <w:proofErr w:type="gramEnd"/>
            <w:r w:rsidRPr="00DC1DED">
              <w:rPr>
                <w:rFonts w:ascii="Times New Roman" w:hAnsi="Times New Roman" w:cs="Times New Roman"/>
                <w:sz w:val="28"/>
                <w:szCs w:val="28"/>
              </w:rPr>
              <w:t xml:space="preserve"> стоек-2</w:t>
            </w:r>
          </w:p>
          <w:p w:rsidR="00DC1DED" w:rsidRPr="00DC1DED" w:rsidRDefault="00DC1DED" w:rsidP="00DC1DED">
            <w:pPr>
              <w:spacing w:after="0" w:line="240" w:lineRule="auto"/>
              <w:rPr>
                <w:rFonts w:ascii="Times New Roman" w:hAnsi="Times New Roman" w:cs="Times New Roman"/>
                <w:bCs/>
                <w:sz w:val="28"/>
                <w:szCs w:val="28"/>
              </w:rPr>
            </w:pPr>
            <w:r w:rsidRPr="00DC1DED">
              <w:rPr>
                <w:rFonts w:ascii="Times New Roman" w:hAnsi="Times New Roman" w:cs="Times New Roman"/>
                <w:bCs/>
                <w:sz w:val="28"/>
                <w:szCs w:val="28"/>
              </w:rPr>
              <w:t>Стойка волейбольная анкерного крепления (пара)-2</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Сетка волейбольная-2</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Трос для сетки волейбольной-2</w:t>
            </w:r>
          </w:p>
          <w:p w:rsidR="00DC1DED" w:rsidRPr="00DC1DED" w:rsidRDefault="00DC1DED" w:rsidP="00DC1DED">
            <w:pPr>
              <w:spacing w:after="0" w:line="240" w:lineRule="auto"/>
              <w:rPr>
                <w:rFonts w:ascii="Times New Roman" w:hAnsi="Times New Roman" w:cs="Times New Roman"/>
                <w:bCs/>
                <w:kern w:val="36"/>
                <w:sz w:val="28"/>
                <w:szCs w:val="28"/>
              </w:rPr>
            </w:pPr>
            <w:r w:rsidRPr="00DC1DED">
              <w:rPr>
                <w:rFonts w:ascii="Times New Roman" w:hAnsi="Times New Roman" w:cs="Times New Roman"/>
                <w:bCs/>
                <w:kern w:val="36"/>
                <w:sz w:val="28"/>
                <w:szCs w:val="28"/>
              </w:rPr>
              <w:t>Мяч гандбольный (размеры – 2)-3</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Мяч гандбольный (размеры – 3)-5</w:t>
            </w:r>
          </w:p>
          <w:p w:rsidR="00DC1DED" w:rsidRPr="00DC1DED" w:rsidRDefault="00DC1DED" w:rsidP="00DC1DED">
            <w:pPr>
              <w:spacing w:after="0" w:line="240" w:lineRule="auto"/>
              <w:rPr>
                <w:rFonts w:ascii="Times New Roman" w:hAnsi="Times New Roman" w:cs="Times New Roman"/>
                <w:sz w:val="28"/>
                <w:szCs w:val="28"/>
              </w:rPr>
            </w:pPr>
            <w:proofErr w:type="spellStart"/>
            <w:r w:rsidRPr="00DC1DED">
              <w:rPr>
                <w:rFonts w:ascii="Times New Roman" w:hAnsi="Times New Roman" w:cs="Times New Roman"/>
                <w:sz w:val="28"/>
                <w:szCs w:val="28"/>
              </w:rPr>
              <w:t>Дартс</w:t>
            </w:r>
            <w:proofErr w:type="spellEnd"/>
            <w:r w:rsidRPr="00DC1DED">
              <w:rPr>
                <w:rFonts w:ascii="Times New Roman" w:hAnsi="Times New Roman" w:cs="Times New Roman"/>
                <w:sz w:val="28"/>
                <w:szCs w:val="28"/>
              </w:rPr>
              <w:t xml:space="preserve"> (ком-</w:t>
            </w:r>
            <w:proofErr w:type="spellStart"/>
            <w:r w:rsidRPr="00DC1DED">
              <w:rPr>
                <w:rFonts w:ascii="Times New Roman" w:hAnsi="Times New Roman" w:cs="Times New Roman"/>
                <w:sz w:val="28"/>
                <w:szCs w:val="28"/>
              </w:rPr>
              <w:t>кт</w:t>
            </w:r>
            <w:proofErr w:type="spellEnd"/>
            <w:r w:rsidRPr="00DC1DED">
              <w:rPr>
                <w:rFonts w:ascii="Times New Roman" w:hAnsi="Times New Roman" w:cs="Times New Roman"/>
                <w:sz w:val="28"/>
                <w:szCs w:val="28"/>
              </w:rPr>
              <w:t>)-5</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Мяч волейбольный тренировочный-</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Стойка баскетбольная игровая передвижная (детская)-2</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Набор для </w:t>
            </w:r>
            <w:proofErr w:type="gramStart"/>
            <w:r w:rsidRPr="00DC1DED">
              <w:rPr>
                <w:rFonts w:ascii="Times New Roman" w:hAnsi="Times New Roman" w:cs="Times New Roman"/>
                <w:sz w:val="28"/>
                <w:szCs w:val="28"/>
              </w:rPr>
              <w:t>подвижных</w:t>
            </w:r>
            <w:proofErr w:type="gramEnd"/>
            <w:r w:rsidRPr="00DC1DED">
              <w:rPr>
                <w:rFonts w:ascii="Times New Roman" w:hAnsi="Times New Roman" w:cs="Times New Roman"/>
                <w:sz w:val="28"/>
                <w:szCs w:val="28"/>
              </w:rPr>
              <w:t xml:space="preserve"> игр-4 </w:t>
            </w:r>
            <w:r w:rsidRPr="00DC1DED">
              <w:rPr>
                <w:rFonts w:ascii="Times New Roman" w:hAnsi="Times New Roman" w:cs="Times New Roman"/>
                <w:sz w:val="28"/>
                <w:szCs w:val="28"/>
              </w:rPr>
              <w:lastRenderedPageBreak/>
              <w:t>Всепогодный теннисный стол-2</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Ракетка для </w:t>
            </w:r>
            <w:proofErr w:type="gramStart"/>
            <w:r w:rsidRPr="00DC1DED">
              <w:rPr>
                <w:rFonts w:ascii="Times New Roman" w:hAnsi="Times New Roman" w:cs="Times New Roman"/>
                <w:sz w:val="28"/>
                <w:szCs w:val="28"/>
              </w:rPr>
              <w:t>настольного</w:t>
            </w:r>
            <w:proofErr w:type="gramEnd"/>
            <w:r w:rsidRPr="00DC1DED">
              <w:rPr>
                <w:rFonts w:ascii="Times New Roman" w:hAnsi="Times New Roman" w:cs="Times New Roman"/>
                <w:sz w:val="28"/>
                <w:szCs w:val="28"/>
              </w:rPr>
              <w:t xml:space="preserve"> тенниса-20</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Ин</w:t>
            </w:r>
            <w:r w:rsidR="007221A7">
              <w:rPr>
                <w:rFonts w:ascii="Times New Roman" w:hAnsi="Times New Roman" w:cs="Times New Roman"/>
                <w:sz w:val="28"/>
                <w:szCs w:val="28"/>
              </w:rPr>
              <w:t>терактивные футбольные ворота-1</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Граната спортивная для метания 0,5 кг.-10</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Мяч малый для метания-10</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Мяч футбольный (размер 4)-8</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Мяч футбольный (размер 5)-6</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Канат для перетягивания-1</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Конус-10</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Набор для игры в шахматы-10</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Шахматные час-2</w:t>
            </w:r>
          </w:p>
          <w:p w:rsidR="00DC1DED" w:rsidRPr="00DC1DED" w:rsidRDefault="007221A7" w:rsidP="00DC1DED">
            <w:pPr>
              <w:spacing w:after="0" w:line="240" w:lineRule="auto"/>
              <w:rPr>
                <w:rFonts w:ascii="Times New Roman" w:hAnsi="Times New Roman" w:cs="Times New Roman"/>
                <w:sz w:val="28"/>
                <w:szCs w:val="28"/>
              </w:rPr>
            </w:pPr>
            <w:r>
              <w:rPr>
                <w:rFonts w:ascii="Times New Roman" w:hAnsi="Times New Roman" w:cs="Times New Roman"/>
                <w:sz w:val="28"/>
                <w:szCs w:val="28"/>
              </w:rPr>
              <w:t>Перекидное табло-1</w:t>
            </w:r>
          </w:p>
          <w:p w:rsidR="00DC1DED" w:rsidRPr="007221A7" w:rsidRDefault="00DC1DED" w:rsidP="007221A7">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Громкоговоритель рупорный  «META 2620-1</w:t>
            </w:r>
          </w:p>
        </w:tc>
        <w:tc>
          <w:tcPr>
            <w:tcW w:w="1843" w:type="dxa"/>
          </w:tcPr>
          <w:p w:rsidR="00DC1DED" w:rsidRPr="00DC1DED" w:rsidRDefault="007221A7"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lastRenderedPageBreak/>
              <w:t>У</w:t>
            </w:r>
            <w:r w:rsidR="00DC1DED" w:rsidRPr="00DC1DED">
              <w:rPr>
                <w:rFonts w:ascii="Times New Roman" w:hAnsi="Times New Roman" w:cs="Times New Roman"/>
                <w:sz w:val="28"/>
                <w:szCs w:val="28"/>
              </w:rPr>
              <w:t>довлетворительное</w:t>
            </w: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tc>
        <w:tc>
          <w:tcPr>
            <w:tcW w:w="2835"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 изучении тем: « Атмосфера» и «Биосфера». География 6 класс.</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w:t>
            </w:r>
            <w:r w:rsidR="007221A7">
              <w:rPr>
                <w:rFonts w:ascii="Times New Roman" w:hAnsi="Times New Roman" w:cs="Times New Roman"/>
                <w:sz w:val="28"/>
                <w:szCs w:val="28"/>
              </w:rPr>
              <w:t xml:space="preserve"> </w:t>
            </w:r>
            <w:r w:rsidRPr="00DC1DED">
              <w:rPr>
                <w:rFonts w:ascii="Times New Roman" w:hAnsi="Times New Roman" w:cs="Times New Roman"/>
                <w:sz w:val="28"/>
                <w:szCs w:val="28"/>
              </w:rPr>
              <w:t>Изучении темы: « Давление». Физика 7 класс.</w:t>
            </w: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 выполнении лабораторных работ- 5,6,8,9,10 классах.</w:t>
            </w:r>
          </w:p>
          <w:p w:rsidR="00DC1DED" w:rsidRDefault="00DC1DED" w:rsidP="00DC1DED">
            <w:pPr>
              <w:spacing w:after="0" w:line="240" w:lineRule="auto"/>
              <w:rPr>
                <w:rFonts w:ascii="Times New Roman" w:hAnsi="Times New Roman" w:cs="Times New Roman"/>
                <w:sz w:val="28"/>
                <w:szCs w:val="28"/>
              </w:rPr>
            </w:pPr>
          </w:p>
          <w:p w:rsidR="007221A7" w:rsidRDefault="007221A7" w:rsidP="00DC1DED">
            <w:pPr>
              <w:spacing w:after="0" w:line="240" w:lineRule="auto"/>
              <w:rPr>
                <w:rFonts w:ascii="Times New Roman" w:hAnsi="Times New Roman" w:cs="Times New Roman"/>
                <w:sz w:val="28"/>
                <w:szCs w:val="28"/>
              </w:rPr>
            </w:pPr>
          </w:p>
          <w:p w:rsidR="007221A7" w:rsidRPr="00DC1DED" w:rsidRDefault="007221A7"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Гимнастика,</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во внеурочной деятельности</w:t>
            </w: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Спортивные игры,</w:t>
            </w: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во внеурочной деятельности</w:t>
            </w: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Легкая атлетика</w:t>
            </w:r>
          </w:p>
          <w:p w:rsidR="00DC1DED" w:rsidRPr="00DC1DED" w:rsidRDefault="00DC1DED" w:rsidP="00DC1DED">
            <w:pPr>
              <w:spacing w:after="0" w:line="240" w:lineRule="auto"/>
              <w:rPr>
                <w:rFonts w:ascii="Times New Roman" w:hAnsi="Times New Roman" w:cs="Times New Roman"/>
                <w:sz w:val="28"/>
                <w:szCs w:val="28"/>
              </w:rPr>
            </w:pPr>
          </w:p>
          <w:p w:rsidR="00DC1DED" w:rsidRPr="00DC1DED" w:rsidRDefault="007221A7" w:rsidP="00DC1DED">
            <w:pPr>
              <w:spacing w:after="0" w:line="240" w:lineRule="auto"/>
              <w:rPr>
                <w:rFonts w:ascii="Times New Roman" w:hAnsi="Times New Roman" w:cs="Times New Roman"/>
                <w:sz w:val="28"/>
                <w:szCs w:val="28"/>
              </w:rPr>
            </w:pPr>
            <w:r>
              <w:rPr>
                <w:rFonts w:ascii="Times New Roman" w:hAnsi="Times New Roman" w:cs="Times New Roman"/>
                <w:sz w:val="28"/>
                <w:szCs w:val="28"/>
              </w:rPr>
              <w:t>во внеурочной деятельности</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внеурочная де</w:t>
            </w:r>
            <w:r w:rsidR="007221A7">
              <w:rPr>
                <w:rFonts w:ascii="Times New Roman" w:hAnsi="Times New Roman" w:cs="Times New Roman"/>
                <w:sz w:val="28"/>
                <w:szCs w:val="28"/>
              </w:rPr>
              <w:t>ятельность, Кружок «Мир шахмат»</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проведение соревнований</w:t>
            </w:r>
          </w:p>
        </w:tc>
      </w:tr>
      <w:tr w:rsidR="00DC1DED" w:rsidRPr="00DC1DED" w:rsidTr="007221A7">
        <w:trPr>
          <w:trHeight w:val="685"/>
        </w:trPr>
        <w:tc>
          <w:tcPr>
            <w:tcW w:w="1985" w:type="dxa"/>
            <w:vAlign w:val="center"/>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lastRenderedPageBreak/>
              <w:t>Учебное оборудование</w:t>
            </w:r>
          </w:p>
        </w:tc>
        <w:tc>
          <w:tcPr>
            <w:tcW w:w="4394"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Приборы:</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Демонстрационный штатив с набором зажимов.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Ученические штативы</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Баня комбинированная</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Плитка электрическая</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 Комплект датчиков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Набор кристаллических решеток</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Набор для моделирования строения атомов и молекул</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Набор для строения и моделирования  неорганических веществ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Набор для строения и моделирования  органических веществ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Прибор для иллюстрации зависимости скорости химических реакций от условий.</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Весы технические  с разновесами.</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Прибор для получения газов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Прибор для собирания и хранения газов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Прибор для иллюстрации закона сохранения массы  веществ.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Набор кристаллических решеток</w:t>
            </w:r>
          </w:p>
          <w:p w:rsidR="00DC1DED" w:rsidRPr="00DC1DED" w:rsidRDefault="00DC1DED" w:rsidP="00DC1DED">
            <w:pPr>
              <w:spacing w:after="0" w:line="240" w:lineRule="auto"/>
              <w:rPr>
                <w:rFonts w:ascii="Times New Roman" w:hAnsi="Times New Roman" w:cs="Times New Roman"/>
                <w:sz w:val="28"/>
                <w:szCs w:val="28"/>
              </w:rPr>
            </w:pPr>
            <w:proofErr w:type="spellStart"/>
            <w:r w:rsidRPr="00DC1DED">
              <w:rPr>
                <w:rFonts w:ascii="Times New Roman" w:hAnsi="Times New Roman" w:cs="Times New Roman"/>
                <w:sz w:val="28"/>
                <w:szCs w:val="28"/>
              </w:rPr>
              <w:t>Микролаборатория</w:t>
            </w:r>
            <w:proofErr w:type="spellEnd"/>
            <w:r w:rsidRPr="00DC1DED">
              <w:rPr>
                <w:rFonts w:ascii="Times New Roman" w:hAnsi="Times New Roman" w:cs="Times New Roman"/>
                <w:sz w:val="28"/>
                <w:szCs w:val="28"/>
              </w:rPr>
              <w:t xml:space="preserve"> для химических экспериментов.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lastRenderedPageBreak/>
              <w:t>Набор посуды по химии.</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Озонатор</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Столик подъёмный</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Термометр</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Эвдиометр</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Прибор для окисления спирта над медным катализатором</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Прибор для получения растворимых и твёрдых веществ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 xml:space="preserve">Прибор для получения  </w:t>
            </w:r>
            <w:proofErr w:type="spellStart"/>
            <w:r w:rsidRPr="00DC1DED">
              <w:rPr>
                <w:rFonts w:ascii="Times New Roman" w:hAnsi="Times New Roman" w:cs="Times New Roman"/>
                <w:sz w:val="28"/>
                <w:szCs w:val="28"/>
              </w:rPr>
              <w:t>галоидо</w:t>
            </w:r>
            <w:proofErr w:type="spellEnd"/>
            <w:r w:rsidRPr="00DC1DED">
              <w:rPr>
                <w:rFonts w:ascii="Times New Roman" w:hAnsi="Times New Roman" w:cs="Times New Roman"/>
                <w:sz w:val="28"/>
                <w:szCs w:val="28"/>
              </w:rPr>
              <w:t xml:space="preserve"> </w:t>
            </w:r>
            <w:proofErr w:type="spellStart"/>
            <w:r w:rsidRPr="00DC1DED">
              <w:rPr>
                <w:rFonts w:ascii="Times New Roman" w:hAnsi="Times New Roman" w:cs="Times New Roman"/>
                <w:sz w:val="28"/>
                <w:szCs w:val="28"/>
              </w:rPr>
              <w:t>алканов</w:t>
            </w:r>
            <w:proofErr w:type="spellEnd"/>
            <w:r w:rsidRPr="00DC1DED">
              <w:rPr>
                <w:rFonts w:ascii="Times New Roman" w:hAnsi="Times New Roman" w:cs="Times New Roman"/>
                <w:sz w:val="28"/>
                <w:szCs w:val="28"/>
              </w:rPr>
              <w:t xml:space="preserve"> и сложных эфиров</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Реактивы:</w:t>
            </w:r>
          </w:p>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Наборы №2,4,6,9,10,14,16,17,18,20,23</w:t>
            </w:r>
          </w:p>
          <w:p w:rsidR="00DC1DED" w:rsidRPr="00DC1DED" w:rsidRDefault="00DC1DED" w:rsidP="00DC1DED">
            <w:pPr>
              <w:spacing w:after="0" w:line="240" w:lineRule="auto"/>
              <w:rPr>
                <w:rFonts w:ascii="Times New Roman" w:hAnsi="Times New Roman" w:cs="Times New Roman"/>
                <w:sz w:val="28"/>
                <w:szCs w:val="28"/>
              </w:rPr>
            </w:pPr>
          </w:p>
        </w:tc>
        <w:tc>
          <w:tcPr>
            <w:tcW w:w="184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lastRenderedPageBreak/>
              <w:t>удовлетворительное</w:t>
            </w:r>
          </w:p>
        </w:tc>
        <w:tc>
          <w:tcPr>
            <w:tcW w:w="2835"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при</w:t>
            </w:r>
          </w:p>
          <w:p w:rsidR="00DC1DED" w:rsidRPr="00DC1DED" w:rsidRDefault="00DC1DED" w:rsidP="00DC1DED">
            <w:pPr>
              <w:spacing w:after="0" w:line="240" w:lineRule="auto"/>
              <w:rPr>
                <w:rFonts w:ascii="Times New Roman" w:hAnsi="Times New Roman" w:cs="Times New Roman"/>
                <w:sz w:val="28"/>
                <w:szCs w:val="28"/>
              </w:rPr>
            </w:pPr>
            <w:proofErr w:type="gramStart"/>
            <w:r w:rsidRPr="00DC1DED">
              <w:rPr>
                <w:rFonts w:ascii="Times New Roman" w:hAnsi="Times New Roman" w:cs="Times New Roman"/>
                <w:sz w:val="28"/>
                <w:szCs w:val="28"/>
              </w:rPr>
              <w:t>проведении</w:t>
            </w:r>
            <w:proofErr w:type="gramEnd"/>
            <w:r w:rsidRPr="00DC1DED">
              <w:rPr>
                <w:rFonts w:ascii="Times New Roman" w:hAnsi="Times New Roman" w:cs="Times New Roman"/>
                <w:sz w:val="28"/>
                <w:szCs w:val="28"/>
              </w:rPr>
              <w:t xml:space="preserve"> практических и лабораторных работ, демонстрационного эксперимента. </w:t>
            </w:r>
          </w:p>
        </w:tc>
      </w:tr>
      <w:tr w:rsidR="00DC1DED" w:rsidRPr="00DC1DED" w:rsidTr="007221A7">
        <w:trPr>
          <w:trHeight w:val="687"/>
        </w:trPr>
        <w:tc>
          <w:tcPr>
            <w:tcW w:w="1985" w:type="dxa"/>
            <w:vAlign w:val="center"/>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lastRenderedPageBreak/>
              <w:t>Автотранспортные средства</w:t>
            </w:r>
          </w:p>
        </w:tc>
        <w:tc>
          <w:tcPr>
            <w:tcW w:w="4394"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Автобусы ПАЗ - 2</w:t>
            </w:r>
          </w:p>
        </w:tc>
        <w:tc>
          <w:tcPr>
            <w:tcW w:w="184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удовлетворительное</w:t>
            </w:r>
          </w:p>
        </w:tc>
        <w:tc>
          <w:tcPr>
            <w:tcW w:w="2835"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Подвоз учащихся</w:t>
            </w:r>
          </w:p>
        </w:tc>
      </w:tr>
      <w:tr w:rsidR="00DC1DED" w:rsidRPr="00DC1DED" w:rsidTr="007221A7">
        <w:trPr>
          <w:trHeight w:val="413"/>
        </w:trPr>
        <w:tc>
          <w:tcPr>
            <w:tcW w:w="1985" w:type="dxa"/>
            <w:vAlign w:val="center"/>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другое</w:t>
            </w:r>
          </w:p>
        </w:tc>
        <w:tc>
          <w:tcPr>
            <w:tcW w:w="4394"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w:t>
            </w:r>
          </w:p>
        </w:tc>
        <w:tc>
          <w:tcPr>
            <w:tcW w:w="1843"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w:t>
            </w:r>
          </w:p>
        </w:tc>
        <w:tc>
          <w:tcPr>
            <w:tcW w:w="2835" w:type="dxa"/>
          </w:tcPr>
          <w:p w:rsidR="00DC1DED" w:rsidRPr="00DC1DED" w:rsidRDefault="00DC1DED" w:rsidP="00DC1DED">
            <w:pPr>
              <w:spacing w:after="0" w:line="240" w:lineRule="auto"/>
              <w:rPr>
                <w:rFonts w:ascii="Times New Roman" w:hAnsi="Times New Roman" w:cs="Times New Roman"/>
                <w:sz w:val="28"/>
                <w:szCs w:val="28"/>
              </w:rPr>
            </w:pPr>
            <w:r w:rsidRPr="00DC1DED">
              <w:rPr>
                <w:rFonts w:ascii="Times New Roman" w:hAnsi="Times New Roman" w:cs="Times New Roman"/>
                <w:sz w:val="28"/>
                <w:szCs w:val="28"/>
              </w:rPr>
              <w:t>-</w:t>
            </w:r>
          </w:p>
        </w:tc>
      </w:tr>
    </w:tbl>
    <w:p w:rsidR="00DC1DED" w:rsidRPr="00DC1DED" w:rsidRDefault="00DC1DED" w:rsidP="00DC1DED">
      <w:pPr>
        <w:spacing w:after="0" w:line="240" w:lineRule="auto"/>
        <w:rPr>
          <w:rFonts w:ascii="Times New Roman" w:hAnsi="Times New Roman" w:cs="Times New Roman"/>
          <w:sz w:val="28"/>
          <w:szCs w:val="28"/>
        </w:rPr>
      </w:pPr>
    </w:p>
    <w:p w:rsidR="00DC1DED" w:rsidRPr="003B0A46" w:rsidRDefault="003B0A46" w:rsidP="00DC1DED">
      <w:pPr>
        <w:spacing w:after="0" w:line="240" w:lineRule="auto"/>
        <w:rPr>
          <w:rFonts w:ascii="Times New Roman" w:hAnsi="Times New Roman" w:cs="Times New Roman"/>
          <w:b/>
          <w:sz w:val="28"/>
          <w:szCs w:val="28"/>
        </w:rPr>
      </w:pPr>
      <w:r w:rsidRPr="003B0A46">
        <w:rPr>
          <w:rFonts w:ascii="Times New Roman" w:hAnsi="Times New Roman" w:cs="Times New Roman"/>
          <w:b/>
          <w:sz w:val="28"/>
          <w:szCs w:val="28"/>
        </w:rPr>
        <w:t>6</w:t>
      </w:r>
      <w:r w:rsidR="00DC1DED" w:rsidRPr="003B0A46">
        <w:rPr>
          <w:rFonts w:ascii="Times New Roman" w:hAnsi="Times New Roman" w:cs="Times New Roman"/>
          <w:b/>
          <w:sz w:val="28"/>
          <w:szCs w:val="28"/>
        </w:rPr>
        <w:t>. Сведения об уровне подготовки</w:t>
      </w:r>
      <w:r w:rsidR="007F6D7A">
        <w:rPr>
          <w:rFonts w:ascii="Times New Roman" w:hAnsi="Times New Roman" w:cs="Times New Roman"/>
          <w:b/>
          <w:sz w:val="28"/>
          <w:szCs w:val="28"/>
        </w:rPr>
        <w:t xml:space="preserve"> </w:t>
      </w:r>
      <w:r w:rsidR="00DC1DED" w:rsidRPr="003B0A46">
        <w:rPr>
          <w:rFonts w:ascii="Times New Roman" w:hAnsi="Times New Roman" w:cs="Times New Roman"/>
          <w:b/>
          <w:sz w:val="28"/>
          <w:szCs w:val="28"/>
        </w:rPr>
        <w:t xml:space="preserve"> выпускников образовательной организации (за 3 года)</w:t>
      </w:r>
    </w:p>
    <w:p w:rsidR="00DC1DED" w:rsidRPr="00DC1DED" w:rsidRDefault="00DC1DED" w:rsidP="00DC1DED">
      <w:pPr>
        <w:spacing w:after="0" w:line="240" w:lineRule="auto"/>
        <w:ind w:left="426"/>
        <w:rPr>
          <w:rFonts w:ascii="Times New Roman" w:hAnsi="Times New Roman" w:cs="Times New Roman"/>
          <w:sz w:val="28"/>
          <w:szCs w:val="28"/>
        </w:rPr>
      </w:pPr>
    </w:p>
    <w:p w:rsidR="00DC1DED" w:rsidRPr="002E147D" w:rsidRDefault="00DC1DED" w:rsidP="003B0A46">
      <w:pPr>
        <w:pStyle w:val="a9"/>
        <w:numPr>
          <w:ilvl w:val="1"/>
          <w:numId w:val="56"/>
        </w:num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Результаты итоговой аттестации выпускников 9 класса:</w:t>
      </w:r>
    </w:p>
    <w:p w:rsidR="00DC1DED" w:rsidRPr="002E147D" w:rsidRDefault="00DC1DED" w:rsidP="00DC1DED">
      <w:pPr>
        <w:pStyle w:val="a9"/>
        <w:spacing w:after="0" w:line="240" w:lineRule="auto"/>
        <w:ind w:left="2325"/>
        <w:rPr>
          <w:rFonts w:ascii="Times New Roman" w:hAnsi="Times New Roman" w:cs="Times New Roman"/>
          <w:sz w:val="28"/>
          <w:szCs w:val="28"/>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5"/>
        <w:gridCol w:w="1595"/>
        <w:gridCol w:w="1487"/>
        <w:gridCol w:w="1595"/>
        <w:gridCol w:w="1524"/>
      </w:tblGrid>
      <w:tr w:rsidR="00DC1DED" w:rsidRPr="002E147D" w:rsidTr="00D46DD2">
        <w:trPr>
          <w:cantSplit/>
        </w:trPr>
        <w:tc>
          <w:tcPr>
            <w:tcW w:w="1701" w:type="dxa"/>
            <w:vMerge w:val="restart"/>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Годы выпуска</w:t>
            </w:r>
          </w:p>
        </w:tc>
        <w:tc>
          <w:tcPr>
            <w:tcW w:w="1595" w:type="dxa"/>
            <w:vMerge w:val="restart"/>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Количество выпускников</w:t>
            </w:r>
          </w:p>
        </w:tc>
        <w:tc>
          <w:tcPr>
            <w:tcW w:w="6201" w:type="dxa"/>
            <w:gridSpan w:val="4"/>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Результаты итоговой аттестации</w:t>
            </w:r>
          </w:p>
        </w:tc>
      </w:tr>
      <w:tr w:rsidR="00DC1DED" w:rsidRPr="002E147D" w:rsidTr="00D46DD2">
        <w:trPr>
          <w:cantSplit/>
        </w:trPr>
        <w:tc>
          <w:tcPr>
            <w:tcW w:w="1701" w:type="dxa"/>
            <w:vMerge/>
            <w:vAlign w:val="center"/>
          </w:tcPr>
          <w:p w:rsidR="00DC1DED" w:rsidRPr="007F6D7A" w:rsidRDefault="00DC1DED" w:rsidP="00DC1DED">
            <w:pPr>
              <w:spacing w:after="0" w:line="240" w:lineRule="auto"/>
              <w:rPr>
                <w:rFonts w:ascii="Times New Roman" w:hAnsi="Times New Roman" w:cs="Times New Roman"/>
                <w:sz w:val="24"/>
                <w:szCs w:val="24"/>
              </w:rPr>
            </w:pPr>
          </w:p>
        </w:tc>
        <w:tc>
          <w:tcPr>
            <w:tcW w:w="1595" w:type="dxa"/>
            <w:vMerge/>
            <w:vAlign w:val="center"/>
          </w:tcPr>
          <w:p w:rsidR="00DC1DED" w:rsidRPr="007F6D7A" w:rsidRDefault="00DC1DED" w:rsidP="00DC1DED">
            <w:pPr>
              <w:spacing w:after="0" w:line="240" w:lineRule="auto"/>
              <w:rPr>
                <w:rFonts w:ascii="Times New Roman" w:hAnsi="Times New Roman" w:cs="Times New Roman"/>
                <w:sz w:val="24"/>
                <w:szCs w:val="24"/>
              </w:rPr>
            </w:pPr>
          </w:p>
        </w:tc>
        <w:tc>
          <w:tcPr>
            <w:tcW w:w="1595" w:type="dxa"/>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аттестовано</w:t>
            </w:r>
          </w:p>
        </w:tc>
        <w:tc>
          <w:tcPr>
            <w:tcW w:w="1487" w:type="dxa"/>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w:t>
            </w:r>
          </w:p>
        </w:tc>
        <w:tc>
          <w:tcPr>
            <w:tcW w:w="1595" w:type="dxa"/>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«4 и 5»</w:t>
            </w:r>
          </w:p>
        </w:tc>
        <w:tc>
          <w:tcPr>
            <w:tcW w:w="1524" w:type="dxa"/>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w:t>
            </w:r>
          </w:p>
        </w:tc>
      </w:tr>
      <w:tr w:rsidR="005168FF" w:rsidRPr="002E147D" w:rsidTr="00D46DD2">
        <w:tc>
          <w:tcPr>
            <w:tcW w:w="1701" w:type="dxa"/>
            <w:vAlign w:val="center"/>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2016</w:t>
            </w:r>
          </w:p>
        </w:tc>
        <w:tc>
          <w:tcPr>
            <w:tcW w:w="1595"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10</w:t>
            </w:r>
          </w:p>
        </w:tc>
        <w:tc>
          <w:tcPr>
            <w:tcW w:w="1595"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10</w:t>
            </w:r>
          </w:p>
        </w:tc>
        <w:tc>
          <w:tcPr>
            <w:tcW w:w="1487"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100</w:t>
            </w:r>
          </w:p>
        </w:tc>
        <w:tc>
          <w:tcPr>
            <w:tcW w:w="1595"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3</w:t>
            </w:r>
          </w:p>
        </w:tc>
        <w:tc>
          <w:tcPr>
            <w:tcW w:w="1524"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30</w:t>
            </w:r>
          </w:p>
        </w:tc>
      </w:tr>
      <w:tr w:rsidR="005168FF" w:rsidRPr="002E147D" w:rsidTr="00D46DD2">
        <w:tc>
          <w:tcPr>
            <w:tcW w:w="1701" w:type="dxa"/>
            <w:vAlign w:val="center"/>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2017</w:t>
            </w:r>
          </w:p>
        </w:tc>
        <w:tc>
          <w:tcPr>
            <w:tcW w:w="1595"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18</w:t>
            </w:r>
          </w:p>
        </w:tc>
        <w:tc>
          <w:tcPr>
            <w:tcW w:w="1595"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18</w:t>
            </w:r>
          </w:p>
        </w:tc>
        <w:tc>
          <w:tcPr>
            <w:tcW w:w="1487"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100</w:t>
            </w:r>
          </w:p>
        </w:tc>
        <w:tc>
          <w:tcPr>
            <w:tcW w:w="1595"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9</w:t>
            </w:r>
          </w:p>
        </w:tc>
        <w:tc>
          <w:tcPr>
            <w:tcW w:w="1524" w:type="dxa"/>
          </w:tcPr>
          <w:p w:rsidR="005168FF" w:rsidRPr="002E147D" w:rsidRDefault="005168FF" w:rsidP="004B6525">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50</w:t>
            </w:r>
          </w:p>
        </w:tc>
      </w:tr>
      <w:tr w:rsidR="005168FF" w:rsidRPr="002E147D" w:rsidTr="00D46DD2">
        <w:tc>
          <w:tcPr>
            <w:tcW w:w="1701" w:type="dxa"/>
            <w:vAlign w:val="center"/>
          </w:tcPr>
          <w:p w:rsidR="005168FF" w:rsidRPr="002E147D" w:rsidRDefault="005168FF"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2018</w:t>
            </w:r>
          </w:p>
        </w:tc>
        <w:tc>
          <w:tcPr>
            <w:tcW w:w="1595" w:type="dxa"/>
          </w:tcPr>
          <w:p w:rsidR="005168FF" w:rsidRPr="002E147D" w:rsidRDefault="005168FF"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13</w:t>
            </w:r>
          </w:p>
        </w:tc>
        <w:tc>
          <w:tcPr>
            <w:tcW w:w="1595" w:type="dxa"/>
          </w:tcPr>
          <w:p w:rsidR="005168FF" w:rsidRPr="002E147D" w:rsidRDefault="005168FF"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13</w:t>
            </w:r>
          </w:p>
        </w:tc>
        <w:tc>
          <w:tcPr>
            <w:tcW w:w="1487" w:type="dxa"/>
          </w:tcPr>
          <w:p w:rsidR="005168FF" w:rsidRPr="002E147D" w:rsidRDefault="005168FF"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100</w:t>
            </w:r>
          </w:p>
        </w:tc>
        <w:tc>
          <w:tcPr>
            <w:tcW w:w="1595" w:type="dxa"/>
          </w:tcPr>
          <w:p w:rsidR="005168FF" w:rsidRPr="002E147D" w:rsidRDefault="00A5267C"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4</w:t>
            </w:r>
          </w:p>
        </w:tc>
        <w:tc>
          <w:tcPr>
            <w:tcW w:w="1524" w:type="dxa"/>
          </w:tcPr>
          <w:p w:rsidR="005168FF" w:rsidRPr="002E147D" w:rsidRDefault="00A5267C"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31</w:t>
            </w:r>
          </w:p>
        </w:tc>
      </w:tr>
      <w:tr w:rsidR="005168FF" w:rsidRPr="002E147D" w:rsidTr="00D46DD2">
        <w:tc>
          <w:tcPr>
            <w:tcW w:w="1701" w:type="dxa"/>
            <w:vAlign w:val="center"/>
          </w:tcPr>
          <w:p w:rsidR="005168FF" w:rsidRPr="002E147D" w:rsidRDefault="005168FF"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ВСЕГО</w:t>
            </w:r>
          </w:p>
        </w:tc>
        <w:tc>
          <w:tcPr>
            <w:tcW w:w="1595" w:type="dxa"/>
          </w:tcPr>
          <w:p w:rsidR="005168FF" w:rsidRPr="002E147D" w:rsidRDefault="005168FF" w:rsidP="00CA33F9">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41</w:t>
            </w:r>
          </w:p>
        </w:tc>
        <w:tc>
          <w:tcPr>
            <w:tcW w:w="1595" w:type="dxa"/>
          </w:tcPr>
          <w:p w:rsidR="005168FF" w:rsidRPr="002E147D" w:rsidRDefault="005168FF" w:rsidP="00CA33F9">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41</w:t>
            </w:r>
          </w:p>
        </w:tc>
        <w:tc>
          <w:tcPr>
            <w:tcW w:w="1487" w:type="dxa"/>
          </w:tcPr>
          <w:p w:rsidR="005168FF" w:rsidRPr="002E147D" w:rsidRDefault="005168FF"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100</w:t>
            </w:r>
          </w:p>
        </w:tc>
        <w:tc>
          <w:tcPr>
            <w:tcW w:w="1595" w:type="dxa"/>
          </w:tcPr>
          <w:p w:rsidR="005168FF" w:rsidRPr="002E147D" w:rsidRDefault="005168FF"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12</w:t>
            </w:r>
          </w:p>
        </w:tc>
        <w:tc>
          <w:tcPr>
            <w:tcW w:w="1524" w:type="dxa"/>
          </w:tcPr>
          <w:p w:rsidR="005168FF" w:rsidRPr="002E147D" w:rsidRDefault="005168FF"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2</w:t>
            </w:r>
            <w:r w:rsidR="00995733" w:rsidRPr="002E147D">
              <w:rPr>
                <w:rFonts w:ascii="Times New Roman" w:hAnsi="Times New Roman" w:cs="Times New Roman"/>
                <w:sz w:val="28"/>
                <w:szCs w:val="28"/>
              </w:rPr>
              <w:t>9</w:t>
            </w:r>
          </w:p>
        </w:tc>
      </w:tr>
    </w:tbl>
    <w:p w:rsidR="003B0A46" w:rsidRPr="002E147D" w:rsidRDefault="003B0A46" w:rsidP="00DC1DED">
      <w:pPr>
        <w:spacing w:after="0" w:line="240" w:lineRule="auto"/>
        <w:rPr>
          <w:rFonts w:ascii="Times New Roman" w:hAnsi="Times New Roman" w:cs="Times New Roman"/>
          <w:sz w:val="28"/>
          <w:szCs w:val="28"/>
        </w:rPr>
      </w:pPr>
    </w:p>
    <w:p w:rsidR="00DC1DED" w:rsidRPr="002E147D" w:rsidRDefault="003B0A46" w:rsidP="00DC1DED">
      <w:pPr>
        <w:spacing w:after="0" w:line="240" w:lineRule="auto"/>
        <w:rPr>
          <w:rFonts w:ascii="Times New Roman" w:hAnsi="Times New Roman" w:cs="Times New Roman"/>
          <w:sz w:val="28"/>
          <w:szCs w:val="28"/>
        </w:rPr>
      </w:pPr>
      <w:r w:rsidRPr="002E147D">
        <w:rPr>
          <w:rFonts w:ascii="Times New Roman" w:hAnsi="Times New Roman" w:cs="Times New Roman"/>
          <w:sz w:val="28"/>
          <w:szCs w:val="28"/>
        </w:rPr>
        <w:t xml:space="preserve">   6</w:t>
      </w:r>
      <w:r w:rsidR="00DC1DED" w:rsidRPr="002E147D">
        <w:rPr>
          <w:rFonts w:ascii="Times New Roman" w:hAnsi="Times New Roman" w:cs="Times New Roman"/>
          <w:sz w:val="28"/>
          <w:szCs w:val="28"/>
        </w:rPr>
        <w:t>.2.  Результаты итоговой аттестации выпускников 11 класса:</w:t>
      </w:r>
    </w:p>
    <w:p w:rsidR="00DC1DED" w:rsidRPr="007E0F8D" w:rsidRDefault="00DC1DED" w:rsidP="00DC1DED">
      <w:pPr>
        <w:spacing w:after="0" w:line="240" w:lineRule="auto"/>
        <w:rPr>
          <w:rFonts w:ascii="Times New Roman" w:hAnsi="Times New Roman" w:cs="Times New Roman"/>
          <w:sz w:val="28"/>
          <w:szCs w:val="28"/>
          <w:highlight w:val="green"/>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5"/>
        <w:gridCol w:w="1595"/>
        <w:gridCol w:w="1487"/>
        <w:gridCol w:w="1595"/>
        <w:gridCol w:w="1524"/>
      </w:tblGrid>
      <w:tr w:rsidR="00DC1DED" w:rsidRPr="0068338E" w:rsidTr="00D46DD2">
        <w:trPr>
          <w:cantSplit/>
        </w:trPr>
        <w:tc>
          <w:tcPr>
            <w:tcW w:w="1701" w:type="dxa"/>
            <w:vMerge w:val="restart"/>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Годы выпуска</w:t>
            </w:r>
          </w:p>
        </w:tc>
        <w:tc>
          <w:tcPr>
            <w:tcW w:w="1595" w:type="dxa"/>
            <w:vMerge w:val="restart"/>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Количество выпускников</w:t>
            </w:r>
          </w:p>
        </w:tc>
        <w:tc>
          <w:tcPr>
            <w:tcW w:w="6201" w:type="dxa"/>
            <w:gridSpan w:val="4"/>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Результаты итоговой аттестации</w:t>
            </w:r>
          </w:p>
        </w:tc>
      </w:tr>
      <w:tr w:rsidR="00DC1DED" w:rsidRPr="0068338E" w:rsidTr="00D46DD2">
        <w:trPr>
          <w:cantSplit/>
        </w:trPr>
        <w:tc>
          <w:tcPr>
            <w:tcW w:w="1701" w:type="dxa"/>
            <w:vMerge/>
            <w:vAlign w:val="center"/>
          </w:tcPr>
          <w:p w:rsidR="00DC1DED" w:rsidRPr="007F6D7A" w:rsidRDefault="00DC1DED" w:rsidP="00DC1DED">
            <w:pPr>
              <w:spacing w:after="0" w:line="240" w:lineRule="auto"/>
              <w:rPr>
                <w:rFonts w:ascii="Times New Roman" w:hAnsi="Times New Roman" w:cs="Times New Roman"/>
                <w:sz w:val="24"/>
                <w:szCs w:val="24"/>
              </w:rPr>
            </w:pPr>
          </w:p>
        </w:tc>
        <w:tc>
          <w:tcPr>
            <w:tcW w:w="1595" w:type="dxa"/>
            <w:vMerge/>
            <w:vAlign w:val="center"/>
          </w:tcPr>
          <w:p w:rsidR="00DC1DED" w:rsidRPr="007F6D7A" w:rsidRDefault="00DC1DED" w:rsidP="00DC1DED">
            <w:pPr>
              <w:spacing w:after="0" w:line="240" w:lineRule="auto"/>
              <w:rPr>
                <w:rFonts w:ascii="Times New Roman" w:hAnsi="Times New Roman" w:cs="Times New Roman"/>
                <w:sz w:val="24"/>
                <w:szCs w:val="24"/>
              </w:rPr>
            </w:pPr>
          </w:p>
        </w:tc>
        <w:tc>
          <w:tcPr>
            <w:tcW w:w="1595" w:type="dxa"/>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аттестовано</w:t>
            </w:r>
          </w:p>
        </w:tc>
        <w:tc>
          <w:tcPr>
            <w:tcW w:w="1487" w:type="dxa"/>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w:t>
            </w:r>
          </w:p>
        </w:tc>
        <w:tc>
          <w:tcPr>
            <w:tcW w:w="1595" w:type="dxa"/>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«4 и 5»</w:t>
            </w:r>
          </w:p>
        </w:tc>
        <w:tc>
          <w:tcPr>
            <w:tcW w:w="1524" w:type="dxa"/>
            <w:vAlign w:val="center"/>
          </w:tcPr>
          <w:p w:rsidR="00DC1DED" w:rsidRPr="007F6D7A" w:rsidRDefault="00DC1DED" w:rsidP="00DC1DED">
            <w:pPr>
              <w:spacing w:after="0" w:line="240" w:lineRule="auto"/>
              <w:rPr>
                <w:rFonts w:ascii="Times New Roman" w:hAnsi="Times New Roman" w:cs="Times New Roman"/>
                <w:sz w:val="24"/>
                <w:szCs w:val="24"/>
              </w:rPr>
            </w:pPr>
            <w:r w:rsidRPr="007F6D7A">
              <w:rPr>
                <w:rFonts w:ascii="Times New Roman" w:hAnsi="Times New Roman" w:cs="Times New Roman"/>
                <w:sz w:val="24"/>
                <w:szCs w:val="24"/>
              </w:rPr>
              <w:t>%</w:t>
            </w:r>
          </w:p>
        </w:tc>
      </w:tr>
      <w:tr w:rsidR="005168FF" w:rsidRPr="0068338E" w:rsidTr="00D46DD2">
        <w:tc>
          <w:tcPr>
            <w:tcW w:w="1701" w:type="dxa"/>
            <w:vAlign w:val="center"/>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2016</w:t>
            </w:r>
          </w:p>
        </w:tc>
        <w:tc>
          <w:tcPr>
            <w:tcW w:w="1595"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5</w:t>
            </w:r>
          </w:p>
        </w:tc>
        <w:tc>
          <w:tcPr>
            <w:tcW w:w="1595"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5</w:t>
            </w:r>
          </w:p>
        </w:tc>
        <w:tc>
          <w:tcPr>
            <w:tcW w:w="1487"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100</w:t>
            </w:r>
          </w:p>
        </w:tc>
        <w:tc>
          <w:tcPr>
            <w:tcW w:w="1595"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5</w:t>
            </w:r>
          </w:p>
        </w:tc>
        <w:tc>
          <w:tcPr>
            <w:tcW w:w="1524"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100</w:t>
            </w:r>
          </w:p>
        </w:tc>
      </w:tr>
      <w:tr w:rsidR="005168FF" w:rsidRPr="0068338E" w:rsidTr="00D46DD2">
        <w:tc>
          <w:tcPr>
            <w:tcW w:w="1701" w:type="dxa"/>
            <w:vAlign w:val="center"/>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2017</w:t>
            </w:r>
          </w:p>
        </w:tc>
        <w:tc>
          <w:tcPr>
            <w:tcW w:w="1595"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w:t>
            </w:r>
          </w:p>
        </w:tc>
        <w:tc>
          <w:tcPr>
            <w:tcW w:w="1595"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w:t>
            </w:r>
          </w:p>
        </w:tc>
        <w:tc>
          <w:tcPr>
            <w:tcW w:w="1487"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100</w:t>
            </w:r>
          </w:p>
        </w:tc>
        <w:tc>
          <w:tcPr>
            <w:tcW w:w="1595"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0</w:t>
            </w:r>
          </w:p>
        </w:tc>
        <w:tc>
          <w:tcPr>
            <w:tcW w:w="1524" w:type="dxa"/>
          </w:tcPr>
          <w:p w:rsidR="005168FF" w:rsidRPr="0068338E" w:rsidRDefault="005168FF" w:rsidP="004B6525">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0</w:t>
            </w:r>
          </w:p>
        </w:tc>
      </w:tr>
      <w:tr w:rsidR="005168FF" w:rsidRPr="0068338E" w:rsidTr="00D46DD2">
        <w:tc>
          <w:tcPr>
            <w:tcW w:w="1701" w:type="dxa"/>
            <w:vAlign w:val="center"/>
          </w:tcPr>
          <w:p w:rsidR="005168FF" w:rsidRPr="0068338E" w:rsidRDefault="005168FF"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2018</w:t>
            </w:r>
          </w:p>
        </w:tc>
        <w:tc>
          <w:tcPr>
            <w:tcW w:w="1595" w:type="dxa"/>
          </w:tcPr>
          <w:p w:rsidR="005168FF" w:rsidRPr="0068338E" w:rsidRDefault="005168FF"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w:t>
            </w:r>
          </w:p>
        </w:tc>
        <w:tc>
          <w:tcPr>
            <w:tcW w:w="1595" w:type="dxa"/>
          </w:tcPr>
          <w:p w:rsidR="005168FF" w:rsidRPr="0068338E" w:rsidRDefault="005168FF"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w:t>
            </w:r>
          </w:p>
        </w:tc>
        <w:tc>
          <w:tcPr>
            <w:tcW w:w="1487" w:type="dxa"/>
          </w:tcPr>
          <w:p w:rsidR="005168FF" w:rsidRPr="0068338E" w:rsidRDefault="005168FF"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100</w:t>
            </w:r>
          </w:p>
        </w:tc>
        <w:tc>
          <w:tcPr>
            <w:tcW w:w="1595" w:type="dxa"/>
          </w:tcPr>
          <w:p w:rsidR="005168FF" w:rsidRPr="0068338E" w:rsidRDefault="00995733"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2</w:t>
            </w:r>
          </w:p>
        </w:tc>
        <w:tc>
          <w:tcPr>
            <w:tcW w:w="1524" w:type="dxa"/>
          </w:tcPr>
          <w:p w:rsidR="005168FF" w:rsidRPr="0068338E" w:rsidRDefault="00995733"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100</w:t>
            </w:r>
          </w:p>
        </w:tc>
      </w:tr>
      <w:tr w:rsidR="005168FF" w:rsidRPr="007221A7" w:rsidTr="00D46DD2">
        <w:tc>
          <w:tcPr>
            <w:tcW w:w="1701" w:type="dxa"/>
            <w:vAlign w:val="center"/>
          </w:tcPr>
          <w:p w:rsidR="005168FF" w:rsidRPr="0068338E" w:rsidRDefault="005168FF"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ВСЕГО</w:t>
            </w:r>
          </w:p>
        </w:tc>
        <w:tc>
          <w:tcPr>
            <w:tcW w:w="1595" w:type="dxa"/>
          </w:tcPr>
          <w:p w:rsidR="005168FF" w:rsidRPr="0068338E" w:rsidRDefault="00995733" w:rsidP="00B87B64">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9</w:t>
            </w:r>
          </w:p>
        </w:tc>
        <w:tc>
          <w:tcPr>
            <w:tcW w:w="1595" w:type="dxa"/>
          </w:tcPr>
          <w:p w:rsidR="005168FF" w:rsidRPr="0068338E" w:rsidRDefault="00995733" w:rsidP="00B87B64">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9</w:t>
            </w:r>
          </w:p>
        </w:tc>
        <w:tc>
          <w:tcPr>
            <w:tcW w:w="1487" w:type="dxa"/>
          </w:tcPr>
          <w:p w:rsidR="005168FF" w:rsidRPr="0068338E" w:rsidRDefault="005168FF"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100</w:t>
            </w:r>
          </w:p>
        </w:tc>
        <w:tc>
          <w:tcPr>
            <w:tcW w:w="1595" w:type="dxa"/>
          </w:tcPr>
          <w:p w:rsidR="005168FF" w:rsidRPr="0068338E" w:rsidRDefault="00995733"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7</w:t>
            </w:r>
          </w:p>
        </w:tc>
        <w:tc>
          <w:tcPr>
            <w:tcW w:w="1524" w:type="dxa"/>
          </w:tcPr>
          <w:p w:rsidR="005168FF" w:rsidRPr="00995733" w:rsidRDefault="00995733" w:rsidP="00DC1DED">
            <w:pPr>
              <w:spacing w:after="0" w:line="240" w:lineRule="auto"/>
              <w:rPr>
                <w:rFonts w:ascii="Times New Roman" w:hAnsi="Times New Roman" w:cs="Times New Roman"/>
                <w:sz w:val="28"/>
                <w:szCs w:val="28"/>
              </w:rPr>
            </w:pPr>
            <w:r w:rsidRPr="0068338E">
              <w:rPr>
                <w:rFonts w:ascii="Times New Roman" w:hAnsi="Times New Roman" w:cs="Times New Roman"/>
                <w:sz w:val="28"/>
                <w:szCs w:val="28"/>
              </w:rPr>
              <w:t>67</w:t>
            </w:r>
          </w:p>
        </w:tc>
      </w:tr>
    </w:tbl>
    <w:p w:rsidR="003B0A46" w:rsidRPr="007221A7" w:rsidRDefault="003B0A46" w:rsidP="00DC1DED">
      <w:pPr>
        <w:pStyle w:val="aa"/>
        <w:jc w:val="left"/>
        <w:rPr>
          <w:rFonts w:ascii="Times New Roman" w:hAnsi="Times New Roman" w:cs="Times New Roman"/>
          <w:b w:val="0"/>
          <w:highlight w:val="green"/>
        </w:rPr>
      </w:pPr>
    </w:p>
    <w:p w:rsidR="00DC1DED" w:rsidRPr="00995733" w:rsidRDefault="00DC1DED" w:rsidP="00DC1DED">
      <w:pPr>
        <w:pStyle w:val="aa"/>
        <w:jc w:val="left"/>
        <w:rPr>
          <w:rFonts w:ascii="Times New Roman" w:hAnsi="Times New Roman" w:cs="Times New Roman"/>
          <w:b w:val="0"/>
        </w:rPr>
      </w:pPr>
      <w:r w:rsidRPr="00995733">
        <w:rPr>
          <w:rFonts w:ascii="Times New Roman" w:hAnsi="Times New Roman" w:cs="Times New Roman"/>
          <w:b w:val="0"/>
        </w:rPr>
        <w:t xml:space="preserve"> Результаты ЕГЭ выпускников общеобразовательной организации:</w:t>
      </w:r>
    </w:p>
    <w:p w:rsidR="00DC1DED" w:rsidRPr="00995733" w:rsidRDefault="00DC1DED" w:rsidP="00DC1DED">
      <w:pPr>
        <w:pStyle w:val="aa"/>
        <w:jc w:val="left"/>
        <w:rPr>
          <w:rFonts w:ascii="Times New Roman" w:hAnsi="Times New Roman" w:cs="Times New Roman"/>
          <w:b w:val="0"/>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060"/>
        <w:gridCol w:w="1487"/>
        <w:gridCol w:w="4182"/>
      </w:tblGrid>
      <w:tr w:rsidR="00DC1DED" w:rsidRPr="00995733" w:rsidTr="00D46DD2">
        <w:trPr>
          <w:cantSplit/>
          <w:trHeight w:val="418"/>
          <w:jc w:val="center"/>
        </w:trPr>
        <w:tc>
          <w:tcPr>
            <w:tcW w:w="1101" w:type="dxa"/>
            <w:vMerge w:val="restart"/>
            <w:vAlign w:val="center"/>
          </w:tcPr>
          <w:p w:rsidR="00DC1DED" w:rsidRPr="00995733" w:rsidRDefault="00DC1DED" w:rsidP="00DC1DED">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Годы</w:t>
            </w:r>
          </w:p>
        </w:tc>
        <w:tc>
          <w:tcPr>
            <w:tcW w:w="3060" w:type="dxa"/>
            <w:vMerge w:val="restart"/>
            <w:vAlign w:val="center"/>
          </w:tcPr>
          <w:p w:rsidR="00DC1DED" w:rsidRPr="00995733" w:rsidRDefault="00DC1DED" w:rsidP="00DC1DED">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Предмет</w:t>
            </w:r>
          </w:p>
        </w:tc>
        <w:tc>
          <w:tcPr>
            <w:tcW w:w="5669" w:type="dxa"/>
            <w:gridSpan w:val="2"/>
            <w:vAlign w:val="center"/>
          </w:tcPr>
          <w:p w:rsidR="00DC1DED" w:rsidRPr="00995733" w:rsidRDefault="00DC1DED" w:rsidP="00DC1DED">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Результаты ЕГЭ</w:t>
            </w:r>
          </w:p>
        </w:tc>
      </w:tr>
      <w:tr w:rsidR="00DC1DED" w:rsidRPr="007221A7" w:rsidTr="00D46DD2">
        <w:trPr>
          <w:cantSplit/>
          <w:trHeight w:val="694"/>
          <w:jc w:val="center"/>
        </w:trPr>
        <w:tc>
          <w:tcPr>
            <w:tcW w:w="1101" w:type="dxa"/>
            <w:vMerge/>
            <w:vAlign w:val="center"/>
          </w:tcPr>
          <w:p w:rsidR="00DC1DED" w:rsidRPr="00995733" w:rsidRDefault="00DC1DED" w:rsidP="00DC1DED">
            <w:pPr>
              <w:spacing w:after="0" w:line="240" w:lineRule="auto"/>
              <w:rPr>
                <w:rFonts w:ascii="Times New Roman" w:hAnsi="Times New Roman" w:cs="Times New Roman"/>
                <w:sz w:val="28"/>
                <w:szCs w:val="28"/>
              </w:rPr>
            </w:pPr>
          </w:p>
        </w:tc>
        <w:tc>
          <w:tcPr>
            <w:tcW w:w="3060" w:type="dxa"/>
            <w:vMerge/>
            <w:vAlign w:val="center"/>
          </w:tcPr>
          <w:p w:rsidR="00DC1DED" w:rsidRPr="00995733" w:rsidRDefault="00DC1DED" w:rsidP="00DC1DED">
            <w:pPr>
              <w:spacing w:after="0" w:line="240" w:lineRule="auto"/>
              <w:rPr>
                <w:rFonts w:ascii="Times New Roman" w:hAnsi="Times New Roman" w:cs="Times New Roman"/>
                <w:sz w:val="28"/>
                <w:szCs w:val="28"/>
              </w:rPr>
            </w:pPr>
          </w:p>
        </w:tc>
        <w:tc>
          <w:tcPr>
            <w:tcW w:w="1487" w:type="dxa"/>
            <w:vAlign w:val="center"/>
          </w:tcPr>
          <w:p w:rsidR="00DC1DED" w:rsidRPr="00995733" w:rsidRDefault="00DC1DED" w:rsidP="00DC1DED">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Количество (чел.)</w:t>
            </w:r>
          </w:p>
        </w:tc>
        <w:tc>
          <w:tcPr>
            <w:tcW w:w="4182" w:type="dxa"/>
            <w:vAlign w:val="center"/>
          </w:tcPr>
          <w:p w:rsidR="00DC1DED" w:rsidRPr="00995733" w:rsidRDefault="007F6D7A" w:rsidP="00DC1DED">
            <w:pPr>
              <w:spacing w:after="0" w:line="240" w:lineRule="auto"/>
              <w:rPr>
                <w:rFonts w:ascii="Times New Roman" w:hAnsi="Times New Roman" w:cs="Times New Roman"/>
                <w:sz w:val="28"/>
                <w:szCs w:val="28"/>
              </w:rPr>
            </w:pPr>
            <w:r>
              <w:rPr>
                <w:rFonts w:ascii="Times New Roman" w:hAnsi="Times New Roman" w:cs="Times New Roman"/>
                <w:sz w:val="28"/>
                <w:szCs w:val="28"/>
              </w:rPr>
              <w:t>Тестовый балл (</w:t>
            </w:r>
            <w:r w:rsidR="00DC1DED" w:rsidRPr="00995733">
              <w:rPr>
                <w:rFonts w:ascii="Times New Roman" w:hAnsi="Times New Roman" w:cs="Times New Roman"/>
                <w:sz w:val="28"/>
                <w:szCs w:val="28"/>
              </w:rPr>
              <w:t>средний)</w:t>
            </w:r>
          </w:p>
        </w:tc>
      </w:tr>
      <w:tr w:rsidR="005168FF" w:rsidRPr="007221A7" w:rsidTr="004B6525">
        <w:trPr>
          <w:cantSplit/>
          <w:trHeight w:val="329"/>
          <w:jc w:val="center"/>
        </w:trPr>
        <w:tc>
          <w:tcPr>
            <w:tcW w:w="1101" w:type="dxa"/>
            <w:vMerge w:val="restart"/>
          </w:tcPr>
          <w:p w:rsidR="005168FF" w:rsidRPr="00995733" w:rsidRDefault="005168FF" w:rsidP="004B6525">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2016</w:t>
            </w:r>
          </w:p>
        </w:tc>
        <w:tc>
          <w:tcPr>
            <w:tcW w:w="3060" w:type="dxa"/>
            <w:vAlign w:val="center"/>
          </w:tcPr>
          <w:p w:rsidR="005168FF" w:rsidRPr="00995733" w:rsidRDefault="005168FF" w:rsidP="004B6525">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Русский язык</w:t>
            </w:r>
          </w:p>
        </w:tc>
        <w:tc>
          <w:tcPr>
            <w:tcW w:w="1487" w:type="dxa"/>
            <w:vAlign w:val="center"/>
          </w:tcPr>
          <w:p w:rsidR="005168FF" w:rsidRPr="00995733" w:rsidRDefault="005168FF" w:rsidP="004B6525">
            <w:pPr>
              <w:spacing w:line="240" w:lineRule="auto"/>
              <w:ind w:right="29"/>
              <w:rPr>
                <w:rFonts w:ascii="Times New Roman" w:hAnsi="Times New Roman" w:cs="Times New Roman"/>
                <w:sz w:val="28"/>
                <w:szCs w:val="28"/>
              </w:rPr>
            </w:pPr>
            <w:r w:rsidRPr="00995733">
              <w:rPr>
                <w:rFonts w:ascii="Times New Roman" w:hAnsi="Times New Roman" w:cs="Times New Roman"/>
                <w:sz w:val="28"/>
                <w:szCs w:val="28"/>
              </w:rPr>
              <w:t>5</w:t>
            </w:r>
          </w:p>
        </w:tc>
        <w:tc>
          <w:tcPr>
            <w:tcW w:w="4182" w:type="dxa"/>
            <w:vAlign w:val="center"/>
          </w:tcPr>
          <w:p w:rsidR="005168FF" w:rsidRPr="00995733" w:rsidRDefault="005168FF" w:rsidP="004B6525">
            <w:pPr>
              <w:spacing w:line="240" w:lineRule="auto"/>
              <w:ind w:right="29"/>
              <w:rPr>
                <w:rFonts w:ascii="Times New Roman" w:hAnsi="Times New Roman" w:cs="Times New Roman"/>
                <w:sz w:val="28"/>
                <w:szCs w:val="28"/>
              </w:rPr>
            </w:pPr>
            <w:r w:rsidRPr="00995733">
              <w:rPr>
                <w:rFonts w:ascii="Times New Roman" w:hAnsi="Times New Roman" w:cs="Times New Roman"/>
                <w:sz w:val="28"/>
                <w:szCs w:val="28"/>
              </w:rPr>
              <w:t>70</w:t>
            </w:r>
          </w:p>
        </w:tc>
      </w:tr>
      <w:tr w:rsidR="005168FF" w:rsidRPr="007221A7" w:rsidTr="004B6525">
        <w:trPr>
          <w:cantSplit/>
          <w:trHeight w:val="280"/>
          <w:jc w:val="center"/>
        </w:trPr>
        <w:tc>
          <w:tcPr>
            <w:tcW w:w="1101" w:type="dxa"/>
            <w:vMerge/>
            <w:vAlign w:val="center"/>
          </w:tcPr>
          <w:p w:rsidR="005168FF" w:rsidRPr="00995733" w:rsidRDefault="005168FF" w:rsidP="00DC1DED">
            <w:pPr>
              <w:spacing w:after="0" w:line="240" w:lineRule="auto"/>
              <w:rPr>
                <w:rFonts w:ascii="Times New Roman" w:hAnsi="Times New Roman" w:cs="Times New Roman"/>
                <w:sz w:val="28"/>
                <w:szCs w:val="28"/>
              </w:rPr>
            </w:pPr>
          </w:p>
        </w:tc>
        <w:tc>
          <w:tcPr>
            <w:tcW w:w="3060" w:type="dxa"/>
            <w:vAlign w:val="center"/>
          </w:tcPr>
          <w:p w:rsidR="005168FF" w:rsidRPr="00995733" w:rsidRDefault="005168FF" w:rsidP="00DC1DED">
            <w:pPr>
              <w:spacing w:line="240" w:lineRule="auto"/>
              <w:rPr>
                <w:rFonts w:ascii="Times New Roman" w:hAnsi="Times New Roman" w:cs="Times New Roman"/>
                <w:sz w:val="28"/>
                <w:szCs w:val="28"/>
              </w:rPr>
            </w:pPr>
            <w:r w:rsidRPr="00995733">
              <w:rPr>
                <w:rFonts w:ascii="Times New Roman" w:hAnsi="Times New Roman" w:cs="Times New Roman"/>
                <w:sz w:val="28"/>
                <w:szCs w:val="28"/>
              </w:rPr>
              <w:t xml:space="preserve">Математика </w:t>
            </w:r>
            <w:proofErr w:type="gramStart"/>
            <w:r w:rsidRPr="00995733">
              <w:rPr>
                <w:rFonts w:ascii="Times New Roman" w:hAnsi="Times New Roman" w:cs="Times New Roman"/>
                <w:sz w:val="28"/>
                <w:szCs w:val="28"/>
              </w:rPr>
              <w:t xml:space="preserve">( </w:t>
            </w:r>
            <w:proofErr w:type="gramEnd"/>
            <w:r w:rsidRPr="00995733">
              <w:rPr>
                <w:rFonts w:ascii="Times New Roman" w:hAnsi="Times New Roman" w:cs="Times New Roman"/>
                <w:sz w:val="28"/>
                <w:szCs w:val="28"/>
              </w:rPr>
              <w:t>базовый)</w:t>
            </w:r>
          </w:p>
        </w:tc>
        <w:tc>
          <w:tcPr>
            <w:tcW w:w="1487" w:type="dxa"/>
            <w:vAlign w:val="center"/>
          </w:tcPr>
          <w:p w:rsidR="005168FF" w:rsidRPr="00995733" w:rsidRDefault="005168FF" w:rsidP="00DC1DED">
            <w:pPr>
              <w:spacing w:line="240" w:lineRule="auto"/>
              <w:ind w:right="29"/>
              <w:rPr>
                <w:rFonts w:ascii="Times New Roman" w:hAnsi="Times New Roman" w:cs="Times New Roman"/>
                <w:sz w:val="28"/>
                <w:szCs w:val="28"/>
              </w:rPr>
            </w:pPr>
            <w:r w:rsidRPr="00995733">
              <w:rPr>
                <w:rFonts w:ascii="Times New Roman" w:hAnsi="Times New Roman" w:cs="Times New Roman"/>
                <w:sz w:val="28"/>
                <w:szCs w:val="28"/>
              </w:rPr>
              <w:t>5</w:t>
            </w:r>
          </w:p>
        </w:tc>
        <w:tc>
          <w:tcPr>
            <w:tcW w:w="4182" w:type="dxa"/>
            <w:vAlign w:val="center"/>
          </w:tcPr>
          <w:p w:rsidR="005168FF" w:rsidRPr="00995733" w:rsidRDefault="005168FF" w:rsidP="00DC1DED">
            <w:pPr>
              <w:spacing w:after="0" w:line="240" w:lineRule="auto"/>
              <w:ind w:right="29"/>
              <w:rPr>
                <w:rFonts w:ascii="Times New Roman" w:hAnsi="Times New Roman" w:cs="Times New Roman"/>
                <w:sz w:val="28"/>
                <w:szCs w:val="28"/>
              </w:rPr>
            </w:pPr>
            <w:r w:rsidRPr="00995733">
              <w:rPr>
                <w:rFonts w:ascii="Times New Roman" w:hAnsi="Times New Roman" w:cs="Times New Roman"/>
                <w:sz w:val="28"/>
                <w:szCs w:val="28"/>
              </w:rPr>
              <w:t>4</w:t>
            </w:r>
          </w:p>
        </w:tc>
      </w:tr>
      <w:tr w:rsidR="005168FF" w:rsidRPr="007221A7" w:rsidTr="004B6525">
        <w:trPr>
          <w:cantSplit/>
          <w:jc w:val="center"/>
        </w:trPr>
        <w:tc>
          <w:tcPr>
            <w:tcW w:w="1101" w:type="dxa"/>
            <w:vMerge/>
            <w:vAlign w:val="center"/>
          </w:tcPr>
          <w:p w:rsidR="005168FF" w:rsidRPr="00995733" w:rsidRDefault="005168FF" w:rsidP="00DC1DED">
            <w:pPr>
              <w:spacing w:after="0" w:line="240" w:lineRule="auto"/>
              <w:rPr>
                <w:rFonts w:ascii="Times New Roman" w:hAnsi="Times New Roman" w:cs="Times New Roman"/>
                <w:sz w:val="28"/>
                <w:szCs w:val="28"/>
              </w:rPr>
            </w:pPr>
          </w:p>
        </w:tc>
        <w:tc>
          <w:tcPr>
            <w:tcW w:w="3060" w:type="dxa"/>
            <w:vAlign w:val="center"/>
          </w:tcPr>
          <w:p w:rsidR="005168FF" w:rsidRPr="00995733" w:rsidRDefault="005168FF" w:rsidP="004B6525">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История</w:t>
            </w:r>
          </w:p>
          <w:p w:rsidR="005168FF" w:rsidRPr="00995733" w:rsidRDefault="005168FF" w:rsidP="00DC1DED">
            <w:pPr>
              <w:spacing w:after="0" w:line="240" w:lineRule="auto"/>
              <w:rPr>
                <w:rFonts w:ascii="Times New Roman" w:hAnsi="Times New Roman" w:cs="Times New Roman"/>
                <w:sz w:val="28"/>
                <w:szCs w:val="28"/>
              </w:rPr>
            </w:pPr>
          </w:p>
        </w:tc>
        <w:tc>
          <w:tcPr>
            <w:tcW w:w="1487" w:type="dxa"/>
            <w:vAlign w:val="center"/>
          </w:tcPr>
          <w:p w:rsidR="005168FF" w:rsidRPr="00995733" w:rsidRDefault="005168FF" w:rsidP="00DC1DED">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3</w:t>
            </w:r>
          </w:p>
        </w:tc>
        <w:tc>
          <w:tcPr>
            <w:tcW w:w="4182" w:type="dxa"/>
          </w:tcPr>
          <w:p w:rsidR="005168FF" w:rsidRPr="00995733" w:rsidRDefault="005168FF" w:rsidP="00DC1DED">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41</w:t>
            </w:r>
          </w:p>
        </w:tc>
      </w:tr>
      <w:tr w:rsidR="005168FF" w:rsidRPr="007221A7" w:rsidTr="004B6525">
        <w:trPr>
          <w:cantSplit/>
          <w:jc w:val="center"/>
        </w:trPr>
        <w:tc>
          <w:tcPr>
            <w:tcW w:w="1101" w:type="dxa"/>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3060" w:type="dxa"/>
            <w:vAlign w:val="center"/>
          </w:tcPr>
          <w:p w:rsidR="005168FF" w:rsidRPr="00995733" w:rsidRDefault="005168FF" w:rsidP="004B6525">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Обществознание</w:t>
            </w:r>
          </w:p>
          <w:p w:rsidR="005168FF" w:rsidRPr="00995733" w:rsidRDefault="005168FF" w:rsidP="004B6525">
            <w:pPr>
              <w:spacing w:after="0" w:line="240" w:lineRule="auto"/>
              <w:rPr>
                <w:rFonts w:ascii="Times New Roman" w:hAnsi="Times New Roman" w:cs="Times New Roman"/>
                <w:sz w:val="28"/>
                <w:szCs w:val="28"/>
              </w:rPr>
            </w:pPr>
          </w:p>
        </w:tc>
        <w:tc>
          <w:tcPr>
            <w:tcW w:w="1487" w:type="dxa"/>
            <w:vAlign w:val="center"/>
          </w:tcPr>
          <w:p w:rsidR="005168FF" w:rsidRPr="00995733" w:rsidRDefault="005168FF" w:rsidP="004B6525">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5</w:t>
            </w:r>
          </w:p>
        </w:tc>
        <w:tc>
          <w:tcPr>
            <w:tcW w:w="4182" w:type="dxa"/>
          </w:tcPr>
          <w:p w:rsidR="005168FF" w:rsidRPr="00995733" w:rsidRDefault="005168FF" w:rsidP="004B6525">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55</w:t>
            </w:r>
          </w:p>
        </w:tc>
      </w:tr>
      <w:tr w:rsidR="005168FF" w:rsidRPr="007221A7" w:rsidTr="004B6525">
        <w:trPr>
          <w:cantSplit/>
          <w:jc w:val="center"/>
        </w:trPr>
        <w:tc>
          <w:tcPr>
            <w:tcW w:w="1101" w:type="dxa"/>
            <w:vMerge w:val="restart"/>
            <w:vAlign w:val="center"/>
          </w:tcPr>
          <w:p w:rsidR="005168FF" w:rsidRPr="007221A7" w:rsidRDefault="005168FF" w:rsidP="004B6525">
            <w:pPr>
              <w:spacing w:after="0" w:line="240" w:lineRule="auto"/>
              <w:rPr>
                <w:rFonts w:ascii="Times New Roman" w:hAnsi="Times New Roman" w:cs="Times New Roman"/>
                <w:sz w:val="28"/>
                <w:szCs w:val="28"/>
                <w:highlight w:val="green"/>
              </w:rPr>
            </w:pPr>
            <w:r w:rsidRPr="00995733">
              <w:rPr>
                <w:rFonts w:ascii="Times New Roman" w:hAnsi="Times New Roman" w:cs="Times New Roman"/>
                <w:sz w:val="28"/>
                <w:szCs w:val="28"/>
              </w:rPr>
              <w:t>2017</w:t>
            </w:r>
          </w:p>
        </w:tc>
        <w:tc>
          <w:tcPr>
            <w:tcW w:w="3060" w:type="dxa"/>
          </w:tcPr>
          <w:p w:rsidR="005168FF" w:rsidRPr="00995733" w:rsidRDefault="005168FF" w:rsidP="004B6525">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Русский язык</w:t>
            </w:r>
          </w:p>
        </w:tc>
        <w:tc>
          <w:tcPr>
            <w:tcW w:w="1487" w:type="dxa"/>
            <w:vAlign w:val="center"/>
          </w:tcPr>
          <w:p w:rsidR="005168FF" w:rsidRPr="00995733" w:rsidRDefault="005168FF" w:rsidP="004B6525">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2</w:t>
            </w:r>
          </w:p>
        </w:tc>
        <w:tc>
          <w:tcPr>
            <w:tcW w:w="4182" w:type="dxa"/>
          </w:tcPr>
          <w:p w:rsidR="005168FF" w:rsidRPr="00995733" w:rsidRDefault="005168FF" w:rsidP="004B6525">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42</w:t>
            </w:r>
          </w:p>
        </w:tc>
      </w:tr>
      <w:tr w:rsidR="005168FF" w:rsidRPr="007221A7" w:rsidTr="004B6525">
        <w:trPr>
          <w:cantSplit/>
          <w:jc w:val="center"/>
        </w:trPr>
        <w:tc>
          <w:tcPr>
            <w:tcW w:w="1101" w:type="dxa"/>
            <w:vMerge/>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3060" w:type="dxa"/>
          </w:tcPr>
          <w:p w:rsidR="005168FF" w:rsidRPr="00995733" w:rsidRDefault="005168FF" w:rsidP="00DC1DED">
            <w:pPr>
              <w:spacing w:after="0" w:line="240" w:lineRule="auto"/>
              <w:rPr>
                <w:rFonts w:ascii="Times New Roman" w:hAnsi="Times New Roman" w:cs="Times New Roman"/>
                <w:sz w:val="28"/>
                <w:szCs w:val="28"/>
              </w:rPr>
            </w:pPr>
            <w:r w:rsidRPr="00995733">
              <w:rPr>
                <w:rFonts w:ascii="Times New Roman" w:hAnsi="Times New Roman" w:cs="Times New Roman"/>
                <w:sz w:val="28"/>
                <w:szCs w:val="28"/>
              </w:rPr>
              <w:t xml:space="preserve">Математика </w:t>
            </w:r>
            <w:proofErr w:type="gramStart"/>
            <w:r w:rsidRPr="00995733">
              <w:rPr>
                <w:rFonts w:ascii="Times New Roman" w:hAnsi="Times New Roman" w:cs="Times New Roman"/>
                <w:sz w:val="28"/>
                <w:szCs w:val="28"/>
              </w:rPr>
              <w:t xml:space="preserve">( </w:t>
            </w:r>
            <w:proofErr w:type="gramEnd"/>
            <w:r w:rsidRPr="00995733">
              <w:rPr>
                <w:rFonts w:ascii="Times New Roman" w:hAnsi="Times New Roman" w:cs="Times New Roman"/>
                <w:sz w:val="28"/>
                <w:szCs w:val="28"/>
              </w:rPr>
              <w:t>базовый)</w:t>
            </w:r>
          </w:p>
        </w:tc>
        <w:tc>
          <w:tcPr>
            <w:tcW w:w="1487" w:type="dxa"/>
            <w:vAlign w:val="center"/>
          </w:tcPr>
          <w:p w:rsidR="005168FF" w:rsidRPr="00995733" w:rsidRDefault="005168FF" w:rsidP="00DC1DED">
            <w:pPr>
              <w:spacing w:line="240" w:lineRule="auto"/>
              <w:ind w:right="29"/>
              <w:rPr>
                <w:rFonts w:ascii="Times New Roman" w:hAnsi="Times New Roman" w:cs="Times New Roman"/>
                <w:sz w:val="28"/>
                <w:szCs w:val="28"/>
              </w:rPr>
            </w:pPr>
            <w:r w:rsidRPr="00995733">
              <w:rPr>
                <w:rFonts w:ascii="Times New Roman" w:hAnsi="Times New Roman" w:cs="Times New Roman"/>
                <w:sz w:val="28"/>
                <w:szCs w:val="28"/>
              </w:rPr>
              <w:t>2</w:t>
            </w:r>
          </w:p>
        </w:tc>
        <w:tc>
          <w:tcPr>
            <w:tcW w:w="4182" w:type="dxa"/>
          </w:tcPr>
          <w:p w:rsidR="005168FF" w:rsidRPr="00995733" w:rsidRDefault="005168FF" w:rsidP="00DC1DED">
            <w:pPr>
              <w:spacing w:line="240" w:lineRule="auto"/>
              <w:ind w:right="29"/>
              <w:rPr>
                <w:rFonts w:ascii="Times New Roman" w:hAnsi="Times New Roman" w:cs="Times New Roman"/>
                <w:sz w:val="28"/>
                <w:szCs w:val="28"/>
              </w:rPr>
            </w:pPr>
            <w:r w:rsidRPr="00995733">
              <w:rPr>
                <w:rFonts w:ascii="Times New Roman" w:hAnsi="Times New Roman" w:cs="Times New Roman"/>
                <w:sz w:val="28"/>
                <w:szCs w:val="28"/>
              </w:rPr>
              <w:t>3</w:t>
            </w:r>
          </w:p>
        </w:tc>
      </w:tr>
      <w:tr w:rsidR="005168FF" w:rsidRPr="007221A7" w:rsidTr="00D46DD2">
        <w:trPr>
          <w:cantSplit/>
          <w:jc w:val="center"/>
        </w:trPr>
        <w:tc>
          <w:tcPr>
            <w:tcW w:w="1101" w:type="dxa"/>
            <w:vMerge/>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3060" w:type="dxa"/>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1487" w:type="dxa"/>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4182" w:type="dxa"/>
          </w:tcPr>
          <w:p w:rsidR="005168FF" w:rsidRPr="007221A7" w:rsidRDefault="005168FF" w:rsidP="00DC1DED">
            <w:pPr>
              <w:spacing w:after="0" w:line="240" w:lineRule="auto"/>
              <w:rPr>
                <w:rFonts w:ascii="Times New Roman" w:hAnsi="Times New Roman" w:cs="Times New Roman"/>
                <w:sz w:val="28"/>
                <w:szCs w:val="28"/>
                <w:highlight w:val="green"/>
              </w:rPr>
            </w:pPr>
          </w:p>
        </w:tc>
      </w:tr>
      <w:tr w:rsidR="005168FF" w:rsidRPr="007221A7" w:rsidTr="00D46DD2">
        <w:trPr>
          <w:cantSplit/>
          <w:jc w:val="center"/>
        </w:trPr>
        <w:tc>
          <w:tcPr>
            <w:tcW w:w="1101" w:type="dxa"/>
            <w:vMerge/>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3060" w:type="dxa"/>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1487" w:type="dxa"/>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4182" w:type="dxa"/>
          </w:tcPr>
          <w:p w:rsidR="005168FF" w:rsidRPr="007221A7" w:rsidRDefault="005168FF" w:rsidP="00DC1DED">
            <w:pPr>
              <w:spacing w:after="0" w:line="240" w:lineRule="auto"/>
              <w:rPr>
                <w:rFonts w:ascii="Times New Roman" w:hAnsi="Times New Roman" w:cs="Times New Roman"/>
                <w:sz w:val="28"/>
                <w:szCs w:val="28"/>
                <w:highlight w:val="green"/>
              </w:rPr>
            </w:pPr>
          </w:p>
        </w:tc>
      </w:tr>
      <w:tr w:rsidR="005168FF" w:rsidRPr="007221A7" w:rsidTr="00476A14">
        <w:trPr>
          <w:cantSplit/>
          <w:jc w:val="center"/>
        </w:trPr>
        <w:tc>
          <w:tcPr>
            <w:tcW w:w="1101" w:type="dxa"/>
            <w:vMerge w:val="restart"/>
            <w:vAlign w:val="center"/>
          </w:tcPr>
          <w:p w:rsidR="005168FF" w:rsidRPr="005C4963" w:rsidRDefault="005168FF" w:rsidP="00DC1DED">
            <w:pPr>
              <w:spacing w:after="0" w:line="240" w:lineRule="auto"/>
              <w:rPr>
                <w:rFonts w:ascii="Times New Roman" w:hAnsi="Times New Roman" w:cs="Times New Roman"/>
                <w:sz w:val="28"/>
                <w:szCs w:val="28"/>
              </w:rPr>
            </w:pPr>
            <w:r w:rsidRPr="005C4963">
              <w:rPr>
                <w:rFonts w:ascii="Times New Roman" w:hAnsi="Times New Roman" w:cs="Times New Roman"/>
                <w:sz w:val="28"/>
                <w:szCs w:val="28"/>
              </w:rPr>
              <w:t>2018</w:t>
            </w:r>
          </w:p>
        </w:tc>
        <w:tc>
          <w:tcPr>
            <w:tcW w:w="3060" w:type="dxa"/>
          </w:tcPr>
          <w:p w:rsidR="005168FF" w:rsidRPr="005C4963" w:rsidRDefault="005168FF" w:rsidP="004B6525">
            <w:pPr>
              <w:spacing w:after="0" w:line="240" w:lineRule="auto"/>
              <w:rPr>
                <w:rFonts w:ascii="Times New Roman" w:hAnsi="Times New Roman" w:cs="Times New Roman"/>
                <w:sz w:val="28"/>
                <w:szCs w:val="28"/>
              </w:rPr>
            </w:pPr>
            <w:r w:rsidRPr="005C4963">
              <w:rPr>
                <w:rFonts w:ascii="Times New Roman" w:hAnsi="Times New Roman" w:cs="Times New Roman"/>
                <w:sz w:val="28"/>
                <w:szCs w:val="28"/>
              </w:rPr>
              <w:t>Русский язык</w:t>
            </w:r>
          </w:p>
        </w:tc>
        <w:tc>
          <w:tcPr>
            <w:tcW w:w="1487" w:type="dxa"/>
            <w:vAlign w:val="center"/>
          </w:tcPr>
          <w:p w:rsidR="005168FF" w:rsidRPr="005C4963" w:rsidRDefault="005168FF" w:rsidP="00DC1DED">
            <w:pPr>
              <w:spacing w:after="0" w:line="240" w:lineRule="auto"/>
              <w:rPr>
                <w:rFonts w:ascii="Times New Roman" w:hAnsi="Times New Roman" w:cs="Times New Roman"/>
                <w:sz w:val="28"/>
                <w:szCs w:val="28"/>
              </w:rPr>
            </w:pPr>
            <w:r w:rsidRPr="005C4963">
              <w:rPr>
                <w:rFonts w:ascii="Times New Roman" w:hAnsi="Times New Roman" w:cs="Times New Roman"/>
                <w:sz w:val="28"/>
                <w:szCs w:val="28"/>
              </w:rPr>
              <w:t>2</w:t>
            </w:r>
          </w:p>
        </w:tc>
        <w:tc>
          <w:tcPr>
            <w:tcW w:w="4182" w:type="dxa"/>
          </w:tcPr>
          <w:p w:rsidR="005168FF" w:rsidRPr="005C4963" w:rsidRDefault="005C4963" w:rsidP="00DC1DED">
            <w:pPr>
              <w:spacing w:after="0" w:line="240" w:lineRule="auto"/>
              <w:rPr>
                <w:rFonts w:ascii="Times New Roman" w:hAnsi="Times New Roman" w:cs="Times New Roman"/>
                <w:sz w:val="28"/>
                <w:szCs w:val="28"/>
              </w:rPr>
            </w:pPr>
            <w:r w:rsidRPr="005C4963">
              <w:rPr>
                <w:rFonts w:ascii="Times New Roman" w:hAnsi="Times New Roman" w:cs="Times New Roman"/>
                <w:sz w:val="28"/>
                <w:szCs w:val="28"/>
              </w:rPr>
              <w:t>59</w:t>
            </w:r>
          </w:p>
        </w:tc>
      </w:tr>
      <w:tr w:rsidR="005168FF" w:rsidRPr="00DC1DED" w:rsidTr="00476A14">
        <w:trPr>
          <w:cantSplit/>
          <w:jc w:val="center"/>
        </w:trPr>
        <w:tc>
          <w:tcPr>
            <w:tcW w:w="1101" w:type="dxa"/>
            <w:vMerge/>
            <w:vAlign w:val="center"/>
          </w:tcPr>
          <w:p w:rsidR="005168FF" w:rsidRPr="005C4963" w:rsidRDefault="005168FF" w:rsidP="00DC1DED">
            <w:pPr>
              <w:spacing w:after="0" w:line="240" w:lineRule="auto"/>
              <w:rPr>
                <w:rFonts w:ascii="Times New Roman" w:hAnsi="Times New Roman" w:cs="Times New Roman"/>
                <w:sz w:val="28"/>
                <w:szCs w:val="28"/>
              </w:rPr>
            </w:pPr>
          </w:p>
        </w:tc>
        <w:tc>
          <w:tcPr>
            <w:tcW w:w="3060" w:type="dxa"/>
          </w:tcPr>
          <w:p w:rsidR="005168FF" w:rsidRPr="005C4963" w:rsidRDefault="005168FF" w:rsidP="004B6525">
            <w:pPr>
              <w:spacing w:after="0" w:line="240" w:lineRule="auto"/>
              <w:rPr>
                <w:rFonts w:ascii="Times New Roman" w:hAnsi="Times New Roman" w:cs="Times New Roman"/>
                <w:sz w:val="28"/>
                <w:szCs w:val="28"/>
              </w:rPr>
            </w:pPr>
            <w:r w:rsidRPr="005C4963">
              <w:rPr>
                <w:rFonts w:ascii="Times New Roman" w:hAnsi="Times New Roman" w:cs="Times New Roman"/>
                <w:sz w:val="28"/>
                <w:szCs w:val="28"/>
              </w:rPr>
              <w:t xml:space="preserve">Математика </w:t>
            </w:r>
            <w:proofErr w:type="gramStart"/>
            <w:r w:rsidRPr="005C4963">
              <w:rPr>
                <w:rFonts w:ascii="Times New Roman" w:hAnsi="Times New Roman" w:cs="Times New Roman"/>
                <w:sz w:val="28"/>
                <w:szCs w:val="28"/>
              </w:rPr>
              <w:t xml:space="preserve">( </w:t>
            </w:r>
            <w:proofErr w:type="gramEnd"/>
            <w:r w:rsidRPr="005C4963">
              <w:rPr>
                <w:rFonts w:ascii="Times New Roman" w:hAnsi="Times New Roman" w:cs="Times New Roman"/>
                <w:sz w:val="28"/>
                <w:szCs w:val="28"/>
              </w:rPr>
              <w:t>базовый)</w:t>
            </w:r>
          </w:p>
        </w:tc>
        <w:tc>
          <w:tcPr>
            <w:tcW w:w="1487" w:type="dxa"/>
            <w:vAlign w:val="center"/>
          </w:tcPr>
          <w:p w:rsidR="005168FF" w:rsidRPr="005C4963" w:rsidRDefault="005168FF" w:rsidP="00DC1DED">
            <w:pPr>
              <w:spacing w:after="0" w:line="240" w:lineRule="auto"/>
              <w:rPr>
                <w:rFonts w:ascii="Times New Roman" w:hAnsi="Times New Roman" w:cs="Times New Roman"/>
                <w:sz w:val="28"/>
                <w:szCs w:val="28"/>
              </w:rPr>
            </w:pPr>
            <w:r w:rsidRPr="005C4963">
              <w:rPr>
                <w:rFonts w:ascii="Times New Roman" w:hAnsi="Times New Roman" w:cs="Times New Roman"/>
                <w:sz w:val="28"/>
                <w:szCs w:val="28"/>
              </w:rPr>
              <w:t>2</w:t>
            </w:r>
          </w:p>
        </w:tc>
        <w:tc>
          <w:tcPr>
            <w:tcW w:w="4182" w:type="dxa"/>
          </w:tcPr>
          <w:p w:rsidR="005168FF" w:rsidRPr="005C4963" w:rsidRDefault="005C4963" w:rsidP="00DC1DED">
            <w:pPr>
              <w:spacing w:after="0" w:line="240" w:lineRule="auto"/>
              <w:rPr>
                <w:rFonts w:ascii="Times New Roman" w:hAnsi="Times New Roman" w:cs="Times New Roman"/>
                <w:sz w:val="28"/>
                <w:szCs w:val="28"/>
              </w:rPr>
            </w:pPr>
            <w:r w:rsidRPr="005C4963">
              <w:rPr>
                <w:rFonts w:ascii="Times New Roman" w:hAnsi="Times New Roman" w:cs="Times New Roman"/>
                <w:sz w:val="28"/>
                <w:szCs w:val="28"/>
              </w:rPr>
              <w:t>52</w:t>
            </w:r>
          </w:p>
        </w:tc>
      </w:tr>
      <w:tr w:rsidR="005168FF" w:rsidRPr="00DC1DED" w:rsidTr="00476A14">
        <w:trPr>
          <w:cantSplit/>
          <w:jc w:val="center"/>
        </w:trPr>
        <w:tc>
          <w:tcPr>
            <w:tcW w:w="1101" w:type="dxa"/>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3060" w:type="dxa"/>
          </w:tcPr>
          <w:p w:rsidR="005168FF" w:rsidRPr="007221A7" w:rsidRDefault="005168FF" w:rsidP="004B6525">
            <w:pPr>
              <w:spacing w:after="0" w:line="240" w:lineRule="auto"/>
              <w:rPr>
                <w:rFonts w:ascii="Times New Roman" w:hAnsi="Times New Roman" w:cs="Times New Roman"/>
                <w:sz w:val="28"/>
                <w:szCs w:val="28"/>
                <w:highlight w:val="green"/>
              </w:rPr>
            </w:pPr>
          </w:p>
        </w:tc>
        <w:tc>
          <w:tcPr>
            <w:tcW w:w="1487" w:type="dxa"/>
            <w:vAlign w:val="center"/>
          </w:tcPr>
          <w:p w:rsidR="005168FF" w:rsidRDefault="005168FF" w:rsidP="00DC1DED">
            <w:pPr>
              <w:spacing w:after="0" w:line="240" w:lineRule="auto"/>
              <w:rPr>
                <w:rFonts w:ascii="Times New Roman" w:hAnsi="Times New Roman" w:cs="Times New Roman"/>
                <w:sz w:val="28"/>
                <w:szCs w:val="28"/>
                <w:highlight w:val="green"/>
              </w:rPr>
            </w:pPr>
          </w:p>
        </w:tc>
        <w:tc>
          <w:tcPr>
            <w:tcW w:w="4182" w:type="dxa"/>
          </w:tcPr>
          <w:p w:rsidR="005168FF" w:rsidRDefault="005168FF" w:rsidP="00DC1DED">
            <w:pPr>
              <w:spacing w:after="0" w:line="240" w:lineRule="auto"/>
              <w:rPr>
                <w:rFonts w:ascii="Times New Roman" w:hAnsi="Times New Roman" w:cs="Times New Roman"/>
                <w:sz w:val="28"/>
                <w:szCs w:val="28"/>
              </w:rPr>
            </w:pPr>
          </w:p>
        </w:tc>
      </w:tr>
      <w:tr w:rsidR="005168FF" w:rsidRPr="00DC1DED" w:rsidTr="00476A14">
        <w:trPr>
          <w:cantSplit/>
          <w:jc w:val="center"/>
        </w:trPr>
        <w:tc>
          <w:tcPr>
            <w:tcW w:w="1101" w:type="dxa"/>
            <w:vAlign w:val="center"/>
          </w:tcPr>
          <w:p w:rsidR="005168FF" w:rsidRPr="007221A7" w:rsidRDefault="005168FF" w:rsidP="00DC1DED">
            <w:pPr>
              <w:spacing w:after="0" w:line="240" w:lineRule="auto"/>
              <w:rPr>
                <w:rFonts w:ascii="Times New Roman" w:hAnsi="Times New Roman" w:cs="Times New Roman"/>
                <w:sz w:val="28"/>
                <w:szCs w:val="28"/>
                <w:highlight w:val="green"/>
              </w:rPr>
            </w:pPr>
          </w:p>
        </w:tc>
        <w:tc>
          <w:tcPr>
            <w:tcW w:w="3060" w:type="dxa"/>
          </w:tcPr>
          <w:p w:rsidR="005168FF" w:rsidRPr="007221A7" w:rsidRDefault="005168FF" w:rsidP="004B6525">
            <w:pPr>
              <w:spacing w:after="0" w:line="240" w:lineRule="auto"/>
              <w:rPr>
                <w:rFonts w:ascii="Times New Roman" w:hAnsi="Times New Roman" w:cs="Times New Roman"/>
                <w:sz w:val="28"/>
                <w:szCs w:val="28"/>
                <w:highlight w:val="green"/>
              </w:rPr>
            </w:pPr>
          </w:p>
        </w:tc>
        <w:tc>
          <w:tcPr>
            <w:tcW w:w="1487" w:type="dxa"/>
            <w:vAlign w:val="center"/>
          </w:tcPr>
          <w:p w:rsidR="005168FF" w:rsidRDefault="005168FF" w:rsidP="00DC1DED">
            <w:pPr>
              <w:spacing w:after="0" w:line="240" w:lineRule="auto"/>
              <w:rPr>
                <w:rFonts w:ascii="Times New Roman" w:hAnsi="Times New Roman" w:cs="Times New Roman"/>
                <w:sz w:val="28"/>
                <w:szCs w:val="28"/>
                <w:highlight w:val="green"/>
              </w:rPr>
            </w:pPr>
          </w:p>
        </w:tc>
        <w:tc>
          <w:tcPr>
            <w:tcW w:w="4182" w:type="dxa"/>
          </w:tcPr>
          <w:p w:rsidR="005168FF" w:rsidRDefault="005168FF" w:rsidP="00DC1DED">
            <w:pPr>
              <w:spacing w:after="0" w:line="240" w:lineRule="auto"/>
              <w:rPr>
                <w:rFonts w:ascii="Times New Roman" w:hAnsi="Times New Roman" w:cs="Times New Roman"/>
                <w:sz w:val="28"/>
                <w:szCs w:val="28"/>
              </w:rPr>
            </w:pPr>
          </w:p>
        </w:tc>
      </w:tr>
    </w:tbl>
    <w:p w:rsidR="00DC1DED" w:rsidRPr="00DC1DED" w:rsidRDefault="00DC1DED" w:rsidP="00DC1DED">
      <w:pPr>
        <w:rPr>
          <w:rFonts w:ascii="Times New Roman" w:hAnsi="Times New Roman" w:cs="Times New Roman"/>
          <w:color w:val="000000" w:themeColor="text1"/>
          <w:sz w:val="28"/>
          <w:szCs w:val="28"/>
        </w:rPr>
      </w:pPr>
    </w:p>
    <w:p w:rsidR="00DC1DED" w:rsidRPr="00DC1DED" w:rsidRDefault="00DC1DED" w:rsidP="00DC1DED">
      <w:pPr>
        <w:rPr>
          <w:rFonts w:ascii="Times New Roman" w:hAnsi="Times New Roman" w:cs="Times New Roman"/>
          <w:color w:val="000000" w:themeColor="text1"/>
          <w:sz w:val="28"/>
          <w:szCs w:val="28"/>
        </w:rPr>
      </w:pPr>
    </w:p>
    <w:p w:rsidR="00CA1723" w:rsidRPr="00DC1DED" w:rsidRDefault="00CA1723" w:rsidP="00DC1DED">
      <w:pPr>
        <w:rPr>
          <w:rFonts w:ascii="Times New Roman" w:hAnsi="Times New Roman" w:cs="Times New Roman"/>
          <w:sz w:val="28"/>
          <w:szCs w:val="28"/>
        </w:rPr>
        <w:sectPr w:rsidR="00CA1723" w:rsidRPr="00DC1DED" w:rsidSect="00CA1723">
          <w:footerReference w:type="even" r:id="rId23"/>
          <w:footerReference w:type="default" r:id="rId24"/>
          <w:pgSz w:w="11906" w:h="16838"/>
          <w:pgMar w:top="1134" w:right="1134" w:bottom="1134" w:left="1276" w:header="709" w:footer="709" w:gutter="0"/>
          <w:cols w:space="708"/>
          <w:docGrid w:linePitch="360"/>
        </w:sectPr>
      </w:pPr>
    </w:p>
    <w:p w:rsidR="00521C6F" w:rsidRPr="00967228" w:rsidRDefault="00521C6F" w:rsidP="00521C6F">
      <w:pPr>
        <w:pStyle w:val="110"/>
        <w:tabs>
          <w:tab w:val="clear" w:pos="360"/>
        </w:tabs>
        <w:rPr>
          <w:sz w:val="28"/>
          <w:szCs w:val="28"/>
        </w:rPr>
      </w:pPr>
      <w:r w:rsidRPr="00967228">
        <w:rPr>
          <w:sz w:val="28"/>
          <w:szCs w:val="28"/>
        </w:rPr>
        <w:lastRenderedPageBreak/>
        <w:t>Показатели</w:t>
      </w:r>
      <w:r w:rsidRPr="00967228">
        <w:rPr>
          <w:sz w:val="28"/>
          <w:szCs w:val="28"/>
        </w:rPr>
        <w:br/>
        <w:t xml:space="preserve">деятельности МБОУ </w:t>
      </w:r>
      <w:proofErr w:type="gramStart"/>
      <w:r w:rsidRPr="00967228">
        <w:rPr>
          <w:sz w:val="28"/>
          <w:szCs w:val="28"/>
        </w:rPr>
        <w:t>Раково-Таврической</w:t>
      </w:r>
      <w:proofErr w:type="gramEnd"/>
      <w:r w:rsidRPr="00967228">
        <w:rPr>
          <w:sz w:val="28"/>
          <w:szCs w:val="28"/>
        </w:rPr>
        <w:t xml:space="preserve"> СОШ №6, подлежащей </w:t>
      </w:r>
      <w:proofErr w:type="spellStart"/>
      <w:r w:rsidRPr="00967228">
        <w:rPr>
          <w:sz w:val="28"/>
          <w:szCs w:val="28"/>
        </w:rPr>
        <w:t>самообследованию</w:t>
      </w:r>
      <w:proofErr w:type="spellEnd"/>
      <w:r w:rsidRPr="00967228">
        <w:rPr>
          <w:sz w:val="28"/>
          <w:szCs w:val="28"/>
        </w:rPr>
        <w:br/>
        <w:t>(утв. приказом Министерства образования и науки РФ от 10 декабря 2013 г. № 1324)</w:t>
      </w:r>
      <w:r w:rsidRPr="00521C6F">
        <w:rPr>
          <w:sz w:val="28"/>
          <w:szCs w:val="28"/>
        </w:rPr>
        <w:t xml:space="preserve"> </w:t>
      </w:r>
      <w:r>
        <w:rPr>
          <w:sz w:val="28"/>
          <w:szCs w:val="28"/>
        </w:rPr>
        <w:t xml:space="preserve">за </w:t>
      </w:r>
      <w:r w:rsidRPr="00967228">
        <w:rPr>
          <w:sz w:val="28"/>
          <w:szCs w:val="28"/>
        </w:rPr>
        <w:t xml:space="preserve"> 201</w:t>
      </w:r>
      <w:r>
        <w:rPr>
          <w:sz w:val="28"/>
          <w:szCs w:val="28"/>
        </w:rPr>
        <w:t>8г</w:t>
      </w:r>
    </w:p>
    <w:p w:rsidR="00521C6F" w:rsidRPr="00521C6F" w:rsidRDefault="00521C6F" w:rsidP="00521C6F">
      <w:pPr>
        <w:widowControl w:val="0"/>
        <w:numPr>
          <w:ilvl w:val="0"/>
          <w:numId w:val="51"/>
        </w:numPr>
        <w:suppressAutoHyphens/>
        <w:autoSpaceDE w:val="0"/>
        <w:spacing w:after="0" w:line="240" w:lineRule="auto"/>
        <w:jc w:val="center"/>
        <w:rPr>
          <w:b/>
          <w:sz w:val="28"/>
          <w:szCs w:val="28"/>
          <w:u w:val="single"/>
        </w:rPr>
      </w:pPr>
    </w:p>
    <w:tbl>
      <w:tblPr>
        <w:tblW w:w="15292" w:type="dxa"/>
        <w:tblInd w:w="108" w:type="dxa"/>
        <w:tblLayout w:type="fixed"/>
        <w:tblLook w:val="0000" w:firstRow="0" w:lastRow="0" w:firstColumn="0" w:lastColumn="0" w:noHBand="0" w:noVBand="0"/>
      </w:tblPr>
      <w:tblGrid>
        <w:gridCol w:w="720"/>
        <w:gridCol w:w="9203"/>
        <w:gridCol w:w="1984"/>
        <w:gridCol w:w="3385"/>
      </w:tblGrid>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 xml:space="preserve">№ </w:t>
            </w:r>
            <w:proofErr w:type="gramStart"/>
            <w:r w:rsidRPr="00967228">
              <w:rPr>
                <w:sz w:val="28"/>
                <w:szCs w:val="28"/>
              </w:rPr>
              <w:t>п</w:t>
            </w:r>
            <w:proofErr w:type="gramEnd"/>
            <w:r w:rsidRPr="00967228">
              <w:rPr>
                <w:sz w:val="28"/>
                <w:szCs w:val="28"/>
              </w:rPr>
              <w:t>/п</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Показатели</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Единица измерения</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Наименование ОО</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Образовательная деятельность</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967228" w:rsidRDefault="00521C6F" w:rsidP="00521C6F">
            <w:pPr>
              <w:pStyle w:val="a7"/>
              <w:autoSpaceDE/>
              <w:snapToGrid w:val="0"/>
              <w:jc w:val="center"/>
              <w:rPr>
                <w:sz w:val="28"/>
                <w:szCs w:val="28"/>
              </w:rPr>
            </w:pP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1.1</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Общая численность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sz w:val="28"/>
                <w:szCs w:val="28"/>
              </w:rPr>
            </w:pPr>
            <w:r w:rsidRPr="001F7395">
              <w:rPr>
                <w:b/>
                <w:sz w:val="28"/>
                <w:szCs w:val="28"/>
              </w:rPr>
              <w:t>156</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 учащихся по образовательной программе начального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sz w:val="28"/>
                <w:szCs w:val="28"/>
              </w:rPr>
            </w:pPr>
            <w:r w:rsidRPr="001F7395">
              <w:rPr>
                <w:b/>
                <w:sz w:val="28"/>
                <w:szCs w:val="28"/>
              </w:rPr>
              <w:t>75</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1.3</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 учащихся по образовательной программе основного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sz w:val="28"/>
                <w:szCs w:val="28"/>
              </w:rPr>
            </w:pPr>
            <w:r w:rsidRPr="001F7395">
              <w:rPr>
                <w:b/>
                <w:sz w:val="28"/>
                <w:szCs w:val="28"/>
              </w:rPr>
              <w:t>72</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1.4</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 учащихся по образовательной программе среднего общего образования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sz w:val="28"/>
                <w:szCs w:val="28"/>
              </w:rPr>
            </w:pPr>
            <w:r w:rsidRPr="001F7395">
              <w:rPr>
                <w:b/>
                <w:sz w:val="28"/>
                <w:szCs w:val="28"/>
              </w:rPr>
              <w:t>9</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1.5</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bCs/>
                <w:sz w:val="28"/>
                <w:szCs w:val="28"/>
                <w:highlight w:val="yellow"/>
              </w:rPr>
            </w:pPr>
            <w:r w:rsidRPr="001F7395">
              <w:rPr>
                <w:b/>
                <w:bCs/>
                <w:sz w:val="28"/>
                <w:szCs w:val="28"/>
              </w:rPr>
              <w:t>53/39</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1.6</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Средний балл государственной итоговой аттестации выпускников 9 класса по русскому языку</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4100D0">
              <w:rPr>
                <w:b/>
                <w:bCs/>
                <w:sz w:val="28"/>
                <w:szCs w:val="28"/>
              </w:rPr>
              <w:t>3,7</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1.7</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Средний балл государственной итоговой аттестации выпускников 9 класса по математике</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4100D0">
              <w:rPr>
                <w:b/>
                <w:bCs/>
                <w:sz w:val="28"/>
                <w:szCs w:val="28"/>
              </w:rPr>
              <w:t>3,5</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1.8</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Средний балл единого государственного экзамена выпускников 11 класса по русскому языку</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A547EE">
              <w:rPr>
                <w:b/>
                <w:bCs/>
                <w:sz w:val="28"/>
                <w:szCs w:val="28"/>
              </w:rPr>
              <w:t>53</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1.9</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 xml:space="preserve">Средний балл единого государственного экзамена выпускников 11 класса </w:t>
            </w:r>
            <w:r w:rsidRPr="00967228">
              <w:rPr>
                <w:b/>
                <w:sz w:val="28"/>
                <w:szCs w:val="28"/>
              </w:rPr>
              <w:t>по математике (базовый уровень)/(профильный уровень)</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Балл</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A547EE">
              <w:rPr>
                <w:b/>
                <w:bCs/>
                <w:sz w:val="28"/>
                <w:szCs w:val="28"/>
              </w:rPr>
              <w:t>4/</w:t>
            </w:r>
            <w:r>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1.10</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4100D0">
              <w:rPr>
                <w:b/>
                <w:bCs/>
                <w:sz w:val="28"/>
                <w:szCs w:val="28"/>
              </w:rPr>
              <w:t>1</w:t>
            </w:r>
            <w:r>
              <w:rPr>
                <w:b/>
                <w:bCs/>
                <w:sz w:val="28"/>
                <w:szCs w:val="28"/>
              </w:rPr>
              <w:t>/8</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lastRenderedPageBreak/>
              <w:t>1.11</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51014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1.12</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rPr>
            </w:pPr>
            <w:r w:rsidRPr="008C3AA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1.13</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(базовый уровень),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rPr>
            </w:pPr>
            <w:r w:rsidRPr="008C3AA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1.14</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rPr>
            </w:pPr>
            <w:r w:rsidRPr="008C3AA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1.15</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8C3AA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1.16</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Pr>
                <w:b/>
                <w:bCs/>
                <w:sz w:val="28"/>
                <w:szCs w:val="28"/>
              </w:rPr>
              <w:t>1/8</w:t>
            </w:r>
          </w:p>
        </w:tc>
      </w:tr>
      <w:tr w:rsidR="00521C6F" w:rsidRPr="00967228" w:rsidTr="00521C6F">
        <w:trPr>
          <w:trHeight w:val="743"/>
        </w:trPr>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1.17</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выпускников 11 класса, получивших федеральные и региональные медали, в общей численности выпускников 11 класса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8C3AA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1.18</w:t>
            </w:r>
          </w:p>
        </w:tc>
        <w:tc>
          <w:tcPr>
            <w:tcW w:w="9203"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52B53" w:rsidP="00521C6F">
            <w:pPr>
              <w:pStyle w:val="a7"/>
              <w:autoSpaceDE/>
              <w:snapToGrid w:val="0"/>
              <w:jc w:val="center"/>
              <w:rPr>
                <w:b/>
                <w:bCs/>
                <w:sz w:val="28"/>
                <w:szCs w:val="28"/>
                <w:highlight w:val="yellow"/>
              </w:rPr>
            </w:pPr>
            <w:r>
              <w:rPr>
                <w:b/>
                <w:bCs/>
                <w:sz w:val="28"/>
                <w:szCs w:val="28"/>
              </w:rPr>
              <w:t>98/63</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1.19</w:t>
            </w:r>
          </w:p>
        </w:tc>
        <w:tc>
          <w:tcPr>
            <w:tcW w:w="9203"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 xml:space="preserve">Численность/удельный вес численности учащихся-победителей и призеров олимпиад, смотров, конкурсов, в общей численности учащихся, </w:t>
            </w:r>
            <w:r w:rsidRPr="00B812D1">
              <w:rPr>
                <w:sz w:val="28"/>
                <w:szCs w:val="28"/>
              </w:rPr>
              <w:lastRenderedPageBreak/>
              <w:t>в том числе:</w:t>
            </w:r>
          </w:p>
        </w:tc>
        <w:tc>
          <w:tcPr>
            <w:tcW w:w="1984"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lastRenderedPageBreak/>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52B53" w:rsidP="00521C6F">
            <w:pPr>
              <w:pStyle w:val="a7"/>
              <w:autoSpaceDE/>
              <w:snapToGrid w:val="0"/>
              <w:jc w:val="center"/>
              <w:rPr>
                <w:b/>
                <w:bCs/>
                <w:sz w:val="28"/>
                <w:szCs w:val="28"/>
                <w:highlight w:val="yellow"/>
              </w:rPr>
            </w:pPr>
            <w:r>
              <w:rPr>
                <w:b/>
                <w:bCs/>
                <w:sz w:val="28"/>
                <w:szCs w:val="28"/>
              </w:rPr>
              <w:t>59</w:t>
            </w:r>
            <w:r w:rsidR="00521C6F" w:rsidRPr="00A547EE">
              <w:rPr>
                <w:b/>
                <w:bCs/>
                <w:sz w:val="28"/>
                <w:szCs w:val="28"/>
              </w:rPr>
              <w:t>/</w:t>
            </w:r>
            <w:r w:rsidR="00521C6F">
              <w:rPr>
                <w:b/>
                <w:bCs/>
                <w:sz w:val="28"/>
                <w:szCs w:val="28"/>
              </w:rPr>
              <w:t>3</w:t>
            </w:r>
            <w:r>
              <w:rPr>
                <w:b/>
                <w:bCs/>
                <w:sz w:val="28"/>
                <w:szCs w:val="28"/>
              </w:rPr>
              <w:t>8</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lastRenderedPageBreak/>
              <w:t>1.19.1</w:t>
            </w:r>
          </w:p>
        </w:tc>
        <w:tc>
          <w:tcPr>
            <w:tcW w:w="9203"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Регионального уровня</w:t>
            </w:r>
          </w:p>
        </w:tc>
        <w:tc>
          <w:tcPr>
            <w:tcW w:w="1984"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A547EE">
              <w:rPr>
                <w:b/>
                <w:bCs/>
                <w:sz w:val="28"/>
                <w:szCs w:val="28"/>
              </w:rPr>
              <w:t>2/1</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1.19.2</w:t>
            </w:r>
          </w:p>
        </w:tc>
        <w:tc>
          <w:tcPr>
            <w:tcW w:w="9203"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Федерального уровня</w:t>
            </w:r>
          </w:p>
        </w:tc>
        <w:tc>
          <w:tcPr>
            <w:tcW w:w="1984"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A547EE" w:rsidRDefault="00521C6F" w:rsidP="00521C6F">
            <w:pPr>
              <w:pStyle w:val="a7"/>
              <w:autoSpaceDE/>
              <w:snapToGrid w:val="0"/>
              <w:jc w:val="center"/>
              <w:rPr>
                <w:bCs/>
                <w:sz w:val="28"/>
                <w:szCs w:val="28"/>
                <w:highlight w:val="yellow"/>
              </w:rPr>
            </w:pPr>
            <w:r w:rsidRPr="00A547EE">
              <w:rPr>
                <w:bCs/>
                <w:sz w:val="28"/>
                <w:szCs w:val="28"/>
              </w:rPr>
              <w:t>13/11</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1.19.3</w:t>
            </w:r>
          </w:p>
        </w:tc>
        <w:tc>
          <w:tcPr>
            <w:tcW w:w="9203"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Международного уровня</w:t>
            </w:r>
          </w:p>
        </w:tc>
        <w:tc>
          <w:tcPr>
            <w:tcW w:w="1984" w:type="dxa"/>
            <w:tcBorders>
              <w:top w:val="single" w:sz="1" w:space="0" w:color="000000"/>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8C3AAC">
              <w:rPr>
                <w:b/>
                <w:bCs/>
                <w:sz w:val="28"/>
                <w:szCs w:val="28"/>
              </w:rPr>
              <w:t>0/0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1.20</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rPr>
            </w:pPr>
            <w:r w:rsidRPr="008C3AA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1.21</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rPr>
            </w:pPr>
            <w:r w:rsidRPr="008C3AA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1.22</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rPr>
            </w:pPr>
            <w:r w:rsidRPr="008C3AA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1.23</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8C3AAC">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1.24</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Общая численность педагогических работников, в том числе:</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sz w:val="28"/>
                <w:szCs w:val="28"/>
                <w:highlight w:val="yellow"/>
              </w:rPr>
            </w:pP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1.25</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FF6B76" w:rsidRDefault="00521C6F" w:rsidP="00521C6F">
            <w:pPr>
              <w:pStyle w:val="a7"/>
              <w:autoSpaceDE/>
              <w:snapToGrid w:val="0"/>
              <w:jc w:val="center"/>
              <w:rPr>
                <w:b/>
                <w:bCs/>
                <w:sz w:val="28"/>
                <w:szCs w:val="28"/>
              </w:rPr>
            </w:pPr>
            <w:r w:rsidRPr="00FF6B76">
              <w:rPr>
                <w:b/>
                <w:bCs/>
                <w:sz w:val="28"/>
                <w:szCs w:val="28"/>
              </w:rPr>
              <w:t>1</w:t>
            </w:r>
            <w:r>
              <w:rPr>
                <w:b/>
                <w:bCs/>
                <w:sz w:val="28"/>
                <w:szCs w:val="28"/>
              </w:rPr>
              <w:t>6/81</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1.26</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FF6B76" w:rsidRDefault="00521C6F" w:rsidP="00521C6F">
            <w:pPr>
              <w:pStyle w:val="a7"/>
              <w:autoSpaceDE/>
              <w:snapToGrid w:val="0"/>
              <w:jc w:val="center"/>
              <w:rPr>
                <w:b/>
                <w:bCs/>
                <w:sz w:val="28"/>
                <w:szCs w:val="28"/>
              </w:rPr>
            </w:pPr>
            <w:r w:rsidRPr="00FF6B76">
              <w:rPr>
                <w:b/>
                <w:bCs/>
                <w:sz w:val="28"/>
                <w:szCs w:val="28"/>
              </w:rPr>
              <w:t>1</w:t>
            </w:r>
            <w:r>
              <w:rPr>
                <w:b/>
                <w:bCs/>
                <w:sz w:val="28"/>
                <w:szCs w:val="28"/>
              </w:rPr>
              <w:t>6/81</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1.27</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FF6B76" w:rsidRDefault="00521C6F" w:rsidP="00521C6F">
            <w:pPr>
              <w:pStyle w:val="a7"/>
              <w:autoSpaceDE/>
              <w:snapToGrid w:val="0"/>
              <w:jc w:val="center"/>
              <w:rPr>
                <w:b/>
                <w:bCs/>
                <w:sz w:val="28"/>
                <w:szCs w:val="28"/>
              </w:rPr>
            </w:pPr>
            <w:r>
              <w:rPr>
                <w:b/>
                <w:bCs/>
                <w:sz w:val="28"/>
                <w:szCs w:val="28"/>
              </w:rPr>
              <w:t>1</w:t>
            </w:r>
            <w:r w:rsidRPr="00FF6B76">
              <w:rPr>
                <w:b/>
                <w:bCs/>
                <w:sz w:val="28"/>
                <w:szCs w:val="28"/>
              </w:rPr>
              <w:t>/</w:t>
            </w:r>
            <w:r>
              <w:rPr>
                <w:b/>
                <w:bCs/>
                <w:sz w:val="28"/>
                <w:szCs w:val="28"/>
              </w:rPr>
              <w:t>6</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lastRenderedPageBreak/>
              <w:t>1.28</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имеющих среднее профессиональное  образование</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FF6B76" w:rsidRDefault="00521C6F" w:rsidP="00521C6F">
            <w:pPr>
              <w:pStyle w:val="a7"/>
              <w:autoSpaceDE/>
              <w:snapToGrid w:val="0"/>
              <w:jc w:val="center"/>
              <w:rPr>
                <w:b/>
                <w:bCs/>
                <w:sz w:val="28"/>
                <w:szCs w:val="28"/>
              </w:rPr>
            </w:pPr>
            <w:r>
              <w:rPr>
                <w:b/>
                <w:bCs/>
                <w:sz w:val="28"/>
                <w:szCs w:val="28"/>
              </w:rPr>
              <w:t>1</w:t>
            </w:r>
            <w:r w:rsidRPr="00FF6B76">
              <w:rPr>
                <w:b/>
                <w:bCs/>
                <w:sz w:val="28"/>
                <w:szCs w:val="28"/>
              </w:rPr>
              <w:t>/</w:t>
            </w:r>
            <w:r>
              <w:rPr>
                <w:b/>
                <w:bCs/>
                <w:sz w:val="28"/>
                <w:szCs w:val="28"/>
              </w:rPr>
              <w:t>6</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1.29</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84656B">
              <w:rPr>
                <w:b/>
                <w:bCs/>
                <w:sz w:val="28"/>
                <w:szCs w:val="28"/>
              </w:rPr>
              <w:t>12/63</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1.29.1</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Высшая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84656B">
              <w:rPr>
                <w:b/>
                <w:bCs/>
                <w:sz w:val="28"/>
                <w:szCs w:val="28"/>
              </w:rPr>
              <w:t>2/11</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1.29.2</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Первая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Pr>
                <w:b/>
                <w:bCs/>
                <w:sz w:val="28"/>
                <w:szCs w:val="28"/>
              </w:rPr>
              <w:t>6/5</w:t>
            </w:r>
            <w:r w:rsidRPr="0084656B">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1.30</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sz w:val="28"/>
                <w:szCs w:val="28"/>
                <w:highlight w:val="yellow"/>
              </w:rPr>
            </w:pPr>
            <w:r w:rsidRPr="0084656B">
              <w:rPr>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1.30.1</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До 5 лет</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1F7395" w:rsidP="00521C6F">
            <w:pPr>
              <w:pStyle w:val="a7"/>
              <w:autoSpaceDE/>
              <w:snapToGrid w:val="0"/>
              <w:jc w:val="center"/>
              <w:rPr>
                <w:b/>
                <w:bCs/>
                <w:sz w:val="28"/>
                <w:szCs w:val="28"/>
                <w:highlight w:val="yellow"/>
              </w:rPr>
            </w:pPr>
            <w:r>
              <w:rPr>
                <w:b/>
                <w:bCs/>
                <w:sz w:val="28"/>
                <w:szCs w:val="28"/>
              </w:rPr>
              <w:t>1</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1.30.2</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Свыше 30 лет</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84656B">
              <w:rPr>
                <w:b/>
                <w:bCs/>
                <w:sz w:val="28"/>
                <w:szCs w:val="28"/>
              </w:rPr>
              <w:t>7/37</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1.31</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педагогических работников в общей численности педагогических работников в возрасте:</w:t>
            </w:r>
          </w:p>
          <w:p w:rsidR="00521C6F" w:rsidRPr="00967228" w:rsidRDefault="00521C6F" w:rsidP="00521C6F">
            <w:pPr>
              <w:pStyle w:val="a7"/>
              <w:snapToGrid w:val="0"/>
              <w:rPr>
                <w:sz w:val="28"/>
                <w:szCs w:val="28"/>
              </w:rPr>
            </w:pPr>
            <w:r w:rsidRPr="00967228">
              <w:rPr>
                <w:sz w:val="28"/>
                <w:szCs w:val="28"/>
              </w:rPr>
              <w:t xml:space="preserve"> до 30 лет</w:t>
            </w:r>
          </w:p>
          <w:p w:rsidR="00521C6F" w:rsidRPr="00967228" w:rsidRDefault="00521C6F" w:rsidP="00521C6F">
            <w:pPr>
              <w:pStyle w:val="a7"/>
              <w:snapToGrid w:val="0"/>
              <w:rPr>
                <w:sz w:val="28"/>
                <w:szCs w:val="28"/>
              </w:rPr>
            </w:pP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1F7395" w:rsidP="00521C6F">
            <w:pPr>
              <w:pStyle w:val="a7"/>
              <w:autoSpaceDE/>
              <w:snapToGrid w:val="0"/>
              <w:jc w:val="center"/>
              <w:rPr>
                <w:b/>
                <w:bCs/>
                <w:sz w:val="28"/>
                <w:szCs w:val="28"/>
                <w:highlight w:val="yellow"/>
              </w:rPr>
            </w:pPr>
            <w:r>
              <w:rPr>
                <w:b/>
                <w:bCs/>
                <w:sz w:val="28"/>
                <w:szCs w:val="28"/>
              </w:rPr>
              <w:t>3</w:t>
            </w:r>
          </w:p>
        </w:tc>
      </w:tr>
      <w:tr w:rsidR="00521C6F" w:rsidRPr="00967228" w:rsidTr="00521C6F">
        <w:tc>
          <w:tcPr>
            <w:tcW w:w="720" w:type="dxa"/>
            <w:tcBorders>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p>
        </w:tc>
        <w:tc>
          <w:tcPr>
            <w:tcW w:w="9203" w:type="dxa"/>
            <w:tcBorders>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до 35 лет</w:t>
            </w:r>
          </w:p>
        </w:tc>
        <w:tc>
          <w:tcPr>
            <w:tcW w:w="1984" w:type="dxa"/>
            <w:tcBorders>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8C3AAC" w:rsidRDefault="001F7395" w:rsidP="00521C6F">
            <w:pPr>
              <w:pStyle w:val="a7"/>
              <w:autoSpaceDE/>
              <w:snapToGrid w:val="0"/>
              <w:jc w:val="center"/>
              <w:rPr>
                <w:b/>
                <w:bCs/>
                <w:sz w:val="28"/>
                <w:szCs w:val="28"/>
                <w:highlight w:val="yellow"/>
              </w:rPr>
            </w:pPr>
            <w:r>
              <w:rPr>
                <w:b/>
                <w:bCs/>
                <w:sz w:val="28"/>
                <w:szCs w:val="28"/>
              </w:rPr>
              <w:t>1</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1.32</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84656B">
              <w:rPr>
                <w:b/>
                <w:bCs/>
                <w:sz w:val="28"/>
                <w:szCs w:val="28"/>
              </w:rPr>
              <w:t>7/37</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1.33</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 xml:space="preserve">Численность/удельный вес численности педагогических и административно-хозяйственных работников в общей численности педагогических и административно-хозяйственных работников,  прошедших </w:t>
            </w:r>
            <w:proofErr w:type="gramStart"/>
            <w:r w:rsidRPr="00967228">
              <w:rPr>
                <w:sz w:val="28"/>
                <w:szCs w:val="28"/>
              </w:rPr>
              <w:t>за</w:t>
            </w:r>
            <w:proofErr w:type="gramEnd"/>
            <w:r w:rsidRPr="00967228">
              <w:rPr>
                <w:sz w:val="28"/>
                <w:szCs w:val="28"/>
              </w:rPr>
              <w:t xml:space="preserve"> последние 3 года: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84656B">
              <w:rPr>
                <w:b/>
                <w:bCs/>
                <w:sz w:val="28"/>
                <w:szCs w:val="28"/>
              </w:rPr>
              <w:t>17/100</w:t>
            </w:r>
          </w:p>
        </w:tc>
      </w:tr>
      <w:tr w:rsidR="00521C6F" w:rsidRPr="00967228" w:rsidTr="00521C6F">
        <w:tc>
          <w:tcPr>
            <w:tcW w:w="720" w:type="dxa"/>
            <w:tcBorders>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p>
        </w:tc>
        <w:tc>
          <w:tcPr>
            <w:tcW w:w="9203" w:type="dxa"/>
            <w:tcBorders>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повышение квалификации  по профилю педагогической деятельности или иной осуществляемой в образовательной организации деятельности</w:t>
            </w:r>
          </w:p>
        </w:tc>
        <w:tc>
          <w:tcPr>
            <w:tcW w:w="1984" w:type="dxa"/>
            <w:tcBorders>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84656B" w:rsidRDefault="00521C6F" w:rsidP="00521C6F">
            <w:pPr>
              <w:pStyle w:val="a7"/>
              <w:autoSpaceDE/>
              <w:snapToGrid w:val="0"/>
              <w:jc w:val="center"/>
              <w:rPr>
                <w:b/>
                <w:bCs/>
                <w:sz w:val="28"/>
                <w:szCs w:val="28"/>
              </w:rPr>
            </w:pPr>
            <w:r w:rsidRPr="0084656B">
              <w:rPr>
                <w:b/>
                <w:bCs/>
                <w:sz w:val="28"/>
                <w:szCs w:val="28"/>
              </w:rPr>
              <w:t>17/100</w:t>
            </w:r>
          </w:p>
        </w:tc>
      </w:tr>
      <w:tr w:rsidR="00521C6F" w:rsidRPr="00967228" w:rsidTr="00521C6F">
        <w:tc>
          <w:tcPr>
            <w:tcW w:w="720" w:type="dxa"/>
            <w:tcBorders>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p>
        </w:tc>
        <w:tc>
          <w:tcPr>
            <w:tcW w:w="9203" w:type="dxa"/>
            <w:tcBorders>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профессиональную переподготовку  по профилю педагогической деятельности или иной осуществляемой в образовательной организации деятельности</w:t>
            </w:r>
          </w:p>
        </w:tc>
        <w:tc>
          <w:tcPr>
            <w:tcW w:w="1984" w:type="dxa"/>
            <w:tcBorders>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84656B" w:rsidRDefault="00521C6F" w:rsidP="00521C6F">
            <w:pPr>
              <w:pStyle w:val="a7"/>
              <w:autoSpaceDE/>
              <w:snapToGrid w:val="0"/>
              <w:jc w:val="center"/>
              <w:rPr>
                <w:b/>
                <w:bCs/>
                <w:sz w:val="28"/>
                <w:szCs w:val="28"/>
              </w:rPr>
            </w:pPr>
            <w:r w:rsidRPr="0084656B">
              <w:rPr>
                <w:b/>
                <w:bCs/>
                <w:sz w:val="28"/>
                <w:szCs w:val="28"/>
              </w:rPr>
              <w:t>2/12</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1.34</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4656B" w:rsidRDefault="00521C6F" w:rsidP="00521C6F">
            <w:pPr>
              <w:pStyle w:val="a7"/>
              <w:autoSpaceDE/>
              <w:snapToGrid w:val="0"/>
              <w:jc w:val="center"/>
              <w:rPr>
                <w:b/>
                <w:bCs/>
                <w:sz w:val="28"/>
                <w:szCs w:val="28"/>
              </w:rPr>
            </w:pPr>
            <w:r w:rsidRPr="0084656B">
              <w:rPr>
                <w:b/>
                <w:bCs/>
                <w:sz w:val="28"/>
                <w:szCs w:val="28"/>
              </w:rPr>
              <w:t>17/100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Инфраструктура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sz w:val="28"/>
                <w:szCs w:val="28"/>
                <w:highlight w:val="yellow"/>
              </w:rPr>
            </w:pP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2.1</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Количество компьютеров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Единиц</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69092B">
              <w:rPr>
                <w:b/>
                <w:bCs/>
                <w:sz w:val="28"/>
                <w:szCs w:val="28"/>
              </w:rPr>
              <w:t>0,17</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2.2</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Единиц</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bCs/>
                <w:sz w:val="28"/>
                <w:szCs w:val="28"/>
                <w:highlight w:val="yellow"/>
              </w:rPr>
            </w:pPr>
            <w:r w:rsidRPr="00A547EE">
              <w:rPr>
                <w:b/>
                <w:bCs/>
                <w:sz w:val="28"/>
                <w:szCs w:val="28"/>
              </w:rPr>
              <w:t>29,7</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2.3</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Наличие в образовательной организации системы электронного документооборота</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sz w:val="28"/>
                <w:szCs w:val="28"/>
              </w:rPr>
            </w:pPr>
            <w:r w:rsidRPr="0069092B">
              <w:rPr>
                <w:sz w:val="28"/>
                <w:szCs w:val="28"/>
              </w:rPr>
              <w:t>нет</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2.4</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Наличие читального зала библиотеки, в том числе:</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bCs/>
                <w:sz w:val="28"/>
                <w:szCs w:val="28"/>
              </w:rPr>
            </w:pPr>
            <w:r w:rsidRPr="0069092B">
              <w:rPr>
                <w:b/>
                <w:bCs/>
                <w:sz w:val="28"/>
                <w:szCs w:val="28"/>
              </w:rPr>
              <w:t>да</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2.4.1</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С обеспечением возможности работы на стационарных компьютерах или использования переносных компьютеров</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bCs/>
                <w:sz w:val="28"/>
                <w:szCs w:val="28"/>
              </w:rPr>
            </w:pPr>
            <w:r w:rsidRPr="0069092B">
              <w:rPr>
                <w:b/>
                <w:bCs/>
                <w:sz w:val="28"/>
                <w:szCs w:val="28"/>
              </w:rPr>
              <w:t>да</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2.4.2</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 xml:space="preserve">С </w:t>
            </w:r>
            <w:proofErr w:type="spellStart"/>
            <w:r w:rsidRPr="00967228">
              <w:rPr>
                <w:sz w:val="28"/>
                <w:szCs w:val="28"/>
              </w:rPr>
              <w:t>медиатекой</w:t>
            </w:r>
            <w:proofErr w:type="spellEnd"/>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bCs/>
                <w:sz w:val="28"/>
                <w:szCs w:val="28"/>
              </w:rPr>
            </w:pPr>
            <w:r w:rsidRPr="0069092B">
              <w:rPr>
                <w:b/>
                <w:bCs/>
                <w:sz w:val="28"/>
                <w:szCs w:val="28"/>
              </w:rPr>
              <w:t>да</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2.4.3</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Оснащенного средствами сканирования и распознавания текстов</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bCs/>
                <w:sz w:val="28"/>
                <w:szCs w:val="28"/>
              </w:rPr>
            </w:pPr>
            <w:r w:rsidRPr="0069092B">
              <w:rPr>
                <w:b/>
                <w:bCs/>
                <w:sz w:val="28"/>
                <w:szCs w:val="28"/>
              </w:rPr>
              <w:t>да</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2.4.4</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С выходом в Интернет с компьютеров, расположенных в помещении библиотеки</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bCs/>
                <w:sz w:val="28"/>
                <w:szCs w:val="28"/>
              </w:rPr>
            </w:pPr>
            <w:r w:rsidRPr="0069092B">
              <w:rPr>
                <w:b/>
                <w:bCs/>
                <w:sz w:val="28"/>
                <w:szCs w:val="28"/>
              </w:rPr>
              <w:t>да</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2.4.5</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С контролируемой распечаткой бумажных материалов</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да/нет</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bCs/>
                <w:sz w:val="28"/>
                <w:szCs w:val="28"/>
              </w:rPr>
            </w:pPr>
            <w:r w:rsidRPr="0069092B">
              <w:rPr>
                <w:b/>
                <w:bCs/>
                <w:sz w:val="28"/>
                <w:szCs w:val="28"/>
              </w:rPr>
              <w:t>да</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2.5</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 xml:space="preserve">Численность/удельный вес численности учащихся, которым обеспечена </w:t>
            </w:r>
            <w:r w:rsidRPr="00967228">
              <w:rPr>
                <w:sz w:val="28"/>
                <w:szCs w:val="28"/>
              </w:rPr>
              <w:lastRenderedPageBreak/>
              <w:t>возможность пользоваться широкополосным Интернетом (не менее 2 Мб/с), в общей численности учащихся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lastRenderedPageBreak/>
              <w:t>человек/%</w:t>
            </w:r>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bCs/>
                <w:sz w:val="28"/>
                <w:szCs w:val="28"/>
              </w:rPr>
            </w:pPr>
            <w:r w:rsidRPr="0069092B">
              <w:rPr>
                <w:b/>
                <w:bCs/>
                <w:sz w:val="28"/>
                <w:szCs w:val="28"/>
              </w:rPr>
              <w:t>0</w:t>
            </w:r>
          </w:p>
        </w:tc>
      </w:tr>
      <w:tr w:rsidR="00521C6F" w:rsidRPr="00967228" w:rsidTr="00521C6F">
        <w:tc>
          <w:tcPr>
            <w:tcW w:w="720"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lastRenderedPageBreak/>
              <w:t>2.6</w:t>
            </w:r>
          </w:p>
        </w:tc>
        <w:tc>
          <w:tcPr>
            <w:tcW w:w="9203"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1" w:space="0" w:color="000000"/>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proofErr w:type="spellStart"/>
            <w:r w:rsidRPr="00967228">
              <w:rPr>
                <w:sz w:val="28"/>
                <w:szCs w:val="28"/>
              </w:rPr>
              <w:t>кв</w:t>
            </w:r>
            <w:proofErr w:type="gramStart"/>
            <w:r w:rsidRPr="00967228">
              <w:rPr>
                <w:sz w:val="28"/>
                <w:szCs w:val="28"/>
              </w:rPr>
              <w:t>.м</w:t>
            </w:r>
            <w:proofErr w:type="spellEnd"/>
            <w:proofErr w:type="gramEnd"/>
          </w:p>
        </w:tc>
        <w:tc>
          <w:tcPr>
            <w:tcW w:w="3385" w:type="dxa"/>
            <w:tcBorders>
              <w:top w:val="single" w:sz="1" w:space="0" w:color="000000"/>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sz w:val="28"/>
                <w:szCs w:val="28"/>
              </w:rPr>
            </w:pPr>
            <w:r w:rsidRPr="0069092B">
              <w:rPr>
                <w:b/>
                <w:sz w:val="28"/>
                <w:szCs w:val="28"/>
              </w:rPr>
              <w:t xml:space="preserve">14.5 </w:t>
            </w:r>
            <w:proofErr w:type="spellStart"/>
            <w:r w:rsidRPr="0069092B">
              <w:rPr>
                <w:b/>
                <w:sz w:val="28"/>
                <w:szCs w:val="28"/>
              </w:rPr>
              <w:t>кв</w:t>
            </w:r>
            <w:proofErr w:type="gramStart"/>
            <w:r w:rsidRPr="0069092B">
              <w:rPr>
                <w:b/>
                <w:sz w:val="28"/>
                <w:szCs w:val="28"/>
              </w:rPr>
              <w:t>.м</w:t>
            </w:r>
            <w:proofErr w:type="spellEnd"/>
            <w:proofErr w:type="gramEnd"/>
          </w:p>
        </w:tc>
      </w:tr>
      <w:tr w:rsidR="00521C6F" w:rsidRPr="00967228" w:rsidTr="00521C6F">
        <w:tc>
          <w:tcPr>
            <w:tcW w:w="720" w:type="dxa"/>
            <w:tcBorders>
              <w:left w:val="single" w:sz="1" w:space="0" w:color="000000"/>
              <w:bottom w:val="single" w:sz="1" w:space="0" w:color="000000"/>
            </w:tcBorders>
            <w:shd w:val="clear" w:color="auto" w:fill="auto"/>
          </w:tcPr>
          <w:p w:rsidR="00521C6F" w:rsidRPr="00967228" w:rsidRDefault="00521C6F" w:rsidP="00521C6F">
            <w:pPr>
              <w:pStyle w:val="a7"/>
              <w:snapToGrid w:val="0"/>
              <w:jc w:val="center"/>
              <w:rPr>
                <w:sz w:val="28"/>
                <w:szCs w:val="28"/>
              </w:rPr>
            </w:pPr>
            <w:r w:rsidRPr="00967228">
              <w:rPr>
                <w:sz w:val="28"/>
                <w:szCs w:val="28"/>
              </w:rPr>
              <w:t>3д</w:t>
            </w:r>
          </w:p>
        </w:tc>
        <w:tc>
          <w:tcPr>
            <w:tcW w:w="9203" w:type="dxa"/>
            <w:tcBorders>
              <w:left w:val="single" w:sz="1" w:space="0" w:color="000000"/>
              <w:bottom w:val="single" w:sz="1" w:space="0" w:color="000000"/>
            </w:tcBorders>
            <w:shd w:val="clear" w:color="auto" w:fill="auto"/>
          </w:tcPr>
          <w:p w:rsidR="00521C6F" w:rsidRPr="00967228" w:rsidRDefault="00521C6F" w:rsidP="00521C6F">
            <w:pPr>
              <w:pStyle w:val="a7"/>
              <w:snapToGrid w:val="0"/>
              <w:rPr>
                <w:sz w:val="28"/>
                <w:szCs w:val="28"/>
              </w:rPr>
            </w:pPr>
            <w:r w:rsidRPr="00967228">
              <w:rPr>
                <w:sz w:val="28"/>
                <w:szCs w:val="28"/>
              </w:rPr>
              <w:t xml:space="preserve">Использование </w:t>
            </w:r>
            <w:proofErr w:type="gramStart"/>
            <w:r w:rsidRPr="00967228">
              <w:rPr>
                <w:sz w:val="28"/>
                <w:szCs w:val="28"/>
              </w:rPr>
              <w:t>ИКТ-ресурсов</w:t>
            </w:r>
            <w:proofErr w:type="gramEnd"/>
            <w:r w:rsidRPr="00967228">
              <w:rPr>
                <w:sz w:val="28"/>
                <w:szCs w:val="28"/>
              </w:rPr>
              <w:t>, ЭОР в образовательном процессе учителями: количество и доля от общего количества педагогических работников</w:t>
            </w:r>
          </w:p>
        </w:tc>
        <w:tc>
          <w:tcPr>
            <w:tcW w:w="1984" w:type="dxa"/>
            <w:tcBorders>
              <w:left w:val="single" w:sz="1" w:space="0" w:color="000000"/>
              <w:bottom w:val="single" w:sz="1" w:space="0" w:color="000000"/>
            </w:tcBorders>
            <w:shd w:val="clear" w:color="auto" w:fill="auto"/>
          </w:tcPr>
          <w:p w:rsidR="00521C6F" w:rsidRPr="00967228" w:rsidRDefault="00521C6F" w:rsidP="00521C6F">
            <w:pPr>
              <w:pStyle w:val="a7"/>
              <w:autoSpaceDE/>
              <w:snapToGrid w:val="0"/>
              <w:jc w:val="center"/>
              <w:rPr>
                <w:sz w:val="28"/>
                <w:szCs w:val="28"/>
              </w:rPr>
            </w:pPr>
            <w:r w:rsidRPr="00967228">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bCs/>
                <w:sz w:val="28"/>
                <w:szCs w:val="28"/>
              </w:rPr>
            </w:pPr>
            <w:r w:rsidRPr="0069092B">
              <w:rPr>
                <w:b/>
                <w:bCs/>
                <w:sz w:val="28"/>
                <w:szCs w:val="28"/>
              </w:rPr>
              <w:t>10/67</w:t>
            </w:r>
          </w:p>
        </w:tc>
      </w:tr>
      <w:tr w:rsidR="00521C6F" w:rsidRPr="00967228" w:rsidTr="00521C6F">
        <w:tc>
          <w:tcPr>
            <w:tcW w:w="720" w:type="dxa"/>
            <w:tcBorders>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4д1</w:t>
            </w:r>
          </w:p>
        </w:tc>
        <w:tc>
          <w:tcPr>
            <w:tcW w:w="9203" w:type="dxa"/>
            <w:tcBorders>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Общее количество оздоровленных детей, доля от общего количества учащихся 1-9 классов, в пришкольном лагере дневного пребывания</w:t>
            </w:r>
          </w:p>
        </w:tc>
        <w:tc>
          <w:tcPr>
            <w:tcW w:w="1984" w:type="dxa"/>
            <w:tcBorders>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8C3AAC" w:rsidRDefault="00521C6F" w:rsidP="00521C6F">
            <w:pPr>
              <w:pStyle w:val="a7"/>
              <w:autoSpaceDE/>
              <w:snapToGrid w:val="0"/>
              <w:jc w:val="center"/>
              <w:rPr>
                <w:b/>
                <w:sz w:val="28"/>
                <w:szCs w:val="28"/>
                <w:highlight w:val="yellow"/>
              </w:rPr>
            </w:pPr>
            <w:r w:rsidRPr="0069092B">
              <w:rPr>
                <w:b/>
                <w:sz w:val="28"/>
                <w:szCs w:val="28"/>
              </w:rPr>
              <w:t>75/50</w:t>
            </w:r>
          </w:p>
        </w:tc>
      </w:tr>
      <w:tr w:rsidR="00521C6F" w:rsidRPr="00967228" w:rsidTr="00521C6F">
        <w:tc>
          <w:tcPr>
            <w:tcW w:w="720" w:type="dxa"/>
            <w:tcBorders>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4д2</w:t>
            </w:r>
          </w:p>
        </w:tc>
        <w:tc>
          <w:tcPr>
            <w:tcW w:w="9203" w:type="dxa"/>
            <w:tcBorders>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Общее количество оздоровленных детей, доля от общего количества учащихся 1-9 классов, по путевкам УСЗН и Минобразования (опека, одаренные)</w:t>
            </w:r>
          </w:p>
        </w:tc>
        <w:tc>
          <w:tcPr>
            <w:tcW w:w="1984" w:type="dxa"/>
            <w:tcBorders>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sz w:val="28"/>
                <w:szCs w:val="28"/>
              </w:rPr>
            </w:pPr>
            <w:r w:rsidRPr="0069092B">
              <w:rPr>
                <w:b/>
                <w:sz w:val="28"/>
                <w:szCs w:val="28"/>
              </w:rPr>
              <w:t>2/13</w:t>
            </w:r>
          </w:p>
        </w:tc>
      </w:tr>
      <w:tr w:rsidR="00521C6F" w:rsidRPr="00967228" w:rsidTr="00521C6F">
        <w:tc>
          <w:tcPr>
            <w:tcW w:w="720" w:type="dxa"/>
            <w:tcBorders>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5д1</w:t>
            </w:r>
          </w:p>
        </w:tc>
        <w:tc>
          <w:tcPr>
            <w:tcW w:w="9203" w:type="dxa"/>
            <w:tcBorders>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b/>
                <w:bCs/>
                <w:sz w:val="28"/>
                <w:szCs w:val="28"/>
              </w:rPr>
              <w:t xml:space="preserve">Организация работы по ФЗ-120: </w:t>
            </w:r>
            <w:r w:rsidRPr="00B812D1">
              <w:rPr>
                <w:sz w:val="28"/>
                <w:szCs w:val="28"/>
              </w:rPr>
              <w:t>количество и доля несовершеннолетних обучающихся, проживающих на закрепленной территории и не  посещающих школу</w:t>
            </w:r>
          </w:p>
        </w:tc>
        <w:tc>
          <w:tcPr>
            <w:tcW w:w="1984" w:type="dxa"/>
            <w:tcBorders>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sz w:val="28"/>
                <w:szCs w:val="28"/>
              </w:rPr>
            </w:pPr>
            <w:r w:rsidRPr="0069092B">
              <w:rPr>
                <w:b/>
                <w:sz w:val="28"/>
                <w:szCs w:val="28"/>
              </w:rPr>
              <w:t>0</w:t>
            </w:r>
          </w:p>
        </w:tc>
      </w:tr>
      <w:tr w:rsidR="00521C6F" w:rsidRPr="00967228" w:rsidTr="00521C6F">
        <w:tc>
          <w:tcPr>
            <w:tcW w:w="720" w:type="dxa"/>
            <w:tcBorders>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5д2</w:t>
            </w:r>
          </w:p>
        </w:tc>
        <w:tc>
          <w:tcPr>
            <w:tcW w:w="9203" w:type="dxa"/>
            <w:tcBorders>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Количество и доля семей, состоящих на учете как семья, находящаяся в социально-опасном положении</w:t>
            </w:r>
          </w:p>
        </w:tc>
        <w:tc>
          <w:tcPr>
            <w:tcW w:w="1984" w:type="dxa"/>
            <w:tcBorders>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семей/%</w:t>
            </w:r>
          </w:p>
        </w:tc>
        <w:tc>
          <w:tcPr>
            <w:tcW w:w="3385" w:type="dxa"/>
            <w:tcBorders>
              <w:left w:val="single" w:sz="1" w:space="0" w:color="000000"/>
              <w:bottom w:val="single" w:sz="1" w:space="0" w:color="000000"/>
              <w:right w:val="single" w:sz="1" w:space="0" w:color="000000"/>
            </w:tcBorders>
            <w:shd w:val="clear" w:color="auto" w:fill="auto"/>
          </w:tcPr>
          <w:p w:rsidR="00521C6F" w:rsidRPr="0069092B" w:rsidRDefault="00521C6F" w:rsidP="00521C6F">
            <w:pPr>
              <w:pStyle w:val="a7"/>
              <w:autoSpaceDE/>
              <w:snapToGrid w:val="0"/>
              <w:jc w:val="center"/>
              <w:rPr>
                <w:b/>
                <w:sz w:val="28"/>
                <w:szCs w:val="28"/>
              </w:rPr>
            </w:pPr>
            <w:r w:rsidRPr="00552B53">
              <w:rPr>
                <w:b/>
                <w:sz w:val="28"/>
                <w:szCs w:val="28"/>
              </w:rPr>
              <w:t>0</w:t>
            </w:r>
          </w:p>
        </w:tc>
      </w:tr>
      <w:tr w:rsidR="00521C6F" w:rsidRPr="00967228" w:rsidTr="00521C6F">
        <w:tc>
          <w:tcPr>
            <w:tcW w:w="720" w:type="dxa"/>
            <w:tcBorders>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5д3</w:t>
            </w:r>
          </w:p>
        </w:tc>
        <w:tc>
          <w:tcPr>
            <w:tcW w:w="9203" w:type="dxa"/>
            <w:tcBorders>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 xml:space="preserve">Количество и доля несовершеннолетних, состоящих в школе на профилактическом учете (в </w:t>
            </w:r>
            <w:proofErr w:type="spellStart"/>
            <w:r w:rsidRPr="00B812D1">
              <w:rPr>
                <w:sz w:val="28"/>
                <w:szCs w:val="28"/>
              </w:rPr>
              <w:t>т.ч</w:t>
            </w:r>
            <w:proofErr w:type="spellEnd"/>
            <w:r w:rsidRPr="00B812D1">
              <w:rPr>
                <w:sz w:val="28"/>
                <w:szCs w:val="28"/>
              </w:rPr>
              <w:t>. КДН, ПДН)</w:t>
            </w:r>
          </w:p>
        </w:tc>
        <w:tc>
          <w:tcPr>
            <w:tcW w:w="1984" w:type="dxa"/>
            <w:tcBorders>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1F7395" w:rsidRDefault="00E65CF2" w:rsidP="00521C6F">
            <w:pPr>
              <w:pStyle w:val="a7"/>
              <w:autoSpaceDE/>
              <w:snapToGrid w:val="0"/>
              <w:jc w:val="center"/>
              <w:rPr>
                <w:b/>
                <w:sz w:val="28"/>
                <w:szCs w:val="28"/>
              </w:rPr>
            </w:pPr>
            <w:r>
              <w:rPr>
                <w:b/>
                <w:sz w:val="28"/>
                <w:szCs w:val="28"/>
              </w:rPr>
              <w:t>2/1,2</w:t>
            </w:r>
            <w:bookmarkStart w:id="0" w:name="_GoBack"/>
            <w:bookmarkEnd w:id="0"/>
          </w:p>
        </w:tc>
      </w:tr>
      <w:tr w:rsidR="00521C6F" w:rsidRPr="00967228" w:rsidTr="00521C6F">
        <w:tc>
          <w:tcPr>
            <w:tcW w:w="720" w:type="dxa"/>
            <w:tcBorders>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6д</w:t>
            </w:r>
          </w:p>
        </w:tc>
        <w:tc>
          <w:tcPr>
            <w:tcW w:w="9203" w:type="dxa"/>
            <w:tcBorders>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Организация горячего питания в школе</w:t>
            </w:r>
          </w:p>
        </w:tc>
        <w:tc>
          <w:tcPr>
            <w:tcW w:w="1984" w:type="dxa"/>
            <w:tcBorders>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1F7395" w:rsidRDefault="001F7395" w:rsidP="00521C6F">
            <w:pPr>
              <w:pStyle w:val="a7"/>
              <w:autoSpaceDE/>
              <w:snapToGrid w:val="0"/>
              <w:jc w:val="center"/>
              <w:rPr>
                <w:b/>
                <w:sz w:val="28"/>
                <w:szCs w:val="28"/>
              </w:rPr>
            </w:pPr>
            <w:r w:rsidRPr="001F7395">
              <w:rPr>
                <w:b/>
                <w:sz w:val="28"/>
                <w:szCs w:val="28"/>
              </w:rPr>
              <w:t>151/97</w:t>
            </w:r>
          </w:p>
        </w:tc>
      </w:tr>
      <w:tr w:rsidR="00521C6F" w:rsidRPr="00967228" w:rsidTr="00521C6F">
        <w:tc>
          <w:tcPr>
            <w:tcW w:w="720" w:type="dxa"/>
            <w:tcBorders>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7д</w:t>
            </w:r>
          </w:p>
        </w:tc>
        <w:tc>
          <w:tcPr>
            <w:tcW w:w="9203" w:type="dxa"/>
            <w:tcBorders>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 xml:space="preserve">Количество </w:t>
            </w:r>
            <w:proofErr w:type="gramStart"/>
            <w:r w:rsidRPr="00B812D1">
              <w:rPr>
                <w:sz w:val="28"/>
                <w:szCs w:val="28"/>
              </w:rPr>
              <w:t>обучающихся</w:t>
            </w:r>
            <w:proofErr w:type="gramEnd"/>
            <w:r w:rsidRPr="00B812D1">
              <w:rPr>
                <w:sz w:val="28"/>
                <w:szCs w:val="28"/>
              </w:rPr>
              <w:t xml:space="preserve"> по дополнительным образовательным общеразвивающим программам,  доля от общей численности обучающихся  (обучающийся учитывается один раз)</w:t>
            </w:r>
          </w:p>
        </w:tc>
        <w:tc>
          <w:tcPr>
            <w:tcW w:w="1984" w:type="dxa"/>
            <w:tcBorders>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человек/%</w:t>
            </w:r>
          </w:p>
        </w:tc>
        <w:tc>
          <w:tcPr>
            <w:tcW w:w="3385" w:type="dxa"/>
            <w:tcBorders>
              <w:left w:val="single" w:sz="1" w:space="0" w:color="000000"/>
              <w:bottom w:val="single" w:sz="1" w:space="0" w:color="000000"/>
              <w:right w:val="single" w:sz="1" w:space="0" w:color="000000"/>
            </w:tcBorders>
            <w:shd w:val="clear" w:color="auto" w:fill="auto"/>
          </w:tcPr>
          <w:p w:rsidR="00521C6F" w:rsidRPr="001F7395" w:rsidRDefault="001F7395" w:rsidP="00521C6F">
            <w:pPr>
              <w:pStyle w:val="a7"/>
              <w:autoSpaceDE/>
              <w:snapToGrid w:val="0"/>
              <w:jc w:val="center"/>
              <w:rPr>
                <w:b/>
                <w:sz w:val="28"/>
                <w:szCs w:val="28"/>
              </w:rPr>
            </w:pPr>
            <w:r w:rsidRPr="001F7395">
              <w:rPr>
                <w:b/>
                <w:sz w:val="28"/>
                <w:szCs w:val="28"/>
              </w:rPr>
              <w:t>51/36</w:t>
            </w:r>
          </w:p>
        </w:tc>
      </w:tr>
      <w:tr w:rsidR="00521C6F" w:rsidRPr="00967228" w:rsidTr="00521C6F">
        <w:tc>
          <w:tcPr>
            <w:tcW w:w="720" w:type="dxa"/>
            <w:tcBorders>
              <w:left w:val="single" w:sz="1" w:space="0" w:color="000000"/>
              <w:bottom w:val="single" w:sz="1" w:space="0" w:color="000000"/>
            </w:tcBorders>
            <w:shd w:val="clear" w:color="auto" w:fill="auto"/>
          </w:tcPr>
          <w:p w:rsidR="00521C6F" w:rsidRPr="00B812D1" w:rsidRDefault="00521C6F" w:rsidP="00521C6F">
            <w:pPr>
              <w:pStyle w:val="a7"/>
              <w:snapToGrid w:val="0"/>
              <w:jc w:val="center"/>
              <w:rPr>
                <w:sz w:val="28"/>
                <w:szCs w:val="28"/>
              </w:rPr>
            </w:pPr>
            <w:r w:rsidRPr="00B812D1">
              <w:rPr>
                <w:sz w:val="28"/>
                <w:szCs w:val="28"/>
              </w:rPr>
              <w:t>8д</w:t>
            </w:r>
          </w:p>
        </w:tc>
        <w:tc>
          <w:tcPr>
            <w:tcW w:w="9203" w:type="dxa"/>
            <w:tcBorders>
              <w:left w:val="single" w:sz="1" w:space="0" w:color="000000"/>
              <w:bottom w:val="single" w:sz="1" w:space="0" w:color="000000"/>
            </w:tcBorders>
            <w:shd w:val="clear" w:color="auto" w:fill="auto"/>
          </w:tcPr>
          <w:p w:rsidR="00521C6F" w:rsidRPr="00B812D1" w:rsidRDefault="00521C6F" w:rsidP="00521C6F">
            <w:pPr>
              <w:pStyle w:val="a7"/>
              <w:snapToGrid w:val="0"/>
              <w:rPr>
                <w:sz w:val="28"/>
                <w:szCs w:val="28"/>
              </w:rPr>
            </w:pPr>
            <w:r w:rsidRPr="00B812D1">
              <w:rPr>
                <w:sz w:val="28"/>
                <w:szCs w:val="28"/>
              </w:rPr>
              <w:t>Спортивный рейтинг ОУ (результаты межшкольных соревнований) — Отдел образования</w:t>
            </w:r>
          </w:p>
        </w:tc>
        <w:tc>
          <w:tcPr>
            <w:tcW w:w="1984" w:type="dxa"/>
            <w:tcBorders>
              <w:left w:val="single" w:sz="1" w:space="0" w:color="000000"/>
              <w:bottom w:val="single" w:sz="1" w:space="0" w:color="000000"/>
            </w:tcBorders>
            <w:shd w:val="clear" w:color="auto" w:fill="auto"/>
          </w:tcPr>
          <w:p w:rsidR="00521C6F" w:rsidRPr="00B812D1" w:rsidRDefault="00521C6F" w:rsidP="00521C6F">
            <w:pPr>
              <w:pStyle w:val="a7"/>
              <w:autoSpaceDE/>
              <w:snapToGrid w:val="0"/>
              <w:jc w:val="center"/>
              <w:rPr>
                <w:sz w:val="28"/>
                <w:szCs w:val="28"/>
              </w:rPr>
            </w:pPr>
            <w:r w:rsidRPr="00B812D1">
              <w:rPr>
                <w:sz w:val="28"/>
                <w:szCs w:val="28"/>
              </w:rPr>
              <w:t>Место в рейтинге</w:t>
            </w:r>
          </w:p>
        </w:tc>
        <w:tc>
          <w:tcPr>
            <w:tcW w:w="3385" w:type="dxa"/>
            <w:tcBorders>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sz w:val="28"/>
                <w:szCs w:val="28"/>
              </w:rPr>
            </w:pPr>
            <w:r w:rsidRPr="001F7395">
              <w:rPr>
                <w:b/>
                <w:sz w:val="28"/>
                <w:szCs w:val="28"/>
              </w:rPr>
              <w:t>5</w:t>
            </w:r>
          </w:p>
        </w:tc>
      </w:tr>
      <w:tr w:rsidR="00521C6F" w:rsidRPr="00967228" w:rsidTr="00521C6F">
        <w:tc>
          <w:tcPr>
            <w:tcW w:w="720" w:type="dxa"/>
            <w:tcBorders>
              <w:left w:val="single" w:sz="1" w:space="0" w:color="000000"/>
              <w:bottom w:val="single" w:sz="1" w:space="0" w:color="000000"/>
            </w:tcBorders>
            <w:shd w:val="clear" w:color="auto" w:fill="auto"/>
          </w:tcPr>
          <w:p w:rsidR="00521C6F" w:rsidRPr="00F65861" w:rsidRDefault="00521C6F" w:rsidP="00521C6F">
            <w:pPr>
              <w:pStyle w:val="a7"/>
              <w:snapToGrid w:val="0"/>
              <w:jc w:val="center"/>
              <w:rPr>
                <w:sz w:val="28"/>
                <w:szCs w:val="28"/>
              </w:rPr>
            </w:pPr>
            <w:r w:rsidRPr="00F65861">
              <w:rPr>
                <w:sz w:val="28"/>
                <w:szCs w:val="28"/>
              </w:rPr>
              <w:t>9д1</w:t>
            </w:r>
          </w:p>
        </w:tc>
        <w:tc>
          <w:tcPr>
            <w:tcW w:w="9203" w:type="dxa"/>
            <w:tcBorders>
              <w:left w:val="single" w:sz="1" w:space="0" w:color="000000"/>
              <w:bottom w:val="single" w:sz="1" w:space="0" w:color="000000"/>
            </w:tcBorders>
            <w:shd w:val="clear" w:color="auto" w:fill="auto"/>
          </w:tcPr>
          <w:p w:rsidR="00521C6F" w:rsidRPr="00F65861" w:rsidRDefault="00521C6F" w:rsidP="00521C6F">
            <w:pPr>
              <w:pStyle w:val="a7"/>
              <w:snapToGrid w:val="0"/>
              <w:rPr>
                <w:sz w:val="28"/>
                <w:szCs w:val="28"/>
              </w:rPr>
            </w:pPr>
            <w:r w:rsidRPr="00F65861">
              <w:rPr>
                <w:sz w:val="28"/>
                <w:szCs w:val="28"/>
              </w:rPr>
              <w:t>Размер среднемесячной заработной платы учителей(1 полугодие)</w:t>
            </w:r>
          </w:p>
        </w:tc>
        <w:tc>
          <w:tcPr>
            <w:tcW w:w="1984" w:type="dxa"/>
            <w:tcBorders>
              <w:left w:val="single" w:sz="1" w:space="0" w:color="000000"/>
              <w:bottom w:val="single" w:sz="1" w:space="0" w:color="000000"/>
            </w:tcBorders>
            <w:shd w:val="clear" w:color="auto" w:fill="auto"/>
          </w:tcPr>
          <w:p w:rsidR="00521C6F" w:rsidRPr="00F65861" w:rsidRDefault="00521C6F" w:rsidP="00521C6F">
            <w:pPr>
              <w:pStyle w:val="a7"/>
              <w:autoSpaceDE/>
              <w:snapToGrid w:val="0"/>
              <w:jc w:val="center"/>
              <w:rPr>
                <w:sz w:val="28"/>
                <w:szCs w:val="28"/>
              </w:rPr>
            </w:pPr>
            <w:proofErr w:type="spellStart"/>
            <w:r w:rsidRPr="00F65861">
              <w:rPr>
                <w:sz w:val="28"/>
                <w:szCs w:val="28"/>
              </w:rPr>
              <w:t>Тыс</w:t>
            </w:r>
            <w:proofErr w:type="gramStart"/>
            <w:r w:rsidRPr="00F65861">
              <w:rPr>
                <w:sz w:val="28"/>
                <w:szCs w:val="28"/>
              </w:rPr>
              <w:t>.р</w:t>
            </w:r>
            <w:proofErr w:type="gramEnd"/>
            <w:r w:rsidRPr="00F65861">
              <w:rPr>
                <w:sz w:val="28"/>
                <w:szCs w:val="28"/>
              </w:rPr>
              <w:t>уб</w:t>
            </w:r>
            <w:proofErr w:type="spellEnd"/>
          </w:p>
        </w:tc>
        <w:tc>
          <w:tcPr>
            <w:tcW w:w="3385" w:type="dxa"/>
            <w:tcBorders>
              <w:left w:val="single" w:sz="1" w:space="0" w:color="000000"/>
              <w:bottom w:val="single" w:sz="1" w:space="0" w:color="000000"/>
              <w:right w:val="single" w:sz="1" w:space="0" w:color="000000"/>
            </w:tcBorders>
            <w:shd w:val="clear" w:color="auto" w:fill="auto"/>
          </w:tcPr>
          <w:p w:rsidR="00521C6F" w:rsidRPr="004945A6" w:rsidRDefault="004945A6" w:rsidP="00521C6F">
            <w:pPr>
              <w:pStyle w:val="a7"/>
              <w:autoSpaceDE/>
              <w:snapToGrid w:val="0"/>
              <w:jc w:val="center"/>
              <w:rPr>
                <w:b/>
                <w:bCs/>
                <w:sz w:val="28"/>
                <w:szCs w:val="28"/>
              </w:rPr>
            </w:pPr>
            <w:r w:rsidRPr="004945A6">
              <w:rPr>
                <w:b/>
                <w:bCs/>
                <w:sz w:val="28"/>
                <w:szCs w:val="28"/>
              </w:rPr>
              <w:t>21.450</w:t>
            </w:r>
          </w:p>
        </w:tc>
      </w:tr>
      <w:tr w:rsidR="00521C6F" w:rsidRPr="00967228" w:rsidTr="00521C6F">
        <w:tc>
          <w:tcPr>
            <w:tcW w:w="720" w:type="dxa"/>
            <w:tcBorders>
              <w:left w:val="single" w:sz="1" w:space="0" w:color="000000"/>
              <w:bottom w:val="single" w:sz="1" w:space="0" w:color="000000"/>
            </w:tcBorders>
            <w:shd w:val="clear" w:color="auto" w:fill="auto"/>
          </w:tcPr>
          <w:p w:rsidR="00521C6F" w:rsidRPr="00F65861" w:rsidRDefault="00521C6F" w:rsidP="00521C6F">
            <w:pPr>
              <w:pStyle w:val="a7"/>
              <w:snapToGrid w:val="0"/>
              <w:jc w:val="center"/>
              <w:rPr>
                <w:sz w:val="28"/>
                <w:szCs w:val="28"/>
              </w:rPr>
            </w:pPr>
            <w:r w:rsidRPr="00F65861">
              <w:rPr>
                <w:sz w:val="28"/>
                <w:szCs w:val="28"/>
              </w:rPr>
              <w:t>9д2</w:t>
            </w:r>
          </w:p>
        </w:tc>
        <w:tc>
          <w:tcPr>
            <w:tcW w:w="9203" w:type="dxa"/>
            <w:tcBorders>
              <w:left w:val="single" w:sz="1" w:space="0" w:color="000000"/>
              <w:bottom w:val="single" w:sz="1" w:space="0" w:color="000000"/>
            </w:tcBorders>
            <w:shd w:val="clear" w:color="auto" w:fill="auto"/>
          </w:tcPr>
          <w:p w:rsidR="00521C6F" w:rsidRPr="00F65861" w:rsidRDefault="00521C6F" w:rsidP="00521C6F">
            <w:pPr>
              <w:pStyle w:val="a7"/>
              <w:snapToGrid w:val="0"/>
              <w:rPr>
                <w:sz w:val="28"/>
                <w:szCs w:val="28"/>
              </w:rPr>
            </w:pPr>
            <w:r w:rsidRPr="00F65861">
              <w:rPr>
                <w:sz w:val="28"/>
                <w:szCs w:val="28"/>
              </w:rPr>
              <w:t>Размер среднемесячной заработной платы педагогических работников (1 полугодие)</w:t>
            </w:r>
          </w:p>
        </w:tc>
        <w:tc>
          <w:tcPr>
            <w:tcW w:w="1984" w:type="dxa"/>
            <w:tcBorders>
              <w:left w:val="single" w:sz="1" w:space="0" w:color="000000"/>
              <w:bottom w:val="single" w:sz="1" w:space="0" w:color="000000"/>
            </w:tcBorders>
            <w:shd w:val="clear" w:color="auto" w:fill="auto"/>
          </w:tcPr>
          <w:p w:rsidR="00521C6F" w:rsidRPr="00F65861" w:rsidRDefault="00521C6F" w:rsidP="00521C6F">
            <w:pPr>
              <w:pStyle w:val="a7"/>
              <w:autoSpaceDE/>
              <w:snapToGrid w:val="0"/>
              <w:jc w:val="center"/>
              <w:rPr>
                <w:sz w:val="28"/>
                <w:szCs w:val="28"/>
              </w:rPr>
            </w:pPr>
            <w:proofErr w:type="spellStart"/>
            <w:r w:rsidRPr="00F65861">
              <w:rPr>
                <w:sz w:val="28"/>
                <w:szCs w:val="28"/>
              </w:rPr>
              <w:t>Тыс</w:t>
            </w:r>
            <w:proofErr w:type="gramStart"/>
            <w:r w:rsidRPr="00F65861">
              <w:rPr>
                <w:sz w:val="28"/>
                <w:szCs w:val="28"/>
              </w:rPr>
              <w:t>.р</w:t>
            </w:r>
            <w:proofErr w:type="gramEnd"/>
            <w:r w:rsidRPr="00F65861">
              <w:rPr>
                <w:sz w:val="28"/>
                <w:szCs w:val="28"/>
              </w:rPr>
              <w:t>уб</w:t>
            </w:r>
            <w:proofErr w:type="spellEnd"/>
          </w:p>
        </w:tc>
        <w:tc>
          <w:tcPr>
            <w:tcW w:w="3385" w:type="dxa"/>
            <w:tcBorders>
              <w:left w:val="single" w:sz="1" w:space="0" w:color="000000"/>
              <w:bottom w:val="single" w:sz="1" w:space="0" w:color="000000"/>
              <w:right w:val="single" w:sz="1" w:space="0" w:color="000000"/>
            </w:tcBorders>
            <w:shd w:val="clear" w:color="auto" w:fill="auto"/>
          </w:tcPr>
          <w:p w:rsidR="00521C6F" w:rsidRPr="004945A6" w:rsidRDefault="004945A6" w:rsidP="00521C6F">
            <w:pPr>
              <w:pStyle w:val="a7"/>
              <w:autoSpaceDE/>
              <w:snapToGrid w:val="0"/>
              <w:jc w:val="center"/>
              <w:rPr>
                <w:b/>
                <w:bCs/>
                <w:sz w:val="28"/>
                <w:szCs w:val="28"/>
              </w:rPr>
            </w:pPr>
            <w:r w:rsidRPr="004945A6">
              <w:rPr>
                <w:b/>
                <w:bCs/>
                <w:sz w:val="28"/>
                <w:szCs w:val="28"/>
              </w:rPr>
              <w:t xml:space="preserve"> 21,450</w:t>
            </w:r>
          </w:p>
        </w:tc>
      </w:tr>
      <w:tr w:rsidR="00521C6F" w:rsidRPr="0069706B" w:rsidTr="00521C6F">
        <w:tc>
          <w:tcPr>
            <w:tcW w:w="720" w:type="dxa"/>
            <w:tcBorders>
              <w:left w:val="single" w:sz="1" w:space="0" w:color="000000"/>
              <w:bottom w:val="single" w:sz="1" w:space="0" w:color="000000"/>
            </w:tcBorders>
            <w:shd w:val="clear" w:color="auto" w:fill="auto"/>
          </w:tcPr>
          <w:p w:rsidR="00521C6F" w:rsidRPr="0069706B" w:rsidRDefault="00521C6F" w:rsidP="00521C6F">
            <w:pPr>
              <w:pStyle w:val="a7"/>
              <w:snapToGrid w:val="0"/>
              <w:jc w:val="center"/>
              <w:rPr>
                <w:sz w:val="28"/>
                <w:szCs w:val="28"/>
              </w:rPr>
            </w:pPr>
            <w:r w:rsidRPr="0069706B">
              <w:rPr>
                <w:sz w:val="28"/>
                <w:szCs w:val="28"/>
              </w:rPr>
              <w:t>10д</w:t>
            </w:r>
            <w:r w:rsidRPr="0069706B">
              <w:rPr>
                <w:sz w:val="28"/>
                <w:szCs w:val="28"/>
              </w:rPr>
              <w:lastRenderedPageBreak/>
              <w:t>1</w:t>
            </w:r>
          </w:p>
        </w:tc>
        <w:tc>
          <w:tcPr>
            <w:tcW w:w="9203" w:type="dxa"/>
            <w:tcBorders>
              <w:left w:val="single" w:sz="1" w:space="0" w:color="000000"/>
              <w:bottom w:val="single" w:sz="1" w:space="0" w:color="000000"/>
            </w:tcBorders>
            <w:shd w:val="clear" w:color="auto" w:fill="auto"/>
          </w:tcPr>
          <w:p w:rsidR="00521C6F" w:rsidRPr="0069706B" w:rsidRDefault="00521C6F" w:rsidP="00521C6F">
            <w:pPr>
              <w:pStyle w:val="a7"/>
              <w:snapToGrid w:val="0"/>
              <w:rPr>
                <w:sz w:val="28"/>
                <w:szCs w:val="28"/>
              </w:rPr>
            </w:pPr>
            <w:r w:rsidRPr="0069706B">
              <w:rPr>
                <w:sz w:val="28"/>
                <w:szCs w:val="28"/>
              </w:rPr>
              <w:lastRenderedPageBreak/>
              <w:t>Общая сумма штрафов на юридическое лицо</w:t>
            </w:r>
          </w:p>
        </w:tc>
        <w:tc>
          <w:tcPr>
            <w:tcW w:w="1984" w:type="dxa"/>
            <w:tcBorders>
              <w:left w:val="single" w:sz="1" w:space="0" w:color="000000"/>
              <w:bottom w:val="single" w:sz="1" w:space="0" w:color="000000"/>
            </w:tcBorders>
            <w:shd w:val="clear" w:color="auto" w:fill="auto"/>
          </w:tcPr>
          <w:p w:rsidR="00521C6F" w:rsidRPr="0069706B" w:rsidRDefault="00521C6F" w:rsidP="00521C6F">
            <w:pPr>
              <w:pStyle w:val="a7"/>
              <w:autoSpaceDE/>
              <w:snapToGrid w:val="0"/>
              <w:jc w:val="center"/>
              <w:rPr>
                <w:sz w:val="28"/>
                <w:szCs w:val="28"/>
              </w:rPr>
            </w:pPr>
            <w:proofErr w:type="spellStart"/>
            <w:r w:rsidRPr="0069706B">
              <w:rPr>
                <w:sz w:val="28"/>
                <w:szCs w:val="28"/>
              </w:rPr>
              <w:t>Тыс</w:t>
            </w:r>
            <w:proofErr w:type="gramStart"/>
            <w:r w:rsidRPr="0069706B">
              <w:rPr>
                <w:sz w:val="28"/>
                <w:szCs w:val="28"/>
              </w:rPr>
              <w:t>.р</w:t>
            </w:r>
            <w:proofErr w:type="gramEnd"/>
            <w:r w:rsidRPr="0069706B">
              <w:rPr>
                <w:sz w:val="28"/>
                <w:szCs w:val="28"/>
              </w:rPr>
              <w:t>уб</w:t>
            </w:r>
            <w:proofErr w:type="spellEnd"/>
          </w:p>
        </w:tc>
        <w:tc>
          <w:tcPr>
            <w:tcW w:w="3385" w:type="dxa"/>
            <w:tcBorders>
              <w:left w:val="single" w:sz="1" w:space="0" w:color="000000"/>
              <w:bottom w:val="single" w:sz="1" w:space="0" w:color="000000"/>
              <w:right w:val="single" w:sz="1" w:space="0" w:color="000000"/>
            </w:tcBorders>
            <w:shd w:val="clear" w:color="auto" w:fill="auto"/>
          </w:tcPr>
          <w:p w:rsidR="00521C6F" w:rsidRPr="004945A6" w:rsidRDefault="00521C6F" w:rsidP="00521C6F">
            <w:pPr>
              <w:pStyle w:val="a7"/>
              <w:autoSpaceDE/>
              <w:snapToGrid w:val="0"/>
              <w:jc w:val="center"/>
              <w:rPr>
                <w:b/>
                <w:sz w:val="28"/>
                <w:szCs w:val="28"/>
              </w:rPr>
            </w:pPr>
            <w:r w:rsidRPr="004945A6">
              <w:rPr>
                <w:b/>
                <w:sz w:val="28"/>
                <w:szCs w:val="28"/>
              </w:rPr>
              <w:t>0</w:t>
            </w:r>
          </w:p>
        </w:tc>
      </w:tr>
      <w:tr w:rsidR="00521C6F" w:rsidRPr="0069706B" w:rsidTr="00521C6F">
        <w:tc>
          <w:tcPr>
            <w:tcW w:w="720" w:type="dxa"/>
            <w:tcBorders>
              <w:left w:val="single" w:sz="1" w:space="0" w:color="000000"/>
              <w:bottom w:val="single" w:sz="1" w:space="0" w:color="000000"/>
            </w:tcBorders>
            <w:shd w:val="clear" w:color="auto" w:fill="auto"/>
          </w:tcPr>
          <w:p w:rsidR="00521C6F" w:rsidRPr="0069706B" w:rsidRDefault="00521C6F" w:rsidP="00521C6F">
            <w:pPr>
              <w:pStyle w:val="a7"/>
              <w:snapToGrid w:val="0"/>
              <w:jc w:val="center"/>
              <w:rPr>
                <w:sz w:val="28"/>
                <w:szCs w:val="28"/>
              </w:rPr>
            </w:pPr>
            <w:r w:rsidRPr="0069706B">
              <w:rPr>
                <w:sz w:val="28"/>
                <w:szCs w:val="28"/>
              </w:rPr>
              <w:lastRenderedPageBreak/>
              <w:t>10д2</w:t>
            </w:r>
          </w:p>
        </w:tc>
        <w:tc>
          <w:tcPr>
            <w:tcW w:w="9203" w:type="dxa"/>
            <w:tcBorders>
              <w:left w:val="single" w:sz="1" w:space="0" w:color="000000"/>
              <w:bottom w:val="single" w:sz="1" w:space="0" w:color="000000"/>
            </w:tcBorders>
            <w:shd w:val="clear" w:color="auto" w:fill="auto"/>
          </w:tcPr>
          <w:p w:rsidR="00521C6F" w:rsidRPr="0069706B" w:rsidRDefault="00521C6F" w:rsidP="00521C6F">
            <w:pPr>
              <w:pStyle w:val="a7"/>
              <w:snapToGrid w:val="0"/>
              <w:rPr>
                <w:sz w:val="28"/>
                <w:szCs w:val="28"/>
              </w:rPr>
            </w:pPr>
            <w:r w:rsidRPr="0069706B">
              <w:rPr>
                <w:sz w:val="28"/>
                <w:szCs w:val="28"/>
              </w:rPr>
              <w:t>Общая сумма штрафов на должностные лица</w:t>
            </w:r>
          </w:p>
        </w:tc>
        <w:tc>
          <w:tcPr>
            <w:tcW w:w="1984" w:type="dxa"/>
            <w:tcBorders>
              <w:left w:val="single" w:sz="1" w:space="0" w:color="000000"/>
              <w:bottom w:val="single" w:sz="1" w:space="0" w:color="000000"/>
            </w:tcBorders>
            <w:shd w:val="clear" w:color="auto" w:fill="auto"/>
          </w:tcPr>
          <w:p w:rsidR="00521C6F" w:rsidRPr="0069706B" w:rsidRDefault="00521C6F" w:rsidP="00521C6F">
            <w:pPr>
              <w:pStyle w:val="a7"/>
              <w:autoSpaceDE/>
              <w:snapToGrid w:val="0"/>
              <w:jc w:val="center"/>
              <w:rPr>
                <w:sz w:val="28"/>
                <w:szCs w:val="28"/>
              </w:rPr>
            </w:pPr>
            <w:r w:rsidRPr="0069706B">
              <w:rPr>
                <w:sz w:val="28"/>
                <w:szCs w:val="28"/>
              </w:rPr>
              <w:t>Тыс.</w:t>
            </w:r>
            <w:r w:rsidR="001F7395">
              <w:rPr>
                <w:sz w:val="28"/>
                <w:szCs w:val="28"/>
              </w:rPr>
              <w:t xml:space="preserve"> </w:t>
            </w:r>
            <w:proofErr w:type="spellStart"/>
            <w:r w:rsidRPr="0069706B">
              <w:rPr>
                <w:sz w:val="28"/>
                <w:szCs w:val="28"/>
              </w:rPr>
              <w:t>руб</w:t>
            </w:r>
            <w:proofErr w:type="spellEnd"/>
          </w:p>
        </w:tc>
        <w:tc>
          <w:tcPr>
            <w:tcW w:w="3385" w:type="dxa"/>
            <w:tcBorders>
              <w:left w:val="single" w:sz="1" w:space="0" w:color="000000"/>
              <w:bottom w:val="single" w:sz="1" w:space="0" w:color="000000"/>
              <w:right w:val="single" w:sz="1" w:space="0" w:color="000000"/>
            </w:tcBorders>
            <w:shd w:val="clear" w:color="auto" w:fill="auto"/>
          </w:tcPr>
          <w:p w:rsidR="00521C6F" w:rsidRPr="004945A6" w:rsidRDefault="00521C6F" w:rsidP="00521C6F">
            <w:pPr>
              <w:pStyle w:val="a7"/>
              <w:autoSpaceDE/>
              <w:snapToGrid w:val="0"/>
              <w:jc w:val="center"/>
              <w:rPr>
                <w:b/>
                <w:sz w:val="28"/>
                <w:szCs w:val="28"/>
              </w:rPr>
            </w:pPr>
            <w:r w:rsidRPr="004945A6">
              <w:rPr>
                <w:b/>
                <w:sz w:val="28"/>
                <w:szCs w:val="28"/>
              </w:rPr>
              <w:t>0</w:t>
            </w:r>
          </w:p>
        </w:tc>
      </w:tr>
      <w:tr w:rsidR="00521C6F" w:rsidRPr="0069706B" w:rsidTr="00521C6F">
        <w:tc>
          <w:tcPr>
            <w:tcW w:w="720" w:type="dxa"/>
            <w:tcBorders>
              <w:left w:val="single" w:sz="1" w:space="0" w:color="000000"/>
              <w:bottom w:val="single" w:sz="1" w:space="0" w:color="000000"/>
            </w:tcBorders>
            <w:shd w:val="clear" w:color="auto" w:fill="auto"/>
          </w:tcPr>
          <w:p w:rsidR="00521C6F" w:rsidRPr="0069706B" w:rsidRDefault="00521C6F" w:rsidP="00521C6F">
            <w:pPr>
              <w:pStyle w:val="a7"/>
              <w:snapToGrid w:val="0"/>
              <w:jc w:val="center"/>
              <w:rPr>
                <w:sz w:val="28"/>
                <w:szCs w:val="28"/>
              </w:rPr>
            </w:pPr>
            <w:r w:rsidRPr="0069706B">
              <w:rPr>
                <w:sz w:val="28"/>
                <w:szCs w:val="28"/>
              </w:rPr>
              <w:t>11д1</w:t>
            </w:r>
          </w:p>
        </w:tc>
        <w:tc>
          <w:tcPr>
            <w:tcW w:w="9203" w:type="dxa"/>
            <w:tcBorders>
              <w:left w:val="single" w:sz="1" w:space="0" w:color="000000"/>
              <w:bottom w:val="single" w:sz="1" w:space="0" w:color="000000"/>
            </w:tcBorders>
            <w:shd w:val="clear" w:color="auto" w:fill="auto"/>
          </w:tcPr>
          <w:p w:rsidR="00521C6F" w:rsidRPr="0069706B" w:rsidRDefault="00521C6F" w:rsidP="00521C6F">
            <w:pPr>
              <w:pStyle w:val="a7"/>
              <w:snapToGrid w:val="0"/>
              <w:rPr>
                <w:sz w:val="28"/>
                <w:szCs w:val="28"/>
              </w:rPr>
            </w:pPr>
            <w:r w:rsidRPr="0069706B">
              <w:rPr>
                <w:sz w:val="28"/>
                <w:szCs w:val="28"/>
              </w:rPr>
              <w:t>Сумма привлеченных внебюджетных сре</w:t>
            </w:r>
            <w:proofErr w:type="gramStart"/>
            <w:r w:rsidRPr="0069706B">
              <w:rPr>
                <w:sz w:val="28"/>
                <w:szCs w:val="28"/>
              </w:rPr>
              <w:t>дств дл</w:t>
            </w:r>
            <w:proofErr w:type="gramEnd"/>
            <w:r w:rsidRPr="0069706B">
              <w:rPr>
                <w:sz w:val="28"/>
                <w:szCs w:val="28"/>
              </w:rPr>
              <w:t xml:space="preserve">я улучшения материальной базы образовательного учреждения в расчете на одного воспитанника </w:t>
            </w:r>
          </w:p>
        </w:tc>
        <w:tc>
          <w:tcPr>
            <w:tcW w:w="1984" w:type="dxa"/>
            <w:tcBorders>
              <w:left w:val="single" w:sz="1" w:space="0" w:color="000000"/>
              <w:bottom w:val="single" w:sz="1" w:space="0" w:color="000000"/>
            </w:tcBorders>
            <w:shd w:val="clear" w:color="auto" w:fill="auto"/>
          </w:tcPr>
          <w:p w:rsidR="00521C6F" w:rsidRPr="0069706B" w:rsidRDefault="00521C6F" w:rsidP="00521C6F">
            <w:pPr>
              <w:pStyle w:val="a7"/>
              <w:autoSpaceDE/>
              <w:snapToGrid w:val="0"/>
              <w:jc w:val="center"/>
              <w:rPr>
                <w:sz w:val="28"/>
                <w:szCs w:val="28"/>
              </w:rPr>
            </w:pPr>
            <w:r w:rsidRPr="0069706B">
              <w:rPr>
                <w:sz w:val="28"/>
                <w:szCs w:val="28"/>
              </w:rPr>
              <w:t>Рублей</w:t>
            </w:r>
          </w:p>
        </w:tc>
        <w:tc>
          <w:tcPr>
            <w:tcW w:w="3385" w:type="dxa"/>
            <w:tcBorders>
              <w:left w:val="single" w:sz="1" w:space="0" w:color="000000"/>
              <w:bottom w:val="single" w:sz="1" w:space="0" w:color="000000"/>
              <w:right w:val="single" w:sz="1" w:space="0" w:color="000000"/>
            </w:tcBorders>
            <w:shd w:val="clear" w:color="auto" w:fill="auto"/>
          </w:tcPr>
          <w:p w:rsidR="00521C6F" w:rsidRPr="004945A6" w:rsidRDefault="00521C6F" w:rsidP="00521C6F">
            <w:pPr>
              <w:pStyle w:val="a7"/>
              <w:autoSpaceDE/>
              <w:snapToGrid w:val="0"/>
              <w:jc w:val="center"/>
              <w:rPr>
                <w:b/>
                <w:sz w:val="28"/>
                <w:szCs w:val="28"/>
              </w:rPr>
            </w:pPr>
            <w:r w:rsidRPr="004945A6">
              <w:rPr>
                <w:b/>
                <w:sz w:val="28"/>
                <w:szCs w:val="28"/>
              </w:rPr>
              <w:t>0</w:t>
            </w:r>
          </w:p>
        </w:tc>
      </w:tr>
      <w:tr w:rsidR="00521C6F" w:rsidRPr="0069706B" w:rsidTr="00521C6F">
        <w:tc>
          <w:tcPr>
            <w:tcW w:w="720" w:type="dxa"/>
            <w:tcBorders>
              <w:left w:val="single" w:sz="1" w:space="0" w:color="000000"/>
              <w:bottom w:val="single" w:sz="1" w:space="0" w:color="000000"/>
            </w:tcBorders>
            <w:shd w:val="clear" w:color="auto" w:fill="auto"/>
          </w:tcPr>
          <w:p w:rsidR="00521C6F" w:rsidRPr="0069706B" w:rsidRDefault="00521C6F" w:rsidP="00521C6F">
            <w:pPr>
              <w:pStyle w:val="a7"/>
              <w:snapToGrid w:val="0"/>
              <w:jc w:val="center"/>
              <w:rPr>
                <w:sz w:val="28"/>
                <w:szCs w:val="28"/>
              </w:rPr>
            </w:pPr>
            <w:r w:rsidRPr="0069706B">
              <w:rPr>
                <w:sz w:val="28"/>
                <w:szCs w:val="28"/>
              </w:rPr>
              <w:t>11д2</w:t>
            </w:r>
          </w:p>
        </w:tc>
        <w:tc>
          <w:tcPr>
            <w:tcW w:w="9203" w:type="dxa"/>
            <w:tcBorders>
              <w:left w:val="single" w:sz="1" w:space="0" w:color="000000"/>
              <w:bottom w:val="single" w:sz="1" w:space="0" w:color="000000"/>
            </w:tcBorders>
            <w:shd w:val="clear" w:color="auto" w:fill="auto"/>
          </w:tcPr>
          <w:p w:rsidR="00521C6F" w:rsidRPr="0069706B" w:rsidRDefault="00521C6F" w:rsidP="00521C6F">
            <w:pPr>
              <w:pStyle w:val="a7"/>
              <w:snapToGrid w:val="0"/>
              <w:rPr>
                <w:sz w:val="28"/>
                <w:szCs w:val="28"/>
              </w:rPr>
            </w:pPr>
            <w:r w:rsidRPr="0069706B">
              <w:rPr>
                <w:sz w:val="28"/>
                <w:szCs w:val="28"/>
              </w:rPr>
              <w:t xml:space="preserve">Наличие платных </w:t>
            </w:r>
            <w:r w:rsidRPr="0069706B">
              <w:rPr>
                <w:b/>
                <w:bCs/>
                <w:sz w:val="28"/>
                <w:szCs w:val="28"/>
              </w:rPr>
              <w:t>услуг</w:t>
            </w:r>
            <w:r w:rsidRPr="0069706B">
              <w:rPr>
                <w:sz w:val="28"/>
                <w:szCs w:val="28"/>
              </w:rPr>
              <w:t xml:space="preserve"> (сумма привлеченных  средств от платных услуг  в расчете на одного воспитанника) </w:t>
            </w:r>
          </w:p>
        </w:tc>
        <w:tc>
          <w:tcPr>
            <w:tcW w:w="1984" w:type="dxa"/>
            <w:tcBorders>
              <w:left w:val="single" w:sz="1" w:space="0" w:color="000000"/>
              <w:bottom w:val="single" w:sz="1" w:space="0" w:color="000000"/>
            </w:tcBorders>
            <w:shd w:val="clear" w:color="auto" w:fill="auto"/>
          </w:tcPr>
          <w:p w:rsidR="00521C6F" w:rsidRPr="0069706B" w:rsidRDefault="00521C6F" w:rsidP="00521C6F">
            <w:pPr>
              <w:pStyle w:val="a7"/>
              <w:autoSpaceDE/>
              <w:snapToGrid w:val="0"/>
              <w:jc w:val="center"/>
              <w:rPr>
                <w:sz w:val="28"/>
                <w:szCs w:val="28"/>
              </w:rPr>
            </w:pPr>
            <w:r w:rsidRPr="0069706B">
              <w:rPr>
                <w:sz w:val="28"/>
                <w:szCs w:val="28"/>
              </w:rPr>
              <w:t>Рублей</w:t>
            </w:r>
          </w:p>
        </w:tc>
        <w:tc>
          <w:tcPr>
            <w:tcW w:w="3385" w:type="dxa"/>
            <w:tcBorders>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sz w:val="28"/>
                <w:szCs w:val="28"/>
              </w:rPr>
            </w:pPr>
            <w:r w:rsidRPr="001F7395">
              <w:rPr>
                <w:b/>
                <w:sz w:val="28"/>
                <w:szCs w:val="28"/>
              </w:rPr>
              <w:t>0</w:t>
            </w:r>
          </w:p>
        </w:tc>
      </w:tr>
      <w:tr w:rsidR="00521C6F" w:rsidRPr="0069706B" w:rsidTr="00521C6F">
        <w:tc>
          <w:tcPr>
            <w:tcW w:w="720" w:type="dxa"/>
            <w:tcBorders>
              <w:left w:val="single" w:sz="1" w:space="0" w:color="000000"/>
              <w:bottom w:val="single" w:sz="1" w:space="0" w:color="000000"/>
            </w:tcBorders>
            <w:shd w:val="clear" w:color="auto" w:fill="auto"/>
          </w:tcPr>
          <w:p w:rsidR="00521C6F" w:rsidRPr="0069706B" w:rsidRDefault="00521C6F" w:rsidP="00521C6F">
            <w:pPr>
              <w:pStyle w:val="a7"/>
              <w:snapToGrid w:val="0"/>
              <w:jc w:val="center"/>
              <w:rPr>
                <w:sz w:val="28"/>
                <w:szCs w:val="28"/>
              </w:rPr>
            </w:pPr>
            <w:r w:rsidRPr="0069706B">
              <w:rPr>
                <w:sz w:val="28"/>
                <w:szCs w:val="28"/>
              </w:rPr>
              <w:t>12д</w:t>
            </w:r>
          </w:p>
        </w:tc>
        <w:tc>
          <w:tcPr>
            <w:tcW w:w="9203" w:type="dxa"/>
            <w:tcBorders>
              <w:left w:val="single" w:sz="1" w:space="0" w:color="000000"/>
              <w:bottom w:val="single" w:sz="1" w:space="0" w:color="000000"/>
            </w:tcBorders>
            <w:shd w:val="clear" w:color="auto" w:fill="auto"/>
          </w:tcPr>
          <w:p w:rsidR="00521C6F" w:rsidRPr="0069706B" w:rsidRDefault="00521C6F" w:rsidP="00521C6F">
            <w:pPr>
              <w:pStyle w:val="a7"/>
              <w:snapToGrid w:val="0"/>
              <w:rPr>
                <w:sz w:val="28"/>
                <w:szCs w:val="28"/>
              </w:rPr>
            </w:pPr>
            <w:r w:rsidRPr="0069706B">
              <w:rPr>
                <w:sz w:val="28"/>
                <w:szCs w:val="28"/>
              </w:rPr>
              <w:t>Целевое и эффективное использование бюджетных средств (место в рейтинге) — Отдел образования</w:t>
            </w:r>
          </w:p>
        </w:tc>
        <w:tc>
          <w:tcPr>
            <w:tcW w:w="1984" w:type="dxa"/>
            <w:tcBorders>
              <w:left w:val="single" w:sz="1" w:space="0" w:color="000000"/>
              <w:bottom w:val="single" w:sz="1" w:space="0" w:color="000000"/>
            </w:tcBorders>
            <w:shd w:val="clear" w:color="auto" w:fill="auto"/>
          </w:tcPr>
          <w:p w:rsidR="00521C6F" w:rsidRPr="0069706B" w:rsidRDefault="00521C6F" w:rsidP="00521C6F">
            <w:pPr>
              <w:pStyle w:val="a7"/>
              <w:autoSpaceDE/>
              <w:snapToGrid w:val="0"/>
              <w:jc w:val="center"/>
              <w:rPr>
                <w:sz w:val="28"/>
                <w:szCs w:val="28"/>
              </w:rPr>
            </w:pPr>
          </w:p>
        </w:tc>
        <w:tc>
          <w:tcPr>
            <w:tcW w:w="3385" w:type="dxa"/>
            <w:tcBorders>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sz w:val="28"/>
                <w:szCs w:val="28"/>
              </w:rPr>
            </w:pPr>
          </w:p>
        </w:tc>
      </w:tr>
      <w:tr w:rsidR="00521C6F" w:rsidRPr="0069706B" w:rsidTr="00521C6F">
        <w:tc>
          <w:tcPr>
            <w:tcW w:w="720" w:type="dxa"/>
            <w:tcBorders>
              <w:left w:val="single" w:sz="1" w:space="0" w:color="000000"/>
              <w:bottom w:val="single" w:sz="1" w:space="0" w:color="000000"/>
            </w:tcBorders>
            <w:shd w:val="clear" w:color="auto" w:fill="auto"/>
          </w:tcPr>
          <w:p w:rsidR="00521C6F" w:rsidRPr="0069706B" w:rsidRDefault="00521C6F" w:rsidP="00521C6F">
            <w:pPr>
              <w:pStyle w:val="a7"/>
              <w:snapToGrid w:val="0"/>
              <w:jc w:val="center"/>
              <w:rPr>
                <w:sz w:val="28"/>
                <w:szCs w:val="28"/>
              </w:rPr>
            </w:pPr>
            <w:r w:rsidRPr="0069706B">
              <w:rPr>
                <w:sz w:val="28"/>
                <w:szCs w:val="28"/>
              </w:rPr>
              <w:t>13д</w:t>
            </w:r>
          </w:p>
        </w:tc>
        <w:tc>
          <w:tcPr>
            <w:tcW w:w="9203" w:type="dxa"/>
            <w:tcBorders>
              <w:left w:val="single" w:sz="1" w:space="0" w:color="000000"/>
              <w:bottom w:val="single" w:sz="1" w:space="0" w:color="000000"/>
            </w:tcBorders>
            <w:shd w:val="clear" w:color="auto" w:fill="auto"/>
          </w:tcPr>
          <w:p w:rsidR="00521C6F" w:rsidRPr="0069706B" w:rsidRDefault="00521C6F" w:rsidP="00521C6F">
            <w:pPr>
              <w:pStyle w:val="a7"/>
              <w:snapToGrid w:val="0"/>
              <w:rPr>
                <w:sz w:val="28"/>
                <w:szCs w:val="28"/>
              </w:rPr>
            </w:pPr>
            <w:proofErr w:type="spellStart"/>
            <w:r w:rsidRPr="0069706B">
              <w:rPr>
                <w:sz w:val="28"/>
                <w:szCs w:val="28"/>
              </w:rPr>
              <w:t>Энергоэффективность</w:t>
            </w:r>
            <w:proofErr w:type="spellEnd"/>
            <w:r w:rsidRPr="0069706B">
              <w:rPr>
                <w:sz w:val="28"/>
                <w:szCs w:val="28"/>
              </w:rPr>
              <w:t xml:space="preserve"> (место в рейтинге) — Отдел образования</w:t>
            </w:r>
          </w:p>
        </w:tc>
        <w:tc>
          <w:tcPr>
            <w:tcW w:w="1984" w:type="dxa"/>
            <w:tcBorders>
              <w:left w:val="single" w:sz="1" w:space="0" w:color="000000"/>
              <w:bottom w:val="single" w:sz="1" w:space="0" w:color="000000"/>
            </w:tcBorders>
            <w:shd w:val="clear" w:color="auto" w:fill="auto"/>
          </w:tcPr>
          <w:p w:rsidR="00521C6F" w:rsidRPr="0069706B" w:rsidRDefault="00521C6F" w:rsidP="00521C6F">
            <w:pPr>
              <w:pStyle w:val="a7"/>
              <w:autoSpaceDE/>
              <w:snapToGrid w:val="0"/>
              <w:jc w:val="center"/>
              <w:rPr>
                <w:sz w:val="28"/>
                <w:szCs w:val="28"/>
              </w:rPr>
            </w:pPr>
          </w:p>
        </w:tc>
        <w:tc>
          <w:tcPr>
            <w:tcW w:w="3385" w:type="dxa"/>
            <w:tcBorders>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sz w:val="28"/>
                <w:szCs w:val="28"/>
              </w:rPr>
            </w:pPr>
          </w:p>
        </w:tc>
      </w:tr>
      <w:tr w:rsidR="00521C6F" w:rsidRPr="0069706B" w:rsidTr="00521C6F">
        <w:tc>
          <w:tcPr>
            <w:tcW w:w="720" w:type="dxa"/>
            <w:tcBorders>
              <w:left w:val="single" w:sz="1" w:space="0" w:color="000000"/>
              <w:bottom w:val="single" w:sz="1" w:space="0" w:color="000000"/>
            </w:tcBorders>
            <w:shd w:val="clear" w:color="auto" w:fill="auto"/>
          </w:tcPr>
          <w:p w:rsidR="00521C6F" w:rsidRPr="0069706B" w:rsidRDefault="00521C6F" w:rsidP="00521C6F">
            <w:pPr>
              <w:pStyle w:val="a7"/>
              <w:snapToGrid w:val="0"/>
              <w:jc w:val="center"/>
              <w:rPr>
                <w:sz w:val="28"/>
                <w:szCs w:val="28"/>
              </w:rPr>
            </w:pPr>
            <w:r w:rsidRPr="0069706B">
              <w:rPr>
                <w:sz w:val="28"/>
                <w:szCs w:val="28"/>
              </w:rPr>
              <w:t>14д</w:t>
            </w:r>
          </w:p>
        </w:tc>
        <w:tc>
          <w:tcPr>
            <w:tcW w:w="9203" w:type="dxa"/>
            <w:tcBorders>
              <w:left w:val="single" w:sz="1" w:space="0" w:color="000000"/>
              <w:bottom w:val="single" w:sz="1" w:space="0" w:color="000000"/>
            </w:tcBorders>
            <w:shd w:val="clear" w:color="auto" w:fill="auto"/>
          </w:tcPr>
          <w:p w:rsidR="00521C6F" w:rsidRPr="0069706B" w:rsidRDefault="00521C6F" w:rsidP="00521C6F">
            <w:pPr>
              <w:pStyle w:val="a7"/>
              <w:snapToGrid w:val="0"/>
              <w:rPr>
                <w:sz w:val="28"/>
                <w:szCs w:val="28"/>
              </w:rPr>
            </w:pPr>
            <w:r w:rsidRPr="0069706B">
              <w:rPr>
                <w:sz w:val="28"/>
                <w:szCs w:val="28"/>
              </w:rPr>
              <w:t>Наличие обоснованных обращений граждан (количество) - ОО</w:t>
            </w:r>
          </w:p>
        </w:tc>
        <w:tc>
          <w:tcPr>
            <w:tcW w:w="1984" w:type="dxa"/>
            <w:tcBorders>
              <w:left w:val="single" w:sz="1" w:space="0" w:color="000000"/>
              <w:bottom w:val="single" w:sz="1" w:space="0" w:color="000000"/>
            </w:tcBorders>
            <w:shd w:val="clear" w:color="auto" w:fill="auto"/>
          </w:tcPr>
          <w:p w:rsidR="00521C6F" w:rsidRPr="0069706B" w:rsidRDefault="00521C6F" w:rsidP="00521C6F">
            <w:pPr>
              <w:pStyle w:val="a7"/>
              <w:autoSpaceDE/>
              <w:snapToGrid w:val="0"/>
              <w:jc w:val="center"/>
              <w:rPr>
                <w:sz w:val="28"/>
                <w:szCs w:val="28"/>
              </w:rPr>
            </w:pPr>
          </w:p>
        </w:tc>
        <w:tc>
          <w:tcPr>
            <w:tcW w:w="3385" w:type="dxa"/>
            <w:tcBorders>
              <w:left w:val="single" w:sz="1" w:space="0" w:color="000000"/>
              <w:bottom w:val="single" w:sz="1" w:space="0" w:color="000000"/>
              <w:right w:val="single" w:sz="1" w:space="0" w:color="000000"/>
            </w:tcBorders>
            <w:shd w:val="clear" w:color="auto" w:fill="auto"/>
          </w:tcPr>
          <w:p w:rsidR="00521C6F" w:rsidRPr="001F7395" w:rsidRDefault="00521C6F" w:rsidP="00521C6F">
            <w:pPr>
              <w:pStyle w:val="a7"/>
              <w:autoSpaceDE/>
              <w:snapToGrid w:val="0"/>
              <w:jc w:val="center"/>
              <w:rPr>
                <w:b/>
                <w:sz w:val="28"/>
                <w:szCs w:val="28"/>
              </w:rPr>
            </w:pPr>
            <w:r w:rsidRPr="001F7395">
              <w:rPr>
                <w:b/>
                <w:sz w:val="28"/>
                <w:szCs w:val="28"/>
              </w:rPr>
              <w:t>0</w:t>
            </w:r>
          </w:p>
        </w:tc>
      </w:tr>
    </w:tbl>
    <w:p w:rsidR="00521C6F" w:rsidRPr="0069706B" w:rsidRDefault="00521C6F" w:rsidP="00521C6F">
      <w:pPr>
        <w:rPr>
          <w:sz w:val="28"/>
          <w:szCs w:val="28"/>
        </w:rPr>
      </w:pPr>
    </w:p>
    <w:p w:rsidR="00274029" w:rsidRDefault="00274029" w:rsidP="00521C6F">
      <w:pPr>
        <w:rPr>
          <w:sz w:val="28"/>
          <w:szCs w:val="28"/>
        </w:rPr>
      </w:pPr>
    </w:p>
    <w:p w:rsidR="00274029" w:rsidRPr="00274029" w:rsidRDefault="00274029" w:rsidP="00274029">
      <w:pPr>
        <w:rPr>
          <w:rFonts w:ascii="Times New Roman" w:hAnsi="Times New Roman" w:cs="Times New Roman"/>
          <w:sz w:val="28"/>
          <w:szCs w:val="28"/>
        </w:rPr>
      </w:pPr>
      <w:r w:rsidRPr="00274029">
        <w:rPr>
          <w:rFonts w:ascii="Times New Roman" w:hAnsi="Times New Roman" w:cs="Times New Roman"/>
          <w:sz w:val="28"/>
          <w:szCs w:val="28"/>
        </w:rPr>
        <w:t xml:space="preserve">Директор                              </w:t>
      </w:r>
      <w:proofErr w:type="spellStart"/>
      <w:r w:rsidRPr="00274029">
        <w:rPr>
          <w:rFonts w:ascii="Times New Roman" w:hAnsi="Times New Roman" w:cs="Times New Roman"/>
          <w:sz w:val="28"/>
          <w:szCs w:val="28"/>
        </w:rPr>
        <w:t>Н.И.Макагонова</w:t>
      </w:r>
      <w:proofErr w:type="spellEnd"/>
    </w:p>
    <w:p w:rsidR="00674E25" w:rsidRDefault="00674E25" w:rsidP="000537ED">
      <w:pPr>
        <w:spacing w:after="0"/>
        <w:rPr>
          <w:rFonts w:ascii="Times New Roman" w:hAnsi="Times New Roman" w:cs="Times New Roman"/>
          <w:b/>
          <w:sz w:val="28"/>
          <w:szCs w:val="28"/>
        </w:rPr>
      </w:pPr>
    </w:p>
    <w:p w:rsidR="001F7395" w:rsidRPr="00967228" w:rsidRDefault="001F7395" w:rsidP="001F7395">
      <w:pPr>
        <w:rPr>
          <w:sz w:val="28"/>
          <w:szCs w:val="28"/>
        </w:rPr>
      </w:pPr>
    </w:p>
    <w:p w:rsidR="001F7395" w:rsidRDefault="001F7395" w:rsidP="001F7395">
      <w:pPr>
        <w:rPr>
          <w:sz w:val="28"/>
          <w:szCs w:val="28"/>
        </w:rPr>
      </w:pPr>
    </w:p>
    <w:p w:rsidR="001F7395" w:rsidRDefault="001F7395" w:rsidP="000537ED">
      <w:pPr>
        <w:spacing w:after="0"/>
        <w:rPr>
          <w:rFonts w:ascii="Times New Roman" w:hAnsi="Times New Roman" w:cs="Times New Roman"/>
          <w:b/>
          <w:sz w:val="28"/>
          <w:szCs w:val="28"/>
        </w:rPr>
        <w:sectPr w:rsidR="001F7395" w:rsidSect="00CA1723">
          <w:pgSz w:w="16838" w:h="11906" w:orient="landscape"/>
          <w:pgMar w:top="1276" w:right="1134" w:bottom="1134" w:left="1134" w:header="709" w:footer="709" w:gutter="0"/>
          <w:cols w:space="708"/>
          <w:docGrid w:linePitch="360"/>
        </w:sectPr>
      </w:pPr>
    </w:p>
    <w:p w:rsidR="00371C56" w:rsidRDefault="00371C56" w:rsidP="000537ED">
      <w:pPr>
        <w:spacing w:after="0"/>
        <w:rPr>
          <w:rFonts w:ascii="Times New Roman" w:hAnsi="Times New Roman" w:cs="Times New Roman"/>
          <w:b/>
          <w:sz w:val="28"/>
          <w:szCs w:val="28"/>
        </w:rPr>
      </w:pPr>
    </w:p>
    <w:sectPr w:rsidR="00371C56" w:rsidSect="00274029">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50" w:rsidRDefault="006F1050" w:rsidP="008A513B">
      <w:pPr>
        <w:spacing w:after="0" w:line="240" w:lineRule="auto"/>
      </w:pPr>
      <w:r>
        <w:separator/>
      </w:r>
    </w:p>
  </w:endnote>
  <w:endnote w:type="continuationSeparator" w:id="0">
    <w:p w:rsidR="006F1050" w:rsidRDefault="006F1050" w:rsidP="008A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50" w:rsidRDefault="006F1050" w:rsidP="00F7077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F1050" w:rsidRDefault="006F1050" w:rsidP="00F7077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50" w:rsidRDefault="006F1050" w:rsidP="00F7077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73B16">
      <w:rPr>
        <w:rStyle w:val="af"/>
        <w:noProof/>
      </w:rPr>
      <w:t>29</w:t>
    </w:r>
    <w:r>
      <w:rPr>
        <w:rStyle w:val="af"/>
      </w:rPr>
      <w:fldChar w:fldCharType="end"/>
    </w:r>
  </w:p>
  <w:p w:rsidR="006F1050" w:rsidRDefault="006F1050" w:rsidP="00F70773">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50" w:rsidRDefault="006F1050"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F1050" w:rsidRDefault="006F1050" w:rsidP="00802371">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50" w:rsidRDefault="006F1050"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73B16">
      <w:rPr>
        <w:rStyle w:val="af"/>
        <w:noProof/>
      </w:rPr>
      <w:t>75</w:t>
    </w:r>
    <w:r>
      <w:rPr>
        <w:rStyle w:val="af"/>
      </w:rPr>
      <w:fldChar w:fldCharType="end"/>
    </w:r>
  </w:p>
  <w:p w:rsidR="006F1050" w:rsidRDefault="006F1050" w:rsidP="00802371">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50" w:rsidRDefault="006F1050"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F1050" w:rsidRDefault="006F1050" w:rsidP="00802371">
    <w:pPr>
      <w:pStyle w:val="a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50" w:rsidRDefault="006F1050"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65CF2">
      <w:rPr>
        <w:rStyle w:val="af"/>
        <w:noProof/>
      </w:rPr>
      <w:t>106</w:t>
    </w:r>
    <w:r>
      <w:rPr>
        <w:rStyle w:val="af"/>
      </w:rPr>
      <w:fldChar w:fldCharType="end"/>
    </w:r>
  </w:p>
  <w:p w:rsidR="006F1050" w:rsidRDefault="006F1050" w:rsidP="0080237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50" w:rsidRDefault="006F1050" w:rsidP="008A513B">
      <w:pPr>
        <w:spacing w:after="0" w:line="240" w:lineRule="auto"/>
      </w:pPr>
      <w:r>
        <w:separator/>
      </w:r>
    </w:p>
  </w:footnote>
  <w:footnote w:type="continuationSeparator" w:id="0">
    <w:p w:rsidR="006F1050" w:rsidRDefault="006F1050" w:rsidP="008A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00000E"/>
    <w:multiLevelType w:val="multilevel"/>
    <w:tmpl w:val="0000000E"/>
    <w:name w:val="WW8Num14"/>
    <w:lvl w:ilvl="0">
      <w:start w:val="1"/>
      <w:numFmt w:val="bullet"/>
      <w:lvlText w:val=""/>
      <w:lvlJc w:val="left"/>
      <w:pPr>
        <w:tabs>
          <w:tab w:val="num" w:pos="1400"/>
        </w:tabs>
        <w:ind w:left="1400" w:hanging="360"/>
      </w:pPr>
      <w:rPr>
        <w:rFonts w:ascii="Symbol" w:hAnsi="Symbol" w:cs="Times New Roman"/>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Times New Roman"/>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Times New Roman"/>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4">
    <w:nsid w:val="03A21D76"/>
    <w:multiLevelType w:val="hybridMultilevel"/>
    <w:tmpl w:val="71B8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4A30324"/>
    <w:multiLevelType w:val="hybridMultilevel"/>
    <w:tmpl w:val="326E16E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589"/>
        </w:tabs>
        <w:ind w:left="589" w:hanging="360"/>
      </w:pPr>
      <w:rPr>
        <w:rFonts w:cs="Times New Roman"/>
      </w:rPr>
    </w:lvl>
    <w:lvl w:ilvl="2" w:tplc="0419001B">
      <w:start w:val="1"/>
      <w:numFmt w:val="decimal"/>
      <w:lvlText w:val="%3."/>
      <w:lvlJc w:val="left"/>
      <w:pPr>
        <w:tabs>
          <w:tab w:val="num" w:pos="1309"/>
        </w:tabs>
        <w:ind w:left="1309" w:hanging="360"/>
      </w:pPr>
      <w:rPr>
        <w:rFonts w:cs="Times New Roman"/>
      </w:rPr>
    </w:lvl>
    <w:lvl w:ilvl="3" w:tplc="0419000F">
      <w:start w:val="1"/>
      <w:numFmt w:val="decimal"/>
      <w:lvlText w:val="%4."/>
      <w:lvlJc w:val="left"/>
      <w:pPr>
        <w:tabs>
          <w:tab w:val="num" w:pos="2029"/>
        </w:tabs>
        <w:ind w:left="2029" w:hanging="360"/>
      </w:pPr>
      <w:rPr>
        <w:rFonts w:cs="Times New Roman"/>
      </w:rPr>
    </w:lvl>
    <w:lvl w:ilvl="4" w:tplc="04190019">
      <w:start w:val="1"/>
      <w:numFmt w:val="decimal"/>
      <w:lvlText w:val="%5."/>
      <w:lvlJc w:val="left"/>
      <w:pPr>
        <w:tabs>
          <w:tab w:val="num" w:pos="2749"/>
        </w:tabs>
        <w:ind w:left="2749" w:hanging="360"/>
      </w:pPr>
      <w:rPr>
        <w:rFonts w:cs="Times New Roman"/>
      </w:rPr>
    </w:lvl>
    <w:lvl w:ilvl="5" w:tplc="0419001B">
      <w:start w:val="1"/>
      <w:numFmt w:val="decimal"/>
      <w:lvlText w:val="%6."/>
      <w:lvlJc w:val="left"/>
      <w:pPr>
        <w:tabs>
          <w:tab w:val="num" w:pos="3469"/>
        </w:tabs>
        <w:ind w:left="3469" w:hanging="360"/>
      </w:pPr>
      <w:rPr>
        <w:rFonts w:cs="Times New Roman"/>
      </w:rPr>
    </w:lvl>
    <w:lvl w:ilvl="6" w:tplc="0419000F">
      <w:start w:val="1"/>
      <w:numFmt w:val="decimal"/>
      <w:lvlText w:val="%7."/>
      <w:lvlJc w:val="left"/>
      <w:pPr>
        <w:tabs>
          <w:tab w:val="num" w:pos="4189"/>
        </w:tabs>
        <w:ind w:left="4189" w:hanging="360"/>
      </w:pPr>
      <w:rPr>
        <w:rFonts w:cs="Times New Roman"/>
      </w:rPr>
    </w:lvl>
    <w:lvl w:ilvl="7" w:tplc="04190019">
      <w:start w:val="1"/>
      <w:numFmt w:val="decimal"/>
      <w:lvlText w:val="%8."/>
      <w:lvlJc w:val="left"/>
      <w:pPr>
        <w:tabs>
          <w:tab w:val="num" w:pos="4909"/>
        </w:tabs>
        <w:ind w:left="4909" w:hanging="360"/>
      </w:pPr>
      <w:rPr>
        <w:rFonts w:cs="Times New Roman"/>
      </w:rPr>
    </w:lvl>
    <w:lvl w:ilvl="8" w:tplc="0419001B">
      <w:start w:val="1"/>
      <w:numFmt w:val="decimal"/>
      <w:lvlText w:val="%9."/>
      <w:lvlJc w:val="left"/>
      <w:pPr>
        <w:tabs>
          <w:tab w:val="num" w:pos="5629"/>
        </w:tabs>
        <w:ind w:left="5629" w:hanging="360"/>
      </w:pPr>
      <w:rPr>
        <w:rFonts w:cs="Times New Roman"/>
      </w:rPr>
    </w:lvl>
  </w:abstractNum>
  <w:abstractNum w:abstractNumId="7">
    <w:nsid w:val="06A80030"/>
    <w:multiLevelType w:val="hybridMultilevel"/>
    <w:tmpl w:val="B1F46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140C83"/>
    <w:multiLevelType w:val="multilevel"/>
    <w:tmpl w:val="477AA0EE"/>
    <w:lvl w:ilvl="0">
      <w:start w:val="4"/>
      <w:numFmt w:val="decimal"/>
      <w:lvlText w:val="%1."/>
      <w:lvlJc w:val="left"/>
      <w:pPr>
        <w:ind w:left="450" w:hanging="45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0AD54BF8"/>
    <w:multiLevelType w:val="hybridMultilevel"/>
    <w:tmpl w:val="F48434E4"/>
    <w:lvl w:ilvl="0" w:tplc="9DBE0764">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1FF"/>
    <w:multiLevelType w:val="multilevel"/>
    <w:tmpl w:val="89063C8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2A92217"/>
    <w:multiLevelType w:val="hybridMultilevel"/>
    <w:tmpl w:val="EABE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44A40"/>
    <w:multiLevelType w:val="multilevel"/>
    <w:tmpl w:val="8BF81E6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730444B"/>
    <w:multiLevelType w:val="multilevel"/>
    <w:tmpl w:val="47AC0FA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BA82186"/>
    <w:multiLevelType w:val="hybridMultilevel"/>
    <w:tmpl w:val="8A6A85C2"/>
    <w:lvl w:ilvl="0" w:tplc="6F2459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9F4435"/>
    <w:multiLevelType w:val="hybridMultilevel"/>
    <w:tmpl w:val="F1D8904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1E71027D"/>
    <w:multiLevelType w:val="hybridMultilevel"/>
    <w:tmpl w:val="417C81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7B0B61"/>
    <w:multiLevelType w:val="hybridMultilevel"/>
    <w:tmpl w:val="00CAB398"/>
    <w:lvl w:ilvl="0" w:tplc="04190001">
      <w:start w:val="1"/>
      <w:numFmt w:val="bullet"/>
      <w:lvlText w:val=""/>
      <w:lvlJc w:val="left"/>
      <w:pPr>
        <w:tabs>
          <w:tab w:val="num" w:pos="1740"/>
        </w:tabs>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3CA3078"/>
    <w:multiLevelType w:val="hybridMultilevel"/>
    <w:tmpl w:val="3F34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B47C19"/>
    <w:multiLevelType w:val="multilevel"/>
    <w:tmpl w:val="58CE6BFE"/>
    <w:lvl w:ilvl="0">
      <w:start w:val="5"/>
      <w:numFmt w:val="decimal"/>
      <w:lvlText w:val="%1."/>
      <w:lvlJc w:val="left"/>
      <w:pPr>
        <w:ind w:left="450" w:hanging="450"/>
      </w:pPr>
      <w:rPr>
        <w:rFonts w:hint="default"/>
        <w:w w:val="99"/>
      </w:rPr>
    </w:lvl>
    <w:lvl w:ilvl="1">
      <w:start w:val="2"/>
      <w:numFmt w:val="decimal"/>
      <w:lvlText w:val="%1.%2."/>
      <w:lvlJc w:val="left"/>
      <w:pPr>
        <w:ind w:left="450" w:hanging="450"/>
      </w:pPr>
      <w:rPr>
        <w:rFonts w:hint="default"/>
        <w:w w:val="99"/>
      </w:rPr>
    </w:lvl>
    <w:lvl w:ilvl="2">
      <w:start w:val="2"/>
      <w:numFmt w:val="decimal"/>
      <w:lvlText w:val="%1.%2.%3."/>
      <w:lvlJc w:val="left"/>
      <w:pPr>
        <w:ind w:left="720" w:hanging="720"/>
      </w:pPr>
      <w:rPr>
        <w:rFonts w:hint="default"/>
        <w:w w:val="99"/>
      </w:rPr>
    </w:lvl>
    <w:lvl w:ilvl="3">
      <w:start w:val="1"/>
      <w:numFmt w:val="decimal"/>
      <w:lvlText w:val="%1.%2.%3.%4."/>
      <w:lvlJc w:val="left"/>
      <w:pPr>
        <w:ind w:left="720" w:hanging="720"/>
      </w:pPr>
      <w:rPr>
        <w:rFonts w:hint="default"/>
        <w:w w:val="99"/>
      </w:rPr>
    </w:lvl>
    <w:lvl w:ilvl="4">
      <w:start w:val="1"/>
      <w:numFmt w:val="decimal"/>
      <w:lvlText w:val="%1.%2.%3.%4.%5."/>
      <w:lvlJc w:val="left"/>
      <w:pPr>
        <w:ind w:left="1080" w:hanging="1080"/>
      </w:pPr>
      <w:rPr>
        <w:rFonts w:hint="default"/>
        <w:w w:val="99"/>
      </w:rPr>
    </w:lvl>
    <w:lvl w:ilvl="5">
      <w:start w:val="1"/>
      <w:numFmt w:val="decimal"/>
      <w:lvlText w:val="%1.%2.%3.%4.%5.%6."/>
      <w:lvlJc w:val="left"/>
      <w:pPr>
        <w:ind w:left="1080" w:hanging="1080"/>
      </w:pPr>
      <w:rPr>
        <w:rFonts w:hint="default"/>
        <w:w w:val="99"/>
      </w:rPr>
    </w:lvl>
    <w:lvl w:ilvl="6">
      <w:start w:val="1"/>
      <w:numFmt w:val="decimal"/>
      <w:lvlText w:val="%1.%2.%3.%4.%5.%6.%7."/>
      <w:lvlJc w:val="left"/>
      <w:pPr>
        <w:ind w:left="1440" w:hanging="1440"/>
      </w:pPr>
      <w:rPr>
        <w:rFonts w:hint="default"/>
        <w:w w:val="99"/>
      </w:rPr>
    </w:lvl>
    <w:lvl w:ilvl="7">
      <w:start w:val="1"/>
      <w:numFmt w:val="decimal"/>
      <w:lvlText w:val="%1.%2.%3.%4.%5.%6.%7.%8."/>
      <w:lvlJc w:val="left"/>
      <w:pPr>
        <w:ind w:left="1440" w:hanging="1440"/>
      </w:pPr>
      <w:rPr>
        <w:rFonts w:hint="default"/>
        <w:w w:val="99"/>
      </w:rPr>
    </w:lvl>
    <w:lvl w:ilvl="8">
      <w:start w:val="1"/>
      <w:numFmt w:val="decimal"/>
      <w:lvlText w:val="%1.%2.%3.%4.%5.%6.%7.%8.%9."/>
      <w:lvlJc w:val="left"/>
      <w:pPr>
        <w:ind w:left="1800" w:hanging="1800"/>
      </w:pPr>
      <w:rPr>
        <w:rFonts w:hint="default"/>
        <w:w w:val="99"/>
      </w:rPr>
    </w:lvl>
  </w:abstractNum>
  <w:abstractNum w:abstractNumId="23">
    <w:nsid w:val="272B53AA"/>
    <w:multiLevelType w:val="multilevel"/>
    <w:tmpl w:val="DF88E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124D16"/>
    <w:multiLevelType w:val="hybridMultilevel"/>
    <w:tmpl w:val="31585A7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9AB4061"/>
    <w:multiLevelType w:val="multilevel"/>
    <w:tmpl w:val="0DF01D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ABB7AC7"/>
    <w:multiLevelType w:val="hybridMultilevel"/>
    <w:tmpl w:val="DA48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D26C15"/>
    <w:multiLevelType w:val="hybridMultilevel"/>
    <w:tmpl w:val="7B8C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4C6770"/>
    <w:multiLevelType w:val="multilevel"/>
    <w:tmpl w:val="FBC2D9AC"/>
    <w:lvl w:ilvl="0">
      <w:start w:val="2"/>
      <w:numFmt w:val="decimal"/>
      <w:lvlText w:val="%1."/>
      <w:lvlJc w:val="left"/>
      <w:pPr>
        <w:ind w:left="360" w:hanging="360"/>
      </w:pPr>
      <w:rPr>
        <w:rFonts w:hint="default"/>
      </w:rPr>
    </w:lvl>
    <w:lvl w:ilvl="1">
      <w:start w:val="8"/>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31ED1E3A"/>
    <w:multiLevelType w:val="hybridMultilevel"/>
    <w:tmpl w:val="BC1C277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E775D1"/>
    <w:multiLevelType w:val="multilevel"/>
    <w:tmpl w:val="64E4E356"/>
    <w:lvl w:ilvl="0">
      <w:start w:val="2"/>
      <w:numFmt w:val="decimal"/>
      <w:lvlText w:val="%1."/>
      <w:lvlJc w:val="left"/>
      <w:pPr>
        <w:ind w:left="480" w:hanging="480"/>
      </w:pPr>
      <w:rPr>
        <w:rFonts w:hint="default"/>
        <w:b/>
      </w:rPr>
    </w:lvl>
    <w:lvl w:ilvl="1">
      <w:start w:val="11"/>
      <w:numFmt w:val="decimal"/>
      <w:lvlText w:val="%1.%2."/>
      <w:lvlJc w:val="left"/>
      <w:pPr>
        <w:ind w:left="2542" w:hanging="480"/>
      </w:pPr>
      <w:rPr>
        <w:rFonts w:hint="default"/>
        <w:b/>
      </w:rPr>
    </w:lvl>
    <w:lvl w:ilvl="2">
      <w:start w:val="1"/>
      <w:numFmt w:val="decimal"/>
      <w:lvlText w:val="%1.%2.%3."/>
      <w:lvlJc w:val="left"/>
      <w:pPr>
        <w:ind w:left="4844" w:hanging="720"/>
      </w:pPr>
      <w:rPr>
        <w:rFonts w:hint="default"/>
        <w:b/>
      </w:rPr>
    </w:lvl>
    <w:lvl w:ilvl="3">
      <w:start w:val="1"/>
      <w:numFmt w:val="decimal"/>
      <w:lvlText w:val="%1.%2.%3.%4."/>
      <w:lvlJc w:val="left"/>
      <w:pPr>
        <w:ind w:left="6906" w:hanging="720"/>
      </w:pPr>
      <w:rPr>
        <w:rFonts w:hint="default"/>
        <w:b/>
      </w:rPr>
    </w:lvl>
    <w:lvl w:ilvl="4">
      <w:start w:val="1"/>
      <w:numFmt w:val="decimal"/>
      <w:lvlText w:val="%1.%2.%3.%4.%5."/>
      <w:lvlJc w:val="left"/>
      <w:pPr>
        <w:ind w:left="9328" w:hanging="1080"/>
      </w:pPr>
      <w:rPr>
        <w:rFonts w:hint="default"/>
        <w:b/>
      </w:rPr>
    </w:lvl>
    <w:lvl w:ilvl="5">
      <w:start w:val="1"/>
      <w:numFmt w:val="decimal"/>
      <w:lvlText w:val="%1.%2.%3.%4.%5.%6."/>
      <w:lvlJc w:val="left"/>
      <w:pPr>
        <w:ind w:left="11390" w:hanging="1080"/>
      </w:pPr>
      <w:rPr>
        <w:rFonts w:hint="default"/>
        <w:b/>
      </w:rPr>
    </w:lvl>
    <w:lvl w:ilvl="6">
      <w:start w:val="1"/>
      <w:numFmt w:val="decimal"/>
      <w:lvlText w:val="%1.%2.%3.%4.%5.%6.%7."/>
      <w:lvlJc w:val="left"/>
      <w:pPr>
        <w:ind w:left="13812" w:hanging="1440"/>
      </w:pPr>
      <w:rPr>
        <w:rFonts w:hint="default"/>
        <w:b/>
      </w:rPr>
    </w:lvl>
    <w:lvl w:ilvl="7">
      <w:start w:val="1"/>
      <w:numFmt w:val="decimal"/>
      <w:lvlText w:val="%1.%2.%3.%4.%5.%6.%7.%8."/>
      <w:lvlJc w:val="left"/>
      <w:pPr>
        <w:ind w:left="15874" w:hanging="1440"/>
      </w:pPr>
      <w:rPr>
        <w:rFonts w:hint="default"/>
        <w:b/>
      </w:rPr>
    </w:lvl>
    <w:lvl w:ilvl="8">
      <w:start w:val="1"/>
      <w:numFmt w:val="decimal"/>
      <w:lvlText w:val="%1.%2.%3.%4.%5.%6.%7.%8.%9."/>
      <w:lvlJc w:val="left"/>
      <w:pPr>
        <w:ind w:left="18296" w:hanging="1800"/>
      </w:pPr>
      <w:rPr>
        <w:rFonts w:hint="default"/>
        <w:b/>
      </w:rPr>
    </w:lvl>
  </w:abstractNum>
  <w:abstractNum w:abstractNumId="31">
    <w:nsid w:val="342415E8"/>
    <w:multiLevelType w:val="hybridMultilevel"/>
    <w:tmpl w:val="6E02B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6D68E6"/>
    <w:multiLevelType w:val="hybridMultilevel"/>
    <w:tmpl w:val="26B696E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381546D3"/>
    <w:multiLevelType w:val="multilevel"/>
    <w:tmpl w:val="AF061638"/>
    <w:lvl w:ilvl="0">
      <w:start w:val="5"/>
      <w:numFmt w:val="decimal"/>
      <w:lvlText w:val="%1."/>
      <w:lvlJc w:val="left"/>
      <w:pPr>
        <w:ind w:left="450" w:hanging="450"/>
      </w:pPr>
      <w:rPr>
        <w:rFonts w:hint="default"/>
      </w:rPr>
    </w:lvl>
    <w:lvl w:ilvl="1">
      <w:start w:val="2"/>
      <w:numFmt w:val="decimal"/>
      <w:lvlText w:val="%1.%2."/>
      <w:lvlJc w:val="left"/>
      <w:pPr>
        <w:ind w:left="1185" w:hanging="450"/>
      </w:pPr>
      <w:rPr>
        <w:rFonts w:hint="default"/>
      </w:rPr>
    </w:lvl>
    <w:lvl w:ilvl="2">
      <w:start w:val="3"/>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4">
    <w:nsid w:val="4255711C"/>
    <w:multiLevelType w:val="hybridMultilevel"/>
    <w:tmpl w:val="D42AD6A2"/>
    <w:lvl w:ilvl="0" w:tplc="814E3694">
      <w:start w:val="1"/>
      <w:numFmt w:val="bullet"/>
      <w:lvlText w:val=""/>
      <w:lvlJc w:val="left"/>
      <w:pPr>
        <w:tabs>
          <w:tab w:val="num" w:pos="780"/>
        </w:tabs>
        <w:ind w:left="780" w:hanging="360"/>
      </w:pPr>
      <w:rPr>
        <w:rFonts w:ascii="Wingdings" w:hAnsi="Wingdings"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465E4E27"/>
    <w:multiLevelType w:val="hybridMultilevel"/>
    <w:tmpl w:val="E142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8B1487"/>
    <w:multiLevelType w:val="hybridMultilevel"/>
    <w:tmpl w:val="62D85916"/>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49976476"/>
    <w:multiLevelType w:val="hybridMultilevel"/>
    <w:tmpl w:val="8390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074020"/>
    <w:multiLevelType w:val="hybridMultilevel"/>
    <w:tmpl w:val="E64E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6F4331"/>
    <w:multiLevelType w:val="multilevel"/>
    <w:tmpl w:val="D9A4123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2571878"/>
    <w:multiLevelType w:val="multilevel"/>
    <w:tmpl w:val="DEAAB2EE"/>
    <w:lvl w:ilvl="0">
      <w:start w:val="4"/>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1">
    <w:nsid w:val="52B0730B"/>
    <w:multiLevelType w:val="hybridMultilevel"/>
    <w:tmpl w:val="6DA2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5F0D99"/>
    <w:multiLevelType w:val="hybridMultilevel"/>
    <w:tmpl w:val="B0D0A2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8784309"/>
    <w:multiLevelType w:val="multilevel"/>
    <w:tmpl w:val="C71C0830"/>
    <w:lvl w:ilvl="0">
      <w:start w:val="1"/>
      <w:numFmt w:val="decimal"/>
      <w:lvlText w:val="%1."/>
      <w:lvlJc w:val="left"/>
      <w:pPr>
        <w:ind w:left="502" w:hanging="360"/>
      </w:pPr>
      <w:rPr>
        <w:color w:val="auto"/>
      </w:rPr>
    </w:lvl>
    <w:lvl w:ilvl="1">
      <w:start w:val="2"/>
      <w:numFmt w:val="decimal"/>
      <w:isLgl/>
      <w:lvlText w:val="%1.%2."/>
      <w:lvlJc w:val="left"/>
      <w:pPr>
        <w:ind w:left="592" w:hanging="450"/>
      </w:pPr>
      <w:rPr>
        <w:rFonts w:hint="default"/>
        <w:w w:val="99"/>
      </w:rPr>
    </w:lvl>
    <w:lvl w:ilvl="2">
      <w:start w:val="2"/>
      <w:numFmt w:val="decimal"/>
      <w:isLgl/>
      <w:lvlText w:val="%1.%2.%3."/>
      <w:lvlJc w:val="left"/>
      <w:pPr>
        <w:ind w:left="862" w:hanging="720"/>
      </w:pPr>
      <w:rPr>
        <w:rFonts w:hint="default"/>
        <w:w w:val="99"/>
      </w:rPr>
    </w:lvl>
    <w:lvl w:ilvl="3">
      <w:start w:val="1"/>
      <w:numFmt w:val="decimal"/>
      <w:isLgl/>
      <w:lvlText w:val="%1.%2.%3.%4."/>
      <w:lvlJc w:val="left"/>
      <w:pPr>
        <w:ind w:left="862" w:hanging="720"/>
      </w:pPr>
      <w:rPr>
        <w:rFonts w:hint="default"/>
        <w:w w:val="99"/>
      </w:rPr>
    </w:lvl>
    <w:lvl w:ilvl="4">
      <w:start w:val="1"/>
      <w:numFmt w:val="decimal"/>
      <w:isLgl/>
      <w:lvlText w:val="%1.%2.%3.%4.%5."/>
      <w:lvlJc w:val="left"/>
      <w:pPr>
        <w:ind w:left="1222" w:hanging="1080"/>
      </w:pPr>
      <w:rPr>
        <w:rFonts w:hint="default"/>
        <w:w w:val="99"/>
      </w:rPr>
    </w:lvl>
    <w:lvl w:ilvl="5">
      <w:start w:val="1"/>
      <w:numFmt w:val="decimal"/>
      <w:isLgl/>
      <w:lvlText w:val="%1.%2.%3.%4.%5.%6."/>
      <w:lvlJc w:val="left"/>
      <w:pPr>
        <w:ind w:left="1222" w:hanging="1080"/>
      </w:pPr>
      <w:rPr>
        <w:rFonts w:hint="default"/>
        <w:w w:val="99"/>
      </w:rPr>
    </w:lvl>
    <w:lvl w:ilvl="6">
      <w:start w:val="1"/>
      <w:numFmt w:val="decimal"/>
      <w:isLgl/>
      <w:lvlText w:val="%1.%2.%3.%4.%5.%6.%7."/>
      <w:lvlJc w:val="left"/>
      <w:pPr>
        <w:ind w:left="1582" w:hanging="1440"/>
      </w:pPr>
      <w:rPr>
        <w:rFonts w:hint="default"/>
        <w:w w:val="99"/>
      </w:rPr>
    </w:lvl>
    <w:lvl w:ilvl="7">
      <w:start w:val="1"/>
      <w:numFmt w:val="decimal"/>
      <w:isLgl/>
      <w:lvlText w:val="%1.%2.%3.%4.%5.%6.%7.%8."/>
      <w:lvlJc w:val="left"/>
      <w:pPr>
        <w:ind w:left="1582" w:hanging="1440"/>
      </w:pPr>
      <w:rPr>
        <w:rFonts w:hint="default"/>
        <w:w w:val="99"/>
      </w:rPr>
    </w:lvl>
    <w:lvl w:ilvl="8">
      <w:start w:val="1"/>
      <w:numFmt w:val="decimal"/>
      <w:isLgl/>
      <w:lvlText w:val="%1.%2.%3.%4.%5.%6.%7.%8.%9."/>
      <w:lvlJc w:val="left"/>
      <w:pPr>
        <w:ind w:left="1942" w:hanging="1800"/>
      </w:pPr>
      <w:rPr>
        <w:rFonts w:hint="default"/>
        <w:w w:val="99"/>
      </w:rPr>
    </w:lvl>
  </w:abstractNum>
  <w:abstractNum w:abstractNumId="44">
    <w:nsid w:val="5E466B3D"/>
    <w:multiLevelType w:val="hybridMultilevel"/>
    <w:tmpl w:val="A2E2495E"/>
    <w:lvl w:ilvl="0" w:tplc="069606C4">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5E3004"/>
    <w:multiLevelType w:val="hybridMultilevel"/>
    <w:tmpl w:val="9C76E6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60766707"/>
    <w:multiLevelType w:val="hybridMultilevel"/>
    <w:tmpl w:val="41468366"/>
    <w:lvl w:ilvl="0" w:tplc="4BC416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22901"/>
    <w:multiLevelType w:val="hybridMultilevel"/>
    <w:tmpl w:val="8348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6A2951"/>
    <w:multiLevelType w:val="hybridMultilevel"/>
    <w:tmpl w:val="9668991A"/>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9">
    <w:nsid w:val="6A0D5566"/>
    <w:multiLevelType w:val="hybridMultilevel"/>
    <w:tmpl w:val="BFA4A1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F27293"/>
    <w:multiLevelType w:val="multilevel"/>
    <w:tmpl w:val="C07A93A4"/>
    <w:lvl w:ilvl="0">
      <w:start w:val="1"/>
      <w:numFmt w:val="decimal"/>
      <w:lvlText w:val="%1."/>
      <w:lvlJc w:val="left"/>
      <w:pPr>
        <w:ind w:left="1965" w:hanging="360"/>
      </w:pPr>
    </w:lvl>
    <w:lvl w:ilvl="1">
      <w:start w:val="1"/>
      <w:numFmt w:val="decimal"/>
      <w:isLgl/>
      <w:lvlText w:val="%1.%2."/>
      <w:lvlJc w:val="left"/>
      <w:pPr>
        <w:ind w:left="2325" w:hanging="720"/>
      </w:pPr>
      <w:rPr>
        <w:rFonts w:hint="default"/>
        <w:w w:val="99"/>
      </w:rPr>
    </w:lvl>
    <w:lvl w:ilvl="2">
      <w:start w:val="2"/>
      <w:numFmt w:val="decimal"/>
      <w:isLgl/>
      <w:lvlText w:val="%1.%2.%3."/>
      <w:lvlJc w:val="left"/>
      <w:pPr>
        <w:ind w:left="2325" w:hanging="720"/>
      </w:pPr>
      <w:rPr>
        <w:rFonts w:hint="default"/>
        <w:w w:val="99"/>
      </w:rPr>
    </w:lvl>
    <w:lvl w:ilvl="3">
      <w:start w:val="1"/>
      <w:numFmt w:val="decimal"/>
      <w:isLgl/>
      <w:lvlText w:val="%1.%2.%3.%4."/>
      <w:lvlJc w:val="left"/>
      <w:pPr>
        <w:ind w:left="2685" w:hanging="1080"/>
      </w:pPr>
      <w:rPr>
        <w:rFonts w:hint="default"/>
        <w:w w:val="99"/>
      </w:rPr>
    </w:lvl>
    <w:lvl w:ilvl="4">
      <w:start w:val="1"/>
      <w:numFmt w:val="decimal"/>
      <w:isLgl/>
      <w:lvlText w:val="%1.%2.%3.%4.%5."/>
      <w:lvlJc w:val="left"/>
      <w:pPr>
        <w:ind w:left="2685" w:hanging="1080"/>
      </w:pPr>
      <w:rPr>
        <w:rFonts w:hint="default"/>
        <w:w w:val="99"/>
      </w:rPr>
    </w:lvl>
    <w:lvl w:ilvl="5">
      <w:start w:val="1"/>
      <w:numFmt w:val="decimal"/>
      <w:isLgl/>
      <w:lvlText w:val="%1.%2.%3.%4.%5.%6."/>
      <w:lvlJc w:val="left"/>
      <w:pPr>
        <w:ind w:left="3045" w:hanging="1440"/>
      </w:pPr>
      <w:rPr>
        <w:rFonts w:hint="default"/>
        <w:w w:val="99"/>
      </w:rPr>
    </w:lvl>
    <w:lvl w:ilvl="6">
      <w:start w:val="1"/>
      <w:numFmt w:val="decimal"/>
      <w:isLgl/>
      <w:lvlText w:val="%1.%2.%3.%4.%5.%6.%7."/>
      <w:lvlJc w:val="left"/>
      <w:pPr>
        <w:ind w:left="3405" w:hanging="1800"/>
      </w:pPr>
      <w:rPr>
        <w:rFonts w:hint="default"/>
        <w:w w:val="99"/>
      </w:rPr>
    </w:lvl>
    <w:lvl w:ilvl="7">
      <w:start w:val="1"/>
      <w:numFmt w:val="decimal"/>
      <w:isLgl/>
      <w:lvlText w:val="%1.%2.%3.%4.%5.%6.%7.%8."/>
      <w:lvlJc w:val="left"/>
      <w:pPr>
        <w:ind w:left="3405" w:hanging="1800"/>
      </w:pPr>
      <w:rPr>
        <w:rFonts w:hint="default"/>
        <w:w w:val="99"/>
      </w:rPr>
    </w:lvl>
    <w:lvl w:ilvl="8">
      <w:start w:val="1"/>
      <w:numFmt w:val="decimal"/>
      <w:isLgl/>
      <w:lvlText w:val="%1.%2.%3.%4.%5.%6.%7.%8.%9."/>
      <w:lvlJc w:val="left"/>
      <w:pPr>
        <w:ind w:left="3765" w:hanging="2160"/>
      </w:pPr>
      <w:rPr>
        <w:rFonts w:hint="default"/>
        <w:w w:val="99"/>
      </w:rPr>
    </w:lvl>
  </w:abstractNum>
  <w:abstractNum w:abstractNumId="51">
    <w:nsid w:val="6EB55CCC"/>
    <w:multiLevelType w:val="multilevel"/>
    <w:tmpl w:val="7E74B3D8"/>
    <w:lvl w:ilvl="0">
      <w:start w:val="5"/>
      <w:numFmt w:val="decimal"/>
      <w:lvlText w:val="%1."/>
      <w:lvlJc w:val="left"/>
      <w:pPr>
        <w:ind w:left="360" w:hanging="360"/>
      </w:pPr>
      <w:rPr>
        <w:rFonts w:hint="default"/>
        <w:w w:val="99"/>
      </w:rPr>
    </w:lvl>
    <w:lvl w:ilvl="1">
      <w:start w:val="1"/>
      <w:numFmt w:val="decimal"/>
      <w:lvlText w:val="%1.%2."/>
      <w:lvlJc w:val="left"/>
      <w:pPr>
        <w:ind w:left="2085" w:hanging="720"/>
      </w:pPr>
      <w:rPr>
        <w:rFonts w:hint="default"/>
        <w:w w:val="99"/>
      </w:rPr>
    </w:lvl>
    <w:lvl w:ilvl="2">
      <w:start w:val="1"/>
      <w:numFmt w:val="decimalZero"/>
      <w:lvlText w:val="%1.%2.%3."/>
      <w:lvlJc w:val="left"/>
      <w:pPr>
        <w:ind w:left="3450" w:hanging="720"/>
      </w:pPr>
      <w:rPr>
        <w:rFonts w:hint="default"/>
        <w:w w:val="99"/>
      </w:rPr>
    </w:lvl>
    <w:lvl w:ilvl="3">
      <w:start w:val="1"/>
      <w:numFmt w:val="decimal"/>
      <w:lvlText w:val="%1.%2.%3.%4."/>
      <w:lvlJc w:val="left"/>
      <w:pPr>
        <w:ind w:left="5175" w:hanging="1080"/>
      </w:pPr>
      <w:rPr>
        <w:rFonts w:hint="default"/>
        <w:w w:val="99"/>
      </w:rPr>
    </w:lvl>
    <w:lvl w:ilvl="4">
      <w:start w:val="1"/>
      <w:numFmt w:val="decimal"/>
      <w:lvlText w:val="%1.%2.%3.%4.%5."/>
      <w:lvlJc w:val="left"/>
      <w:pPr>
        <w:ind w:left="6540" w:hanging="1080"/>
      </w:pPr>
      <w:rPr>
        <w:rFonts w:hint="default"/>
        <w:w w:val="99"/>
      </w:rPr>
    </w:lvl>
    <w:lvl w:ilvl="5">
      <w:start w:val="1"/>
      <w:numFmt w:val="decimal"/>
      <w:lvlText w:val="%1.%2.%3.%4.%5.%6."/>
      <w:lvlJc w:val="left"/>
      <w:pPr>
        <w:ind w:left="8265" w:hanging="1440"/>
      </w:pPr>
      <w:rPr>
        <w:rFonts w:hint="default"/>
        <w:w w:val="99"/>
      </w:rPr>
    </w:lvl>
    <w:lvl w:ilvl="6">
      <w:start w:val="1"/>
      <w:numFmt w:val="decimal"/>
      <w:lvlText w:val="%1.%2.%3.%4.%5.%6.%7."/>
      <w:lvlJc w:val="left"/>
      <w:pPr>
        <w:ind w:left="9990" w:hanging="1800"/>
      </w:pPr>
      <w:rPr>
        <w:rFonts w:hint="default"/>
        <w:w w:val="99"/>
      </w:rPr>
    </w:lvl>
    <w:lvl w:ilvl="7">
      <w:start w:val="1"/>
      <w:numFmt w:val="decimal"/>
      <w:lvlText w:val="%1.%2.%3.%4.%5.%6.%7.%8."/>
      <w:lvlJc w:val="left"/>
      <w:pPr>
        <w:ind w:left="11355" w:hanging="1800"/>
      </w:pPr>
      <w:rPr>
        <w:rFonts w:hint="default"/>
        <w:w w:val="99"/>
      </w:rPr>
    </w:lvl>
    <w:lvl w:ilvl="8">
      <w:start w:val="1"/>
      <w:numFmt w:val="decimal"/>
      <w:lvlText w:val="%1.%2.%3.%4.%5.%6.%7.%8.%9."/>
      <w:lvlJc w:val="left"/>
      <w:pPr>
        <w:ind w:left="13080" w:hanging="2160"/>
      </w:pPr>
      <w:rPr>
        <w:rFonts w:hint="default"/>
        <w:w w:val="99"/>
      </w:rPr>
    </w:lvl>
  </w:abstractNum>
  <w:abstractNum w:abstractNumId="52">
    <w:nsid w:val="6EB97607"/>
    <w:multiLevelType w:val="hybridMultilevel"/>
    <w:tmpl w:val="081A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7B65D7"/>
    <w:multiLevelType w:val="multilevel"/>
    <w:tmpl w:val="C71C0830"/>
    <w:lvl w:ilvl="0">
      <w:start w:val="1"/>
      <w:numFmt w:val="decimal"/>
      <w:lvlText w:val="%1."/>
      <w:lvlJc w:val="left"/>
      <w:pPr>
        <w:ind w:left="502" w:hanging="360"/>
      </w:pPr>
      <w:rPr>
        <w:color w:val="auto"/>
      </w:rPr>
    </w:lvl>
    <w:lvl w:ilvl="1">
      <w:start w:val="2"/>
      <w:numFmt w:val="decimal"/>
      <w:isLgl/>
      <w:lvlText w:val="%1.%2."/>
      <w:lvlJc w:val="left"/>
      <w:pPr>
        <w:ind w:left="592" w:hanging="450"/>
      </w:pPr>
      <w:rPr>
        <w:rFonts w:hint="default"/>
        <w:w w:val="99"/>
      </w:rPr>
    </w:lvl>
    <w:lvl w:ilvl="2">
      <w:start w:val="2"/>
      <w:numFmt w:val="decimal"/>
      <w:isLgl/>
      <w:lvlText w:val="%1.%2.%3."/>
      <w:lvlJc w:val="left"/>
      <w:pPr>
        <w:ind w:left="862" w:hanging="720"/>
      </w:pPr>
      <w:rPr>
        <w:rFonts w:hint="default"/>
        <w:w w:val="99"/>
      </w:rPr>
    </w:lvl>
    <w:lvl w:ilvl="3">
      <w:start w:val="1"/>
      <w:numFmt w:val="decimal"/>
      <w:isLgl/>
      <w:lvlText w:val="%1.%2.%3.%4."/>
      <w:lvlJc w:val="left"/>
      <w:pPr>
        <w:ind w:left="862" w:hanging="720"/>
      </w:pPr>
      <w:rPr>
        <w:rFonts w:hint="default"/>
        <w:w w:val="99"/>
      </w:rPr>
    </w:lvl>
    <w:lvl w:ilvl="4">
      <w:start w:val="1"/>
      <w:numFmt w:val="decimal"/>
      <w:isLgl/>
      <w:lvlText w:val="%1.%2.%3.%4.%5."/>
      <w:lvlJc w:val="left"/>
      <w:pPr>
        <w:ind w:left="1222" w:hanging="1080"/>
      </w:pPr>
      <w:rPr>
        <w:rFonts w:hint="default"/>
        <w:w w:val="99"/>
      </w:rPr>
    </w:lvl>
    <w:lvl w:ilvl="5">
      <w:start w:val="1"/>
      <w:numFmt w:val="decimal"/>
      <w:isLgl/>
      <w:lvlText w:val="%1.%2.%3.%4.%5.%6."/>
      <w:lvlJc w:val="left"/>
      <w:pPr>
        <w:ind w:left="1222" w:hanging="1080"/>
      </w:pPr>
      <w:rPr>
        <w:rFonts w:hint="default"/>
        <w:w w:val="99"/>
      </w:rPr>
    </w:lvl>
    <w:lvl w:ilvl="6">
      <w:start w:val="1"/>
      <w:numFmt w:val="decimal"/>
      <w:isLgl/>
      <w:lvlText w:val="%1.%2.%3.%4.%5.%6.%7."/>
      <w:lvlJc w:val="left"/>
      <w:pPr>
        <w:ind w:left="1582" w:hanging="1440"/>
      </w:pPr>
      <w:rPr>
        <w:rFonts w:hint="default"/>
        <w:w w:val="99"/>
      </w:rPr>
    </w:lvl>
    <w:lvl w:ilvl="7">
      <w:start w:val="1"/>
      <w:numFmt w:val="decimal"/>
      <w:isLgl/>
      <w:lvlText w:val="%1.%2.%3.%4.%5.%6.%7.%8."/>
      <w:lvlJc w:val="left"/>
      <w:pPr>
        <w:ind w:left="1582" w:hanging="1440"/>
      </w:pPr>
      <w:rPr>
        <w:rFonts w:hint="default"/>
        <w:w w:val="99"/>
      </w:rPr>
    </w:lvl>
    <w:lvl w:ilvl="8">
      <w:start w:val="1"/>
      <w:numFmt w:val="decimal"/>
      <w:isLgl/>
      <w:lvlText w:val="%1.%2.%3.%4.%5.%6.%7.%8.%9."/>
      <w:lvlJc w:val="left"/>
      <w:pPr>
        <w:ind w:left="1942" w:hanging="1800"/>
      </w:pPr>
      <w:rPr>
        <w:rFonts w:hint="default"/>
        <w:w w:val="99"/>
      </w:rPr>
    </w:lvl>
  </w:abstractNum>
  <w:abstractNum w:abstractNumId="54">
    <w:nsid w:val="75F21394"/>
    <w:multiLevelType w:val="hybridMultilevel"/>
    <w:tmpl w:val="76A06FA2"/>
    <w:lvl w:ilvl="0" w:tplc="0419000F">
      <w:start w:val="1"/>
      <w:numFmt w:val="decimal"/>
      <w:lvlText w:val="%1."/>
      <w:lvlJc w:val="left"/>
      <w:pPr>
        <w:ind w:left="360"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5">
    <w:nsid w:val="77F83A03"/>
    <w:multiLevelType w:val="hybridMultilevel"/>
    <w:tmpl w:val="6CD0C178"/>
    <w:lvl w:ilvl="0" w:tplc="0419000D">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6">
    <w:nsid w:val="79021299"/>
    <w:multiLevelType w:val="multilevel"/>
    <w:tmpl w:val="6B68F1D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7B096ACE"/>
    <w:multiLevelType w:val="hybridMultilevel"/>
    <w:tmpl w:val="60B2E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05796"/>
    <w:multiLevelType w:val="multilevel"/>
    <w:tmpl w:val="6EEA95CA"/>
    <w:lvl w:ilvl="0">
      <w:start w:val="1"/>
      <w:numFmt w:val="decimal"/>
      <w:lvlText w:val="%1."/>
      <w:lvlJc w:val="left"/>
      <w:pPr>
        <w:ind w:left="1212" w:hanging="360"/>
      </w:pPr>
    </w:lvl>
    <w:lvl w:ilvl="1">
      <w:start w:val="1"/>
      <w:numFmt w:val="decimal"/>
      <w:isLgl/>
      <w:lvlText w:val="%1.%2"/>
      <w:lvlJc w:val="left"/>
      <w:pPr>
        <w:ind w:left="1828" w:hanging="600"/>
      </w:pPr>
      <w:rPr>
        <w:rFonts w:hint="default"/>
      </w:rPr>
    </w:lvl>
    <w:lvl w:ilvl="2">
      <w:start w:val="2"/>
      <w:numFmt w:val="decimal"/>
      <w:isLgl/>
      <w:lvlText w:val="%1.%2.%3"/>
      <w:lvlJc w:val="left"/>
      <w:pPr>
        <w:ind w:left="2324"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4172"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6020" w:hanging="2160"/>
      </w:pPr>
      <w:rPr>
        <w:rFonts w:hint="default"/>
      </w:rPr>
    </w:lvl>
  </w:abstractNum>
  <w:abstractNum w:abstractNumId="59">
    <w:nsid w:val="7F506D24"/>
    <w:multiLevelType w:val="hybridMultilevel"/>
    <w:tmpl w:val="87402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20"/>
  </w:num>
  <w:num w:numId="6">
    <w:abstractNumId w:val="51"/>
  </w:num>
  <w:num w:numId="7">
    <w:abstractNumId w:val="33"/>
  </w:num>
  <w:num w:numId="8">
    <w:abstractNumId w:val="54"/>
  </w:num>
  <w:num w:numId="9">
    <w:abstractNumId w:val="48"/>
  </w:num>
  <w:num w:numId="10">
    <w:abstractNumId w:val="26"/>
  </w:num>
  <w:num w:numId="11">
    <w:abstractNumId w:val="58"/>
  </w:num>
  <w:num w:numId="12">
    <w:abstractNumId w:val="31"/>
  </w:num>
  <w:num w:numId="13">
    <w:abstractNumId w:val="8"/>
  </w:num>
  <w:num w:numId="14">
    <w:abstractNumId w:val="4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6"/>
  </w:num>
  <w:num w:numId="18">
    <w:abstractNumId w:val="18"/>
  </w:num>
  <w:num w:numId="19">
    <w:abstractNumId w:val="2"/>
  </w:num>
  <w:num w:numId="20">
    <w:abstractNumId w:val="19"/>
  </w:num>
  <w:num w:numId="21">
    <w:abstractNumId w:val="11"/>
  </w:num>
  <w:num w:numId="22">
    <w:abstractNumId w:val="55"/>
  </w:num>
  <w:num w:numId="23">
    <w:abstractNumId w:val="34"/>
  </w:num>
  <w:num w:numId="24">
    <w:abstractNumId w:val="56"/>
  </w:num>
  <w:num w:numId="25">
    <w:abstractNumId w:val="10"/>
  </w:num>
  <w:num w:numId="26">
    <w:abstractNumId w:val="28"/>
  </w:num>
  <w:num w:numId="27">
    <w:abstractNumId w:val="30"/>
  </w:num>
  <w:num w:numId="28">
    <w:abstractNumId w:val="29"/>
  </w:num>
  <w:num w:numId="29">
    <w:abstractNumId w:val="4"/>
  </w:num>
  <w:num w:numId="30">
    <w:abstractNumId w:val="44"/>
  </w:num>
  <w:num w:numId="31">
    <w:abstractNumId w:val="41"/>
  </w:num>
  <w:num w:numId="32">
    <w:abstractNumId w:val="27"/>
  </w:num>
  <w:num w:numId="33">
    <w:abstractNumId w:val="35"/>
  </w:num>
  <w:num w:numId="34">
    <w:abstractNumId w:val="7"/>
  </w:num>
  <w:num w:numId="35">
    <w:abstractNumId w:val="42"/>
  </w:num>
  <w:num w:numId="36">
    <w:abstractNumId w:val="9"/>
  </w:num>
  <w:num w:numId="37">
    <w:abstractNumId w:val="24"/>
  </w:num>
  <w:num w:numId="38">
    <w:abstractNumId w:val="57"/>
  </w:num>
  <w:num w:numId="39">
    <w:abstractNumId w:val="21"/>
  </w:num>
  <w:num w:numId="40">
    <w:abstractNumId w:val="37"/>
  </w:num>
  <w:num w:numId="41">
    <w:abstractNumId w:val="32"/>
  </w:num>
  <w:num w:numId="42">
    <w:abstractNumId w:val="16"/>
  </w:num>
  <w:num w:numId="43">
    <w:abstractNumId w:val="45"/>
  </w:num>
  <w:num w:numId="44">
    <w:abstractNumId w:val="46"/>
  </w:num>
  <w:num w:numId="45">
    <w:abstractNumId w:val="53"/>
  </w:num>
  <w:num w:numId="46">
    <w:abstractNumId w:val="38"/>
  </w:num>
  <w:num w:numId="47">
    <w:abstractNumId w:val="47"/>
  </w:num>
  <w:num w:numId="48">
    <w:abstractNumId w:val="12"/>
  </w:num>
  <w:num w:numId="49">
    <w:abstractNumId w:val="52"/>
  </w:num>
  <w:num w:numId="50">
    <w:abstractNumId w:val="59"/>
  </w:num>
  <w:num w:numId="51">
    <w:abstractNumId w:val="0"/>
  </w:num>
  <w:num w:numId="52">
    <w:abstractNumId w:val="39"/>
  </w:num>
  <w:num w:numId="53">
    <w:abstractNumId w:val="15"/>
  </w:num>
  <w:num w:numId="54">
    <w:abstractNumId w:val="40"/>
  </w:num>
  <w:num w:numId="55">
    <w:abstractNumId w:val="22"/>
  </w:num>
  <w:num w:numId="56">
    <w:abstractNumId w:val="14"/>
  </w:num>
  <w:num w:numId="57">
    <w:abstractNumId w:val="1"/>
  </w:num>
  <w:num w:numId="58">
    <w:abstractNumId w:val="49"/>
  </w:num>
  <w:num w:numId="59">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3494"/>
    <w:rsid w:val="000022B0"/>
    <w:rsid w:val="00002AE9"/>
    <w:rsid w:val="0000429A"/>
    <w:rsid w:val="000050D4"/>
    <w:rsid w:val="0001005D"/>
    <w:rsid w:val="00013752"/>
    <w:rsid w:val="0001439B"/>
    <w:rsid w:val="0001596B"/>
    <w:rsid w:val="000214A0"/>
    <w:rsid w:val="000233F3"/>
    <w:rsid w:val="00026B48"/>
    <w:rsid w:val="00026C87"/>
    <w:rsid w:val="0003119F"/>
    <w:rsid w:val="00031892"/>
    <w:rsid w:val="000321C1"/>
    <w:rsid w:val="00032D47"/>
    <w:rsid w:val="000367FC"/>
    <w:rsid w:val="0004464C"/>
    <w:rsid w:val="00047BE7"/>
    <w:rsid w:val="000500AB"/>
    <w:rsid w:val="000537ED"/>
    <w:rsid w:val="00053C52"/>
    <w:rsid w:val="00054A09"/>
    <w:rsid w:val="00056779"/>
    <w:rsid w:val="00056D6B"/>
    <w:rsid w:val="00060123"/>
    <w:rsid w:val="000624AD"/>
    <w:rsid w:val="00063288"/>
    <w:rsid w:val="00064ED4"/>
    <w:rsid w:val="00065C66"/>
    <w:rsid w:val="00065D36"/>
    <w:rsid w:val="00066843"/>
    <w:rsid w:val="0006706C"/>
    <w:rsid w:val="00067D74"/>
    <w:rsid w:val="00071E3A"/>
    <w:rsid w:val="0007427D"/>
    <w:rsid w:val="00074630"/>
    <w:rsid w:val="0007702E"/>
    <w:rsid w:val="00084F1E"/>
    <w:rsid w:val="00085B82"/>
    <w:rsid w:val="0008645E"/>
    <w:rsid w:val="00087B5C"/>
    <w:rsid w:val="000A4A73"/>
    <w:rsid w:val="000B221B"/>
    <w:rsid w:val="000B7826"/>
    <w:rsid w:val="000C2FE3"/>
    <w:rsid w:val="000C39B4"/>
    <w:rsid w:val="000C3C4E"/>
    <w:rsid w:val="000C7168"/>
    <w:rsid w:val="000C7926"/>
    <w:rsid w:val="000D13E2"/>
    <w:rsid w:val="000D4044"/>
    <w:rsid w:val="000D4405"/>
    <w:rsid w:val="000D7E78"/>
    <w:rsid w:val="000E0164"/>
    <w:rsid w:val="000E05FA"/>
    <w:rsid w:val="000E07D6"/>
    <w:rsid w:val="000E138E"/>
    <w:rsid w:val="000E1FE0"/>
    <w:rsid w:val="000E2EB0"/>
    <w:rsid w:val="000E371A"/>
    <w:rsid w:val="000E4272"/>
    <w:rsid w:val="000E636B"/>
    <w:rsid w:val="000E68D6"/>
    <w:rsid w:val="000E6F0D"/>
    <w:rsid w:val="000E77E4"/>
    <w:rsid w:val="000F422D"/>
    <w:rsid w:val="00100512"/>
    <w:rsid w:val="00101AA5"/>
    <w:rsid w:val="00102D7A"/>
    <w:rsid w:val="00104630"/>
    <w:rsid w:val="00106B34"/>
    <w:rsid w:val="00110EA2"/>
    <w:rsid w:val="00111DD6"/>
    <w:rsid w:val="00113114"/>
    <w:rsid w:val="00114CC6"/>
    <w:rsid w:val="0011681D"/>
    <w:rsid w:val="00117374"/>
    <w:rsid w:val="00117523"/>
    <w:rsid w:val="00120642"/>
    <w:rsid w:val="00120CC1"/>
    <w:rsid w:val="00123633"/>
    <w:rsid w:val="00130960"/>
    <w:rsid w:val="00132F33"/>
    <w:rsid w:val="00133AB0"/>
    <w:rsid w:val="00134759"/>
    <w:rsid w:val="00136B85"/>
    <w:rsid w:val="001405FD"/>
    <w:rsid w:val="001423A1"/>
    <w:rsid w:val="00142DFC"/>
    <w:rsid w:val="00143039"/>
    <w:rsid w:val="00143991"/>
    <w:rsid w:val="00144B13"/>
    <w:rsid w:val="00144D46"/>
    <w:rsid w:val="001455EA"/>
    <w:rsid w:val="00147970"/>
    <w:rsid w:val="00153143"/>
    <w:rsid w:val="00154743"/>
    <w:rsid w:val="00154B42"/>
    <w:rsid w:val="00157EBC"/>
    <w:rsid w:val="0016235E"/>
    <w:rsid w:val="00164341"/>
    <w:rsid w:val="00170446"/>
    <w:rsid w:val="00171A67"/>
    <w:rsid w:val="00173B88"/>
    <w:rsid w:val="00176762"/>
    <w:rsid w:val="001770F5"/>
    <w:rsid w:val="0018156C"/>
    <w:rsid w:val="001831A5"/>
    <w:rsid w:val="00183A34"/>
    <w:rsid w:val="00184292"/>
    <w:rsid w:val="0018461F"/>
    <w:rsid w:val="00187E43"/>
    <w:rsid w:val="00190250"/>
    <w:rsid w:val="00191039"/>
    <w:rsid w:val="0019222E"/>
    <w:rsid w:val="00193177"/>
    <w:rsid w:val="001933D9"/>
    <w:rsid w:val="00196C77"/>
    <w:rsid w:val="001A1E67"/>
    <w:rsid w:val="001A33EB"/>
    <w:rsid w:val="001A4351"/>
    <w:rsid w:val="001A4993"/>
    <w:rsid w:val="001A4DB6"/>
    <w:rsid w:val="001A52D2"/>
    <w:rsid w:val="001A63E3"/>
    <w:rsid w:val="001A7F26"/>
    <w:rsid w:val="001B37F4"/>
    <w:rsid w:val="001B4144"/>
    <w:rsid w:val="001B41AA"/>
    <w:rsid w:val="001B464F"/>
    <w:rsid w:val="001B627B"/>
    <w:rsid w:val="001C0441"/>
    <w:rsid w:val="001C088D"/>
    <w:rsid w:val="001C107F"/>
    <w:rsid w:val="001C2050"/>
    <w:rsid w:val="001C4330"/>
    <w:rsid w:val="001C62CD"/>
    <w:rsid w:val="001C62D4"/>
    <w:rsid w:val="001D38F7"/>
    <w:rsid w:val="001D5DC5"/>
    <w:rsid w:val="001E1004"/>
    <w:rsid w:val="001E14B9"/>
    <w:rsid w:val="001E200C"/>
    <w:rsid w:val="001E28CC"/>
    <w:rsid w:val="001E2D1A"/>
    <w:rsid w:val="001E55C6"/>
    <w:rsid w:val="001F2254"/>
    <w:rsid w:val="001F23A7"/>
    <w:rsid w:val="001F2AA1"/>
    <w:rsid w:val="001F3C41"/>
    <w:rsid w:val="001F7395"/>
    <w:rsid w:val="001F781D"/>
    <w:rsid w:val="00202584"/>
    <w:rsid w:val="00203609"/>
    <w:rsid w:val="0020738E"/>
    <w:rsid w:val="00207FE6"/>
    <w:rsid w:val="002126C1"/>
    <w:rsid w:val="002152FE"/>
    <w:rsid w:val="00215A7D"/>
    <w:rsid w:val="00215DE8"/>
    <w:rsid w:val="00215EE3"/>
    <w:rsid w:val="00217607"/>
    <w:rsid w:val="00220D52"/>
    <w:rsid w:val="002223B8"/>
    <w:rsid w:val="00222779"/>
    <w:rsid w:val="00222806"/>
    <w:rsid w:val="0022365F"/>
    <w:rsid w:val="002261CA"/>
    <w:rsid w:val="00226A7C"/>
    <w:rsid w:val="002344D9"/>
    <w:rsid w:val="00235A3B"/>
    <w:rsid w:val="00237C01"/>
    <w:rsid w:val="002419F8"/>
    <w:rsid w:val="002423C9"/>
    <w:rsid w:val="00245ECA"/>
    <w:rsid w:val="00246B21"/>
    <w:rsid w:val="0024726B"/>
    <w:rsid w:val="002473E2"/>
    <w:rsid w:val="002504D2"/>
    <w:rsid w:val="0025085A"/>
    <w:rsid w:val="0025101D"/>
    <w:rsid w:val="002558E5"/>
    <w:rsid w:val="002559A8"/>
    <w:rsid w:val="0026103A"/>
    <w:rsid w:val="00262656"/>
    <w:rsid w:val="002631AA"/>
    <w:rsid w:val="00263F51"/>
    <w:rsid w:val="00264442"/>
    <w:rsid w:val="00265C06"/>
    <w:rsid w:val="00266583"/>
    <w:rsid w:val="0026694D"/>
    <w:rsid w:val="00274029"/>
    <w:rsid w:val="00274192"/>
    <w:rsid w:val="0028187E"/>
    <w:rsid w:val="0028353D"/>
    <w:rsid w:val="002837C9"/>
    <w:rsid w:val="00286649"/>
    <w:rsid w:val="002910E6"/>
    <w:rsid w:val="00293DB7"/>
    <w:rsid w:val="00295E10"/>
    <w:rsid w:val="002A1A9E"/>
    <w:rsid w:val="002A33C9"/>
    <w:rsid w:val="002A4194"/>
    <w:rsid w:val="002A4FF6"/>
    <w:rsid w:val="002B2042"/>
    <w:rsid w:val="002B272C"/>
    <w:rsid w:val="002B34B4"/>
    <w:rsid w:val="002B3C0B"/>
    <w:rsid w:val="002B41DA"/>
    <w:rsid w:val="002B488E"/>
    <w:rsid w:val="002B5488"/>
    <w:rsid w:val="002B7154"/>
    <w:rsid w:val="002C3BB5"/>
    <w:rsid w:val="002C5C65"/>
    <w:rsid w:val="002D16C4"/>
    <w:rsid w:val="002D58A3"/>
    <w:rsid w:val="002D61AA"/>
    <w:rsid w:val="002D7AEA"/>
    <w:rsid w:val="002E11BF"/>
    <w:rsid w:val="002E1214"/>
    <w:rsid w:val="002E147D"/>
    <w:rsid w:val="002E1B35"/>
    <w:rsid w:val="002E297C"/>
    <w:rsid w:val="002E3DC6"/>
    <w:rsid w:val="002F3A8B"/>
    <w:rsid w:val="002F3AF0"/>
    <w:rsid w:val="003029FD"/>
    <w:rsid w:val="003034F4"/>
    <w:rsid w:val="00303AE5"/>
    <w:rsid w:val="00304AE4"/>
    <w:rsid w:val="003072BF"/>
    <w:rsid w:val="003114DC"/>
    <w:rsid w:val="00312DCE"/>
    <w:rsid w:val="00313426"/>
    <w:rsid w:val="00313C09"/>
    <w:rsid w:val="00314DE1"/>
    <w:rsid w:val="00315162"/>
    <w:rsid w:val="0031516A"/>
    <w:rsid w:val="00315AD9"/>
    <w:rsid w:val="003167E3"/>
    <w:rsid w:val="00316B0C"/>
    <w:rsid w:val="003202AF"/>
    <w:rsid w:val="00320B00"/>
    <w:rsid w:val="00324C8F"/>
    <w:rsid w:val="00330AB3"/>
    <w:rsid w:val="0033399B"/>
    <w:rsid w:val="00336672"/>
    <w:rsid w:val="00336C90"/>
    <w:rsid w:val="0034201F"/>
    <w:rsid w:val="00342027"/>
    <w:rsid w:val="00342F91"/>
    <w:rsid w:val="00343BA3"/>
    <w:rsid w:val="00345E65"/>
    <w:rsid w:val="00346AFF"/>
    <w:rsid w:val="00350092"/>
    <w:rsid w:val="00352732"/>
    <w:rsid w:val="00354E2D"/>
    <w:rsid w:val="00355B26"/>
    <w:rsid w:val="00361504"/>
    <w:rsid w:val="0036222E"/>
    <w:rsid w:val="003622A3"/>
    <w:rsid w:val="00363964"/>
    <w:rsid w:val="00367300"/>
    <w:rsid w:val="00371C56"/>
    <w:rsid w:val="00374D63"/>
    <w:rsid w:val="00375BD1"/>
    <w:rsid w:val="00385C4D"/>
    <w:rsid w:val="00385E5D"/>
    <w:rsid w:val="003861FD"/>
    <w:rsid w:val="00386231"/>
    <w:rsid w:val="003876AF"/>
    <w:rsid w:val="00387C98"/>
    <w:rsid w:val="00387FB1"/>
    <w:rsid w:val="003925CE"/>
    <w:rsid w:val="00393C93"/>
    <w:rsid w:val="00394104"/>
    <w:rsid w:val="003946C0"/>
    <w:rsid w:val="00395EB1"/>
    <w:rsid w:val="003A00E8"/>
    <w:rsid w:val="003A18BE"/>
    <w:rsid w:val="003A2794"/>
    <w:rsid w:val="003A6D2A"/>
    <w:rsid w:val="003A736B"/>
    <w:rsid w:val="003B0122"/>
    <w:rsid w:val="003B0A46"/>
    <w:rsid w:val="003B0EB8"/>
    <w:rsid w:val="003B27E6"/>
    <w:rsid w:val="003B343B"/>
    <w:rsid w:val="003B64D2"/>
    <w:rsid w:val="003C002D"/>
    <w:rsid w:val="003C27A5"/>
    <w:rsid w:val="003C48BD"/>
    <w:rsid w:val="003C784B"/>
    <w:rsid w:val="003D04C2"/>
    <w:rsid w:val="003D1C44"/>
    <w:rsid w:val="003D3E77"/>
    <w:rsid w:val="003D5AD2"/>
    <w:rsid w:val="003D5C0F"/>
    <w:rsid w:val="003D63A9"/>
    <w:rsid w:val="003D6504"/>
    <w:rsid w:val="003E02D4"/>
    <w:rsid w:val="003E2FF9"/>
    <w:rsid w:val="003E30B1"/>
    <w:rsid w:val="003E48DD"/>
    <w:rsid w:val="003F2484"/>
    <w:rsid w:val="003F324C"/>
    <w:rsid w:val="003F4F90"/>
    <w:rsid w:val="003F53AC"/>
    <w:rsid w:val="003F5ACA"/>
    <w:rsid w:val="003F73C5"/>
    <w:rsid w:val="0040215E"/>
    <w:rsid w:val="00403306"/>
    <w:rsid w:val="004033DA"/>
    <w:rsid w:val="004056C2"/>
    <w:rsid w:val="004062F0"/>
    <w:rsid w:val="004123D0"/>
    <w:rsid w:val="004137EB"/>
    <w:rsid w:val="00414B41"/>
    <w:rsid w:val="00414CDD"/>
    <w:rsid w:val="00416DFF"/>
    <w:rsid w:val="00417093"/>
    <w:rsid w:val="00417D7D"/>
    <w:rsid w:val="004203FD"/>
    <w:rsid w:val="00420C8C"/>
    <w:rsid w:val="00420D05"/>
    <w:rsid w:val="00421ABE"/>
    <w:rsid w:val="0042557B"/>
    <w:rsid w:val="004259D5"/>
    <w:rsid w:val="00426A13"/>
    <w:rsid w:val="00432F95"/>
    <w:rsid w:val="00434669"/>
    <w:rsid w:val="0043482B"/>
    <w:rsid w:val="004362FE"/>
    <w:rsid w:val="00441481"/>
    <w:rsid w:val="00442535"/>
    <w:rsid w:val="00442C32"/>
    <w:rsid w:val="004433E7"/>
    <w:rsid w:val="00443494"/>
    <w:rsid w:val="00443791"/>
    <w:rsid w:val="00443BEC"/>
    <w:rsid w:val="00443F79"/>
    <w:rsid w:val="004445E8"/>
    <w:rsid w:val="00444E57"/>
    <w:rsid w:val="0045072A"/>
    <w:rsid w:val="004509F9"/>
    <w:rsid w:val="0045118B"/>
    <w:rsid w:val="0045374D"/>
    <w:rsid w:val="00455308"/>
    <w:rsid w:val="00456B17"/>
    <w:rsid w:val="00457EBA"/>
    <w:rsid w:val="0046011F"/>
    <w:rsid w:val="0046148F"/>
    <w:rsid w:val="00465127"/>
    <w:rsid w:val="004653C7"/>
    <w:rsid w:val="004654CA"/>
    <w:rsid w:val="00465D5E"/>
    <w:rsid w:val="004675AA"/>
    <w:rsid w:val="00471603"/>
    <w:rsid w:val="004736B9"/>
    <w:rsid w:val="00474C99"/>
    <w:rsid w:val="00474FDB"/>
    <w:rsid w:val="00476A14"/>
    <w:rsid w:val="004801F0"/>
    <w:rsid w:val="00480BCF"/>
    <w:rsid w:val="00485D13"/>
    <w:rsid w:val="00485ECA"/>
    <w:rsid w:val="00486799"/>
    <w:rsid w:val="00491246"/>
    <w:rsid w:val="004912A8"/>
    <w:rsid w:val="004936E3"/>
    <w:rsid w:val="004945A6"/>
    <w:rsid w:val="004945F8"/>
    <w:rsid w:val="004A04A7"/>
    <w:rsid w:val="004A050B"/>
    <w:rsid w:val="004A1013"/>
    <w:rsid w:val="004A33F0"/>
    <w:rsid w:val="004A4314"/>
    <w:rsid w:val="004A6104"/>
    <w:rsid w:val="004B046B"/>
    <w:rsid w:val="004B0965"/>
    <w:rsid w:val="004B6525"/>
    <w:rsid w:val="004B6F9F"/>
    <w:rsid w:val="004C08CC"/>
    <w:rsid w:val="004C1E87"/>
    <w:rsid w:val="004C2281"/>
    <w:rsid w:val="004C2A75"/>
    <w:rsid w:val="004C2A76"/>
    <w:rsid w:val="004C46AB"/>
    <w:rsid w:val="004C680E"/>
    <w:rsid w:val="004D010D"/>
    <w:rsid w:val="004D0B78"/>
    <w:rsid w:val="004D3887"/>
    <w:rsid w:val="004D661C"/>
    <w:rsid w:val="004E1C74"/>
    <w:rsid w:val="004E3679"/>
    <w:rsid w:val="004E3CF0"/>
    <w:rsid w:val="004E521B"/>
    <w:rsid w:val="004F1738"/>
    <w:rsid w:val="004F1CB9"/>
    <w:rsid w:val="004F2E40"/>
    <w:rsid w:val="004F3567"/>
    <w:rsid w:val="004F63AD"/>
    <w:rsid w:val="0050053A"/>
    <w:rsid w:val="00500BA0"/>
    <w:rsid w:val="0050196C"/>
    <w:rsid w:val="0050264E"/>
    <w:rsid w:val="0050267C"/>
    <w:rsid w:val="00502C89"/>
    <w:rsid w:val="00503351"/>
    <w:rsid w:val="00504EAB"/>
    <w:rsid w:val="00507B2B"/>
    <w:rsid w:val="005106BD"/>
    <w:rsid w:val="00511931"/>
    <w:rsid w:val="00511F95"/>
    <w:rsid w:val="00514642"/>
    <w:rsid w:val="0051511D"/>
    <w:rsid w:val="00515DA6"/>
    <w:rsid w:val="00516258"/>
    <w:rsid w:val="005168FF"/>
    <w:rsid w:val="00516A1F"/>
    <w:rsid w:val="00516A4E"/>
    <w:rsid w:val="00517F27"/>
    <w:rsid w:val="00520E33"/>
    <w:rsid w:val="00521A26"/>
    <w:rsid w:val="00521C6F"/>
    <w:rsid w:val="0052359E"/>
    <w:rsid w:val="00523799"/>
    <w:rsid w:val="00525E4C"/>
    <w:rsid w:val="005260AC"/>
    <w:rsid w:val="00526E95"/>
    <w:rsid w:val="005312DA"/>
    <w:rsid w:val="00531349"/>
    <w:rsid w:val="0053317C"/>
    <w:rsid w:val="00534CEC"/>
    <w:rsid w:val="00535901"/>
    <w:rsid w:val="00536B79"/>
    <w:rsid w:val="0053706F"/>
    <w:rsid w:val="00537597"/>
    <w:rsid w:val="00540B7F"/>
    <w:rsid w:val="00540C5B"/>
    <w:rsid w:val="00540CF4"/>
    <w:rsid w:val="00540F0F"/>
    <w:rsid w:val="0054207F"/>
    <w:rsid w:val="00547D87"/>
    <w:rsid w:val="00550728"/>
    <w:rsid w:val="00550B73"/>
    <w:rsid w:val="00551F2D"/>
    <w:rsid w:val="00552B53"/>
    <w:rsid w:val="005530C0"/>
    <w:rsid w:val="00556187"/>
    <w:rsid w:val="00556247"/>
    <w:rsid w:val="005574D0"/>
    <w:rsid w:val="005574FE"/>
    <w:rsid w:val="00562D04"/>
    <w:rsid w:val="00563E87"/>
    <w:rsid w:val="00567580"/>
    <w:rsid w:val="0057256D"/>
    <w:rsid w:val="00572AC2"/>
    <w:rsid w:val="005735A3"/>
    <w:rsid w:val="005746AA"/>
    <w:rsid w:val="005747F3"/>
    <w:rsid w:val="00575E16"/>
    <w:rsid w:val="00581803"/>
    <w:rsid w:val="0058404C"/>
    <w:rsid w:val="0058494C"/>
    <w:rsid w:val="00584B98"/>
    <w:rsid w:val="00586B92"/>
    <w:rsid w:val="00586FCC"/>
    <w:rsid w:val="005911BF"/>
    <w:rsid w:val="00591FC2"/>
    <w:rsid w:val="005943E9"/>
    <w:rsid w:val="005A041F"/>
    <w:rsid w:val="005A20C6"/>
    <w:rsid w:val="005A2B8F"/>
    <w:rsid w:val="005A30A5"/>
    <w:rsid w:val="005A60DE"/>
    <w:rsid w:val="005A66C0"/>
    <w:rsid w:val="005A7848"/>
    <w:rsid w:val="005B10B5"/>
    <w:rsid w:val="005B13C3"/>
    <w:rsid w:val="005B6609"/>
    <w:rsid w:val="005B687A"/>
    <w:rsid w:val="005B7E3B"/>
    <w:rsid w:val="005C06B6"/>
    <w:rsid w:val="005C406B"/>
    <w:rsid w:val="005C4963"/>
    <w:rsid w:val="005C4FE5"/>
    <w:rsid w:val="005D0647"/>
    <w:rsid w:val="005D1D3C"/>
    <w:rsid w:val="005D3EC9"/>
    <w:rsid w:val="005E0F24"/>
    <w:rsid w:val="005E3096"/>
    <w:rsid w:val="005E46FD"/>
    <w:rsid w:val="005F067F"/>
    <w:rsid w:val="005F0A79"/>
    <w:rsid w:val="005F4A86"/>
    <w:rsid w:val="0060123B"/>
    <w:rsid w:val="00603B4B"/>
    <w:rsid w:val="00605494"/>
    <w:rsid w:val="00605A08"/>
    <w:rsid w:val="006070AC"/>
    <w:rsid w:val="006106F5"/>
    <w:rsid w:val="00610AF0"/>
    <w:rsid w:val="0061271A"/>
    <w:rsid w:val="00612CB9"/>
    <w:rsid w:val="00613F0D"/>
    <w:rsid w:val="00616A6A"/>
    <w:rsid w:val="00622B29"/>
    <w:rsid w:val="0062327D"/>
    <w:rsid w:val="00623E01"/>
    <w:rsid w:val="006300AD"/>
    <w:rsid w:val="0063276A"/>
    <w:rsid w:val="006341E0"/>
    <w:rsid w:val="00634B73"/>
    <w:rsid w:val="006370BD"/>
    <w:rsid w:val="00640198"/>
    <w:rsid w:val="00642A05"/>
    <w:rsid w:val="00644293"/>
    <w:rsid w:val="0065020C"/>
    <w:rsid w:val="00650E03"/>
    <w:rsid w:val="00653BD0"/>
    <w:rsid w:val="00654445"/>
    <w:rsid w:val="006576E2"/>
    <w:rsid w:val="00657CB7"/>
    <w:rsid w:val="00660056"/>
    <w:rsid w:val="00660B7B"/>
    <w:rsid w:val="00664720"/>
    <w:rsid w:val="00664FFD"/>
    <w:rsid w:val="006718C3"/>
    <w:rsid w:val="006741A3"/>
    <w:rsid w:val="00674958"/>
    <w:rsid w:val="00674E25"/>
    <w:rsid w:val="0068338E"/>
    <w:rsid w:val="00684606"/>
    <w:rsid w:val="006907C7"/>
    <w:rsid w:val="00691A6C"/>
    <w:rsid w:val="00691D0E"/>
    <w:rsid w:val="00693627"/>
    <w:rsid w:val="00693BBC"/>
    <w:rsid w:val="0069480C"/>
    <w:rsid w:val="00696424"/>
    <w:rsid w:val="0069706B"/>
    <w:rsid w:val="00697EBC"/>
    <w:rsid w:val="006A13A1"/>
    <w:rsid w:val="006A5D02"/>
    <w:rsid w:val="006B1802"/>
    <w:rsid w:val="006B18BD"/>
    <w:rsid w:val="006B28B2"/>
    <w:rsid w:val="006B4119"/>
    <w:rsid w:val="006B55CA"/>
    <w:rsid w:val="006B5C4C"/>
    <w:rsid w:val="006B78E7"/>
    <w:rsid w:val="006C2D26"/>
    <w:rsid w:val="006C3033"/>
    <w:rsid w:val="006C6025"/>
    <w:rsid w:val="006C71FD"/>
    <w:rsid w:val="006C7F3F"/>
    <w:rsid w:val="006D0CEA"/>
    <w:rsid w:val="006D240A"/>
    <w:rsid w:val="006D242E"/>
    <w:rsid w:val="006D4EF4"/>
    <w:rsid w:val="006D58E5"/>
    <w:rsid w:val="006E0150"/>
    <w:rsid w:val="006E029F"/>
    <w:rsid w:val="006E0929"/>
    <w:rsid w:val="006E0F6F"/>
    <w:rsid w:val="006E20CF"/>
    <w:rsid w:val="006E7AD2"/>
    <w:rsid w:val="006E7D3D"/>
    <w:rsid w:val="006F1050"/>
    <w:rsid w:val="006F1825"/>
    <w:rsid w:val="006F793C"/>
    <w:rsid w:val="007011D7"/>
    <w:rsid w:val="00701A0A"/>
    <w:rsid w:val="0070264B"/>
    <w:rsid w:val="007046D4"/>
    <w:rsid w:val="007072EA"/>
    <w:rsid w:val="00707E26"/>
    <w:rsid w:val="007148E7"/>
    <w:rsid w:val="007172E2"/>
    <w:rsid w:val="007221A7"/>
    <w:rsid w:val="00726322"/>
    <w:rsid w:val="00726D94"/>
    <w:rsid w:val="00726E0F"/>
    <w:rsid w:val="007340E9"/>
    <w:rsid w:val="00734C95"/>
    <w:rsid w:val="007418D6"/>
    <w:rsid w:val="00743F53"/>
    <w:rsid w:val="0074485F"/>
    <w:rsid w:val="007449DC"/>
    <w:rsid w:val="0074597F"/>
    <w:rsid w:val="007470EB"/>
    <w:rsid w:val="00747759"/>
    <w:rsid w:val="007477C1"/>
    <w:rsid w:val="007503A4"/>
    <w:rsid w:val="0075199B"/>
    <w:rsid w:val="00754233"/>
    <w:rsid w:val="00755EBA"/>
    <w:rsid w:val="00760901"/>
    <w:rsid w:val="00764DCC"/>
    <w:rsid w:val="007668E5"/>
    <w:rsid w:val="00767409"/>
    <w:rsid w:val="00767462"/>
    <w:rsid w:val="00767480"/>
    <w:rsid w:val="00770D4C"/>
    <w:rsid w:val="00772981"/>
    <w:rsid w:val="00776CBF"/>
    <w:rsid w:val="00783CCD"/>
    <w:rsid w:val="00785263"/>
    <w:rsid w:val="00785809"/>
    <w:rsid w:val="00786C4A"/>
    <w:rsid w:val="007927D3"/>
    <w:rsid w:val="00792D48"/>
    <w:rsid w:val="00792F9E"/>
    <w:rsid w:val="007940B9"/>
    <w:rsid w:val="00796799"/>
    <w:rsid w:val="007A26B2"/>
    <w:rsid w:val="007A666E"/>
    <w:rsid w:val="007B1B2D"/>
    <w:rsid w:val="007B2D47"/>
    <w:rsid w:val="007B4E13"/>
    <w:rsid w:val="007B5837"/>
    <w:rsid w:val="007C0C3E"/>
    <w:rsid w:val="007C0CFB"/>
    <w:rsid w:val="007C1561"/>
    <w:rsid w:val="007C1F0B"/>
    <w:rsid w:val="007C1F14"/>
    <w:rsid w:val="007C49A9"/>
    <w:rsid w:val="007D213B"/>
    <w:rsid w:val="007D22E2"/>
    <w:rsid w:val="007D28B8"/>
    <w:rsid w:val="007D497C"/>
    <w:rsid w:val="007E090B"/>
    <w:rsid w:val="007E0F8D"/>
    <w:rsid w:val="007E3420"/>
    <w:rsid w:val="007E5218"/>
    <w:rsid w:val="007E642B"/>
    <w:rsid w:val="007F14B9"/>
    <w:rsid w:val="007F1FEF"/>
    <w:rsid w:val="007F3525"/>
    <w:rsid w:val="007F3CFF"/>
    <w:rsid w:val="007F5341"/>
    <w:rsid w:val="007F60D2"/>
    <w:rsid w:val="007F6D7A"/>
    <w:rsid w:val="007F7440"/>
    <w:rsid w:val="007F7967"/>
    <w:rsid w:val="00800997"/>
    <w:rsid w:val="00802371"/>
    <w:rsid w:val="00807C40"/>
    <w:rsid w:val="00810AD8"/>
    <w:rsid w:val="00810B93"/>
    <w:rsid w:val="008113F5"/>
    <w:rsid w:val="008124E0"/>
    <w:rsid w:val="0082168E"/>
    <w:rsid w:val="00823A0D"/>
    <w:rsid w:val="00824E96"/>
    <w:rsid w:val="00824E97"/>
    <w:rsid w:val="00826756"/>
    <w:rsid w:val="0082708E"/>
    <w:rsid w:val="0083056D"/>
    <w:rsid w:val="00831261"/>
    <w:rsid w:val="008315E9"/>
    <w:rsid w:val="008329AC"/>
    <w:rsid w:val="00833A8B"/>
    <w:rsid w:val="0083401C"/>
    <w:rsid w:val="0083416D"/>
    <w:rsid w:val="00835EFD"/>
    <w:rsid w:val="00840F55"/>
    <w:rsid w:val="00841109"/>
    <w:rsid w:val="008420AC"/>
    <w:rsid w:val="00844C76"/>
    <w:rsid w:val="0084596F"/>
    <w:rsid w:val="0084627C"/>
    <w:rsid w:val="008464A7"/>
    <w:rsid w:val="008505FA"/>
    <w:rsid w:val="008521A4"/>
    <w:rsid w:val="00855844"/>
    <w:rsid w:val="008558D0"/>
    <w:rsid w:val="008569C1"/>
    <w:rsid w:val="008613CD"/>
    <w:rsid w:val="00866A8A"/>
    <w:rsid w:val="008701E2"/>
    <w:rsid w:val="00871AA1"/>
    <w:rsid w:val="00874515"/>
    <w:rsid w:val="00880E05"/>
    <w:rsid w:val="008829A2"/>
    <w:rsid w:val="00882C34"/>
    <w:rsid w:val="00886289"/>
    <w:rsid w:val="008878AD"/>
    <w:rsid w:val="008943C9"/>
    <w:rsid w:val="00894635"/>
    <w:rsid w:val="008A0865"/>
    <w:rsid w:val="008A30D3"/>
    <w:rsid w:val="008A513B"/>
    <w:rsid w:val="008A6E8C"/>
    <w:rsid w:val="008A7A4D"/>
    <w:rsid w:val="008A7FEC"/>
    <w:rsid w:val="008B0F31"/>
    <w:rsid w:val="008B172C"/>
    <w:rsid w:val="008B298B"/>
    <w:rsid w:val="008B3B67"/>
    <w:rsid w:val="008B48BA"/>
    <w:rsid w:val="008B7FE0"/>
    <w:rsid w:val="008C10C0"/>
    <w:rsid w:val="008D0FE6"/>
    <w:rsid w:val="008D13C9"/>
    <w:rsid w:val="008D27FA"/>
    <w:rsid w:val="008D3FE2"/>
    <w:rsid w:val="008D4EB3"/>
    <w:rsid w:val="008D56C0"/>
    <w:rsid w:val="008D5940"/>
    <w:rsid w:val="008D59FA"/>
    <w:rsid w:val="008E0A9B"/>
    <w:rsid w:val="008E161B"/>
    <w:rsid w:val="008E16BC"/>
    <w:rsid w:val="008E198F"/>
    <w:rsid w:val="008E7AD9"/>
    <w:rsid w:val="008F0148"/>
    <w:rsid w:val="008F062E"/>
    <w:rsid w:val="008F0B1C"/>
    <w:rsid w:val="008F1626"/>
    <w:rsid w:val="008F38DF"/>
    <w:rsid w:val="00900141"/>
    <w:rsid w:val="009008E4"/>
    <w:rsid w:val="00907F70"/>
    <w:rsid w:val="009115A0"/>
    <w:rsid w:val="00911631"/>
    <w:rsid w:val="0091235A"/>
    <w:rsid w:val="0091693F"/>
    <w:rsid w:val="00921708"/>
    <w:rsid w:val="00923EAB"/>
    <w:rsid w:val="00927352"/>
    <w:rsid w:val="00927DB5"/>
    <w:rsid w:val="00933CBF"/>
    <w:rsid w:val="009351A7"/>
    <w:rsid w:val="009355B1"/>
    <w:rsid w:val="009371BA"/>
    <w:rsid w:val="00937A05"/>
    <w:rsid w:val="009460A3"/>
    <w:rsid w:val="009475C1"/>
    <w:rsid w:val="00947672"/>
    <w:rsid w:val="0095067B"/>
    <w:rsid w:val="00952B62"/>
    <w:rsid w:val="00953ADF"/>
    <w:rsid w:val="0095473C"/>
    <w:rsid w:val="00955030"/>
    <w:rsid w:val="00955404"/>
    <w:rsid w:val="0095742A"/>
    <w:rsid w:val="00957435"/>
    <w:rsid w:val="00960AB5"/>
    <w:rsid w:val="009618F2"/>
    <w:rsid w:val="009625A5"/>
    <w:rsid w:val="00962F4E"/>
    <w:rsid w:val="009635C9"/>
    <w:rsid w:val="0096381F"/>
    <w:rsid w:val="00966E5F"/>
    <w:rsid w:val="00967627"/>
    <w:rsid w:val="00967B11"/>
    <w:rsid w:val="00970092"/>
    <w:rsid w:val="00970C25"/>
    <w:rsid w:val="00971F8D"/>
    <w:rsid w:val="00972A87"/>
    <w:rsid w:val="00975D79"/>
    <w:rsid w:val="00977EC0"/>
    <w:rsid w:val="0098059A"/>
    <w:rsid w:val="00983ED0"/>
    <w:rsid w:val="00983FA7"/>
    <w:rsid w:val="009848DF"/>
    <w:rsid w:val="00986CEB"/>
    <w:rsid w:val="00987A07"/>
    <w:rsid w:val="00990C5B"/>
    <w:rsid w:val="00993339"/>
    <w:rsid w:val="00995100"/>
    <w:rsid w:val="00995733"/>
    <w:rsid w:val="009A02D0"/>
    <w:rsid w:val="009A0389"/>
    <w:rsid w:val="009A0C28"/>
    <w:rsid w:val="009A19AF"/>
    <w:rsid w:val="009A40F4"/>
    <w:rsid w:val="009A4A44"/>
    <w:rsid w:val="009A4B05"/>
    <w:rsid w:val="009B00B0"/>
    <w:rsid w:val="009B0E2B"/>
    <w:rsid w:val="009B2D98"/>
    <w:rsid w:val="009B36CB"/>
    <w:rsid w:val="009B46F0"/>
    <w:rsid w:val="009B7CAE"/>
    <w:rsid w:val="009C0364"/>
    <w:rsid w:val="009C03A4"/>
    <w:rsid w:val="009C0B7B"/>
    <w:rsid w:val="009C1A28"/>
    <w:rsid w:val="009C2985"/>
    <w:rsid w:val="009C2F59"/>
    <w:rsid w:val="009C3A33"/>
    <w:rsid w:val="009C3A43"/>
    <w:rsid w:val="009C7659"/>
    <w:rsid w:val="009D1761"/>
    <w:rsid w:val="009D17A8"/>
    <w:rsid w:val="009D1E13"/>
    <w:rsid w:val="009D2258"/>
    <w:rsid w:val="009D4518"/>
    <w:rsid w:val="009D47AE"/>
    <w:rsid w:val="009E010D"/>
    <w:rsid w:val="009E6F2E"/>
    <w:rsid w:val="009F1DE4"/>
    <w:rsid w:val="009F39F4"/>
    <w:rsid w:val="009F4C0F"/>
    <w:rsid w:val="009F5C90"/>
    <w:rsid w:val="009F7998"/>
    <w:rsid w:val="00A01C27"/>
    <w:rsid w:val="00A0383E"/>
    <w:rsid w:val="00A03BE6"/>
    <w:rsid w:val="00A06614"/>
    <w:rsid w:val="00A06EDC"/>
    <w:rsid w:val="00A0727F"/>
    <w:rsid w:val="00A07763"/>
    <w:rsid w:val="00A11EE1"/>
    <w:rsid w:val="00A12576"/>
    <w:rsid w:val="00A12626"/>
    <w:rsid w:val="00A1290B"/>
    <w:rsid w:val="00A12C54"/>
    <w:rsid w:val="00A12CD4"/>
    <w:rsid w:val="00A14911"/>
    <w:rsid w:val="00A20B0E"/>
    <w:rsid w:val="00A2129D"/>
    <w:rsid w:val="00A21F18"/>
    <w:rsid w:val="00A22E44"/>
    <w:rsid w:val="00A24636"/>
    <w:rsid w:val="00A259A9"/>
    <w:rsid w:val="00A27D3D"/>
    <w:rsid w:val="00A30A4F"/>
    <w:rsid w:val="00A34BC0"/>
    <w:rsid w:val="00A34BC9"/>
    <w:rsid w:val="00A35422"/>
    <w:rsid w:val="00A378F4"/>
    <w:rsid w:val="00A43F63"/>
    <w:rsid w:val="00A47094"/>
    <w:rsid w:val="00A50703"/>
    <w:rsid w:val="00A5267C"/>
    <w:rsid w:val="00A52949"/>
    <w:rsid w:val="00A5541C"/>
    <w:rsid w:val="00A55ABA"/>
    <w:rsid w:val="00A55C52"/>
    <w:rsid w:val="00A57A29"/>
    <w:rsid w:val="00A60C28"/>
    <w:rsid w:val="00A614EE"/>
    <w:rsid w:val="00A617BA"/>
    <w:rsid w:val="00A6259C"/>
    <w:rsid w:val="00A630AC"/>
    <w:rsid w:val="00A63D50"/>
    <w:rsid w:val="00A7024B"/>
    <w:rsid w:val="00A705F0"/>
    <w:rsid w:val="00A71EDB"/>
    <w:rsid w:val="00A71F5D"/>
    <w:rsid w:val="00A72CD1"/>
    <w:rsid w:val="00A73151"/>
    <w:rsid w:val="00A74EC8"/>
    <w:rsid w:val="00A76293"/>
    <w:rsid w:val="00A77101"/>
    <w:rsid w:val="00A77F3D"/>
    <w:rsid w:val="00A81C00"/>
    <w:rsid w:val="00A82BDE"/>
    <w:rsid w:val="00A82CBD"/>
    <w:rsid w:val="00A8536A"/>
    <w:rsid w:val="00A8764A"/>
    <w:rsid w:val="00A91245"/>
    <w:rsid w:val="00A92C52"/>
    <w:rsid w:val="00A93319"/>
    <w:rsid w:val="00A93866"/>
    <w:rsid w:val="00A97F23"/>
    <w:rsid w:val="00AA5980"/>
    <w:rsid w:val="00AA5F49"/>
    <w:rsid w:val="00AA6E7C"/>
    <w:rsid w:val="00AA7125"/>
    <w:rsid w:val="00AB0194"/>
    <w:rsid w:val="00AB0F31"/>
    <w:rsid w:val="00AB189C"/>
    <w:rsid w:val="00AB65BA"/>
    <w:rsid w:val="00AC7819"/>
    <w:rsid w:val="00AD13D7"/>
    <w:rsid w:val="00AD2627"/>
    <w:rsid w:val="00AD5905"/>
    <w:rsid w:val="00AD5A97"/>
    <w:rsid w:val="00AD5B61"/>
    <w:rsid w:val="00AD76B6"/>
    <w:rsid w:val="00AD78DD"/>
    <w:rsid w:val="00AE0F99"/>
    <w:rsid w:val="00AE2066"/>
    <w:rsid w:val="00AE2A5C"/>
    <w:rsid w:val="00AE494B"/>
    <w:rsid w:val="00AE6F16"/>
    <w:rsid w:val="00AE79B7"/>
    <w:rsid w:val="00AE7EA7"/>
    <w:rsid w:val="00AF17F8"/>
    <w:rsid w:val="00AF3487"/>
    <w:rsid w:val="00AF41E1"/>
    <w:rsid w:val="00AF4BD7"/>
    <w:rsid w:val="00B00FCB"/>
    <w:rsid w:val="00B01924"/>
    <w:rsid w:val="00B02BFF"/>
    <w:rsid w:val="00B050FB"/>
    <w:rsid w:val="00B06DAD"/>
    <w:rsid w:val="00B07497"/>
    <w:rsid w:val="00B1096C"/>
    <w:rsid w:val="00B10C81"/>
    <w:rsid w:val="00B11F82"/>
    <w:rsid w:val="00B12060"/>
    <w:rsid w:val="00B12475"/>
    <w:rsid w:val="00B16C68"/>
    <w:rsid w:val="00B21E5B"/>
    <w:rsid w:val="00B22B7F"/>
    <w:rsid w:val="00B3039D"/>
    <w:rsid w:val="00B32BFE"/>
    <w:rsid w:val="00B339F9"/>
    <w:rsid w:val="00B353F7"/>
    <w:rsid w:val="00B36777"/>
    <w:rsid w:val="00B3710D"/>
    <w:rsid w:val="00B4309B"/>
    <w:rsid w:val="00B43A8E"/>
    <w:rsid w:val="00B4511C"/>
    <w:rsid w:val="00B45721"/>
    <w:rsid w:val="00B47E6B"/>
    <w:rsid w:val="00B51356"/>
    <w:rsid w:val="00B51939"/>
    <w:rsid w:val="00B52166"/>
    <w:rsid w:val="00B566A1"/>
    <w:rsid w:val="00B602F1"/>
    <w:rsid w:val="00B60405"/>
    <w:rsid w:val="00B63948"/>
    <w:rsid w:val="00B64ADB"/>
    <w:rsid w:val="00B66434"/>
    <w:rsid w:val="00B70455"/>
    <w:rsid w:val="00B706AD"/>
    <w:rsid w:val="00B812D1"/>
    <w:rsid w:val="00B82BC5"/>
    <w:rsid w:val="00B83FB4"/>
    <w:rsid w:val="00B8499F"/>
    <w:rsid w:val="00B85339"/>
    <w:rsid w:val="00B85625"/>
    <w:rsid w:val="00B85710"/>
    <w:rsid w:val="00B85B45"/>
    <w:rsid w:val="00B86DE8"/>
    <w:rsid w:val="00B87B64"/>
    <w:rsid w:val="00B91C76"/>
    <w:rsid w:val="00B9265E"/>
    <w:rsid w:val="00B9429E"/>
    <w:rsid w:val="00B9732A"/>
    <w:rsid w:val="00B97A8E"/>
    <w:rsid w:val="00BA116D"/>
    <w:rsid w:val="00BA39BD"/>
    <w:rsid w:val="00BC2789"/>
    <w:rsid w:val="00BC2D53"/>
    <w:rsid w:val="00BC7224"/>
    <w:rsid w:val="00BC7EB6"/>
    <w:rsid w:val="00BD75FA"/>
    <w:rsid w:val="00BE0B6C"/>
    <w:rsid w:val="00BE1DED"/>
    <w:rsid w:val="00BF0261"/>
    <w:rsid w:val="00BF27C4"/>
    <w:rsid w:val="00BF77B3"/>
    <w:rsid w:val="00C02930"/>
    <w:rsid w:val="00C04D1A"/>
    <w:rsid w:val="00C2150C"/>
    <w:rsid w:val="00C234C2"/>
    <w:rsid w:val="00C245CE"/>
    <w:rsid w:val="00C27F89"/>
    <w:rsid w:val="00C316E0"/>
    <w:rsid w:val="00C327BE"/>
    <w:rsid w:val="00C3383A"/>
    <w:rsid w:val="00C45804"/>
    <w:rsid w:val="00C45FD0"/>
    <w:rsid w:val="00C46ED2"/>
    <w:rsid w:val="00C52D0C"/>
    <w:rsid w:val="00C5322B"/>
    <w:rsid w:val="00C54724"/>
    <w:rsid w:val="00C564C7"/>
    <w:rsid w:val="00C56863"/>
    <w:rsid w:val="00C56981"/>
    <w:rsid w:val="00C61247"/>
    <w:rsid w:val="00C70466"/>
    <w:rsid w:val="00C723DC"/>
    <w:rsid w:val="00C73B16"/>
    <w:rsid w:val="00C74A50"/>
    <w:rsid w:val="00C80847"/>
    <w:rsid w:val="00C8158F"/>
    <w:rsid w:val="00C84D42"/>
    <w:rsid w:val="00C85A3F"/>
    <w:rsid w:val="00C85C0A"/>
    <w:rsid w:val="00C86A8D"/>
    <w:rsid w:val="00C872F8"/>
    <w:rsid w:val="00C9016E"/>
    <w:rsid w:val="00C922F3"/>
    <w:rsid w:val="00C950F9"/>
    <w:rsid w:val="00C952AE"/>
    <w:rsid w:val="00C95E8D"/>
    <w:rsid w:val="00C966B9"/>
    <w:rsid w:val="00C96D99"/>
    <w:rsid w:val="00C96DE3"/>
    <w:rsid w:val="00CA121D"/>
    <w:rsid w:val="00CA1723"/>
    <w:rsid w:val="00CA217B"/>
    <w:rsid w:val="00CA33F9"/>
    <w:rsid w:val="00CA652E"/>
    <w:rsid w:val="00CB06E1"/>
    <w:rsid w:val="00CB086D"/>
    <w:rsid w:val="00CB31DF"/>
    <w:rsid w:val="00CC1984"/>
    <w:rsid w:val="00CC376A"/>
    <w:rsid w:val="00CC3A0A"/>
    <w:rsid w:val="00CC3C64"/>
    <w:rsid w:val="00CC419D"/>
    <w:rsid w:val="00CC443E"/>
    <w:rsid w:val="00CD3749"/>
    <w:rsid w:val="00CD39C3"/>
    <w:rsid w:val="00CD5EA2"/>
    <w:rsid w:val="00CD6D1E"/>
    <w:rsid w:val="00CE1FF1"/>
    <w:rsid w:val="00CE2BB0"/>
    <w:rsid w:val="00CE2FDE"/>
    <w:rsid w:val="00CE46E5"/>
    <w:rsid w:val="00CE4EE6"/>
    <w:rsid w:val="00CF1EC4"/>
    <w:rsid w:val="00CF51C8"/>
    <w:rsid w:val="00CF7976"/>
    <w:rsid w:val="00D01BBB"/>
    <w:rsid w:val="00D02997"/>
    <w:rsid w:val="00D06194"/>
    <w:rsid w:val="00D069C1"/>
    <w:rsid w:val="00D1183A"/>
    <w:rsid w:val="00D13DFE"/>
    <w:rsid w:val="00D13F22"/>
    <w:rsid w:val="00D13F85"/>
    <w:rsid w:val="00D16DD2"/>
    <w:rsid w:val="00D20CC4"/>
    <w:rsid w:val="00D234BF"/>
    <w:rsid w:val="00D235FE"/>
    <w:rsid w:val="00D24F1A"/>
    <w:rsid w:val="00D2789B"/>
    <w:rsid w:val="00D30F96"/>
    <w:rsid w:val="00D31DFC"/>
    <w:rsid w:val="00D32533"/>
    <w:rsid w:val="00D342B3"/>
    <w:rsid w:val="00D423F0"/>
    <w:rsid w:val="00D42C46"/>
    <w:rsid w:val="00D439C6"/>
    <w:rsid w:val="00D43AE5"/>
    <w:rsid w:val="00D445A0"/>
    <w:rsid w:val="00D46850"/>
    <w:rsid w:val="00D46DD2"/>
    <w:rsid w:val="00D50EF1"/>
    <w:rsid w:val="00D513EB"/>
    <w:rsid w:val="00D524D5"/>
    <w:rsid w:val="00D52F09"/>
    <w:rsid w:val="00D53FBD"/>
    <w:rsid w:val="00D55691"/>
    <w:rsid w:val="00D5571C"/>
    <w:rsid w:val="00D6367C"/>
    <w:rsid w:val="00D63FAF"/>
    <w:rsid w:val="00D66966"/>
    <w:rsid w:val="00D67C1A"/>
    <w:rsid w:val="00D70B2E"/>
    <w:rsid w:val="00D70EA0"/>
    <w:rsid w:val="00D7719E"/>
    <w:rsid w:val="00D77998"/>
    <w:rsid w:val="00D80FFB"/>
    <w:rsid w:val="00D82F48"/>
    <w:rsid w:val="00D83200"/>
    <w:rsid w:val="00D85E46"/>
    <w:rsid w:val="00D87083"/>
    <w:rsid w:val="00D91CFE"/>
    <w:rsid w:val="00D92FFC"/>
    <w:rsid w:val="00D96055"/>
    <w:rsid w:val="00D972EA"/>
    <w:rsid w:val="00D979D5"/>
    <w:rsid w:val="00DA29DF"/>
    <w:rsid w:val="00DA3A84"/>
    <w:rsid w:val="00DA5C4D"/>
    <w:rsid w:val="00DA637A"/>
    <w:rsid w:val="00DB11BD"/>
    <w:rsid w:val="00DB789B"/>
    <w:rsid w:val="00DB7AFC"/>
    <w:rsid w:val="00DC0D3C"/>
    <w:rsid w:val="00DC184A"/>
    <w:rsid w:val="00DC1DED"/>
    <w:rsid w:val="00DC29E1"/>
    <w:rsid w:val="00DC2E3F"/>
    <w:rsid w:val="00DC2F7C"/>
    <w:rsid w:val="00DC4656"/>
    <w:rsid w:val="00DC6FE0"/>
    <w:rsid w:val="00DD05B6"/>
    <w:rsid w:val="00DD0CA4"/>
    <w:rsid w:val="00DD2CDC"/>
    <w:rsid w:val="00DD3E92"/>
    <w:rsid w:val="00DD60EF"/>
    <w:rsid w:val="00DD6CEA"/>
    <w:rsid w:val="00DD7C8D"/>
    <w:rsid w:val="00DE1AFC"/>
    <w:rsid w:val="00DE601A"/>
    <w:rsid w:val="00DF1AE9"/>
    <w:rsid w:val="00DF4D21"/>
    <w:rsid w:val="00E00C4A"/>
    <w:rsid w:val="00E00DBA"/>
    <w:rsid w:val="00E02331"/>
    <w:rsid w:val="00E14BBF"/>
    <w:rsid w:val="00E1565A"/>
    <w:rsid w:val="00E15D88"/>
    <w:rsid w:val="00E22337"/>
    <w:rsid w:val="00E25069"/>
    <w:rsid w:val="00E36031"/>
    <w:rsid w:val="00E40A27"/>
    <w:rsid w:val="00E40DE1"/>
    <w:rsid w:val="00E40F29"/>
    <w:rsid w:val="00E43727"/>
    <w:rsid w:val="00E43DAF"/>
    <w:rsid w:val="00E45010"/>
    <w:rsid w:val="00E46C23"/>
    <w:rsid w:val="00E52FDE"/>
    <w:rsid w:val="00E53560"/>
    <w:rsid w:val="00E53919"/>
    <w:rsid w:val="00E5632A"/>
    <w:rsid w:val="00E569C9"/>
    <w:rsid w:val="00E60BDA"/>
    <w:rsid w:val="00E61729"/>
    <w:rsid w:val="00E61A67"/>
    <w:rsid w:val="00E61C64"/>
    <w:rsid w:val="00E630AA"/>
    <w:rsid w:val="00E65CF2"/>
    <w:rsid w:val="00E67304"/>
    <w:rsid w:val="00E714FD"/>
    <w:rsid w:val="00E73341"/>
    <w:rsid w:val="00E74E19"/>
    <w:rsid w:val="00E75312"/>
    <w:rsid w:val="00E758DD"/>
    <w:rsid w:val="00E75CE9"/>
    <w:rsid w:val="00E76E35"/>
    <w:rsid w:val="00E83662"/>
    <w:rsid w:val="00E85DDE"/>
    <w:rsid w:val="00E93047"/>
    <w:rsid w:val="00E95078"/>
    <w:rsid w:val="00E95BD1"/>
    <w:rsid w:val="00E97061"/>
    <w:rsid w:val="00E97222"/>
    <w:rsid w:val="00E978D0"/>
    <w:rsid w:val="00EA2768"/>
    <w:rsid w:val="00EA350A"/>
    <w:rsid w:val="00EA7EA2"/>
    <w:rsid w:val="00EB2548"/>
    <w:rsid w:val="00EB5EDE"/>
    <w:rsid w:val="00EB74E2"/>
    <w:rsid w:val="00EB75AD"/>
    <w:rsid w:val="00EC2349"/>
    <w:rsid w:val="00EC44CC"/>
    <w:rsid w:val="00EC5C22"/>
    <w:rsid w:val="00EC7C4A"/>
    <w:rsid w:val="00ED72C4"/>
    <w:rsid w:val="00EE0CC4"/>
    <w:rsid w:val="00EE0D78"/>
    <w:rsid w:val="00EE12B4"/>
    <w:rsid w:val="00EE1303"/>
    <w:rsid w:val="00EE6BCD"/>
    <w:rsid w:val="00EE6E6C"/>
    <w:rsid w:val="00EF1318"/>
    <w:rsid w:val="00EF4F91"/>
    <w:rsid w:val="00EF6477"/>
    <w:rsid w:val="00F00912"/>
    <w:rsid w:val="00F02660"/>
    <w:rsid w:val="00F07442"/>
    <w:rsid w:val="00F07AEC"/>
    <w:rsid w:val="00F11463"/>
    <w:rsid w:val="00F1218E"/>
    <w:rsid w:val="00F12BFC"/>
    <w:rsid w:val="00F15024"/>
    <w:rsid w:val="00F17590"/>
    <w:rsid w:val="00F20194"/>
    <w:rsid w:val="00F21AE5"/>
    <w:rsid w:val="00F2407C"/>
    <w:rsid w:val="00F24088"/>
    <w:rsid w:val="00F24450"/>
    <w:rsid w:val="00F25E5F"/>
    <w:rsid w:val="00F268AC"/>
    <w:rsid w:val="00F26BE1"/>
    <w:rsid w:val="00F27DF6"/>
    <w:rsid w:val="00F31E9C"/>
    <w:rsid w:val="00F3257C"/>
    <w:rsid w:val="00F33B68"/>
    <w:rsid w:val="00F37060"/>
    <w:rsid w:val="00F41ECE"/>
    <w:rsid w:val="00F41FFB"/>
    <w:rsid w:val="00F43C82"/>
    <w:rsid w:val="00F45679"/>
    <w:rsid w:val="00F51BEC"/>
    <w:rsid w:val="00F564AD"/>
    <w:rsid w:val="00F6256B"/>
    <w:rsid w:val="00F651AC"/>
    <w:rsid w:val="00F65861"/>
    <w:rsid w:val="00F70773"/>
    <w:rsid w:val="00F71768"/>
    <w:rsid w:val="00F72FAE"/>
    <w:rsid w:val="00F753AD"/>
    <w:rsid w:val="00F753D9"/>
    <w:rsid w:val="00F766E3"/>
    <w:rsid w:val="00F7696F"/>
    <w:rsid w:val="00F801F9"/>
    <w:rsid w:val="00F80F69"/>
    <w:rsid w:val="00F831CE"/>
    <w:rsid w:val="00F852BC"/>
    <w:rsid w:val="00F85E96"/>
    <w:rsid w:val="00F85EF1"/>
    <w:rsid w:val="00F85FAD"/>
    <w:rsid w:val="00F9097B"/>
    <w:rsid w:val="00F92394"/>
    <w:rsid w:val="00F92890"/>
    <w:rsid w:val="00F95891"/>
    <w:rsid w:val="00F9589F"/>
    <w:rsid w:val="00FA1841"/>
    <w:rsid w:val="00FA7429"/>
    <w:rsid w:val="00FB02E2"/>
    <w:rsid w:val="00FB15F3"/>
    <w:rsid w:val="00FB34FC"/>
    <w:rsid w:val="00FB3A43"/>
    <w:rsid w:val="00FB77C1"/>
    <w:rsid w:val="00FC2E32"/>
    <w:rsid w:val="00FC4121"/>
    <w:rsid w:val="00FC43F2"/>
    <w:rsid w:val="00FC4581"/>
    <w:rsid w:val="00FD0CF3"/>
    <w:rsid w:val="00FD2063"/>
    <w:rsid w:val="00FD6A87"/>
    <w:rsid w:val="00FD74E9"/>
    <w:rsid w:val="00FD7714"/>
    <w:rsid w:val="00FD7E47"/>
    <w:rsid w:val="00FE1392"/>
    <w:rsid w:val="00FE5442"/>
    <w:rsid w:val="00FE588B"/>
    <w:rsid w:val="00FE6D3A"/>
    <w:rsid w:val="00FE7659"/>
    <w:rsid w:val="00FE7AAE"/>
    <w:rsid w:val="00FE7EF9"/>
    <w:rsid w:val="00FF32E1"/>
    <w:rsid w:val="00FF6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5E"/>
  </w:style>
  <w:style w:type="paragraph" w:styleId="1">
    <w:name w:val="heading 1"/>
    <w:basedOn w:val="a"/>
    <w:link w:val="10"/>
    <w:qFormat/>
    <w:rsid w:val="000537ED"/>
    <w:pPr>
      <w:spacing w:before="100" w:beforeAutospacing="1" w:after="100" w:afterAutospacing="1" w:line="240" w:lineRule="auto"/>
      <w:outlineLvl w:val="0"/>
    </w:pPr>
    <w:rPr>
      <w:rFonts w:ascii="Arial" w:eastAsia="Arial Unicode MS" w:hAnsi="Arial" w:cs="Times New Roman"/>
      <w:b/>
      <w:bCs/>
      <w:color w:val="003366"/>
      <w:kern w:val="36"/>
      <w:sz w:val="27"/>
      <w:szCs w:val="27"/>
    </w:rPr>
  </w:style>
  <w:style w:type="paragraph" w:styleId="2">
    <w:name w:val="heading 2"/>
    <w:basedOn w:val="a"/>
    <w:next w:val="a"/>
    <w:link w:val="20"/>
    <w:unhideWhenUsed/>
    <w:qFormat/>
    <w:rsid w:val="00E74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4E19"/>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7">
    <w:name w:val="heading 7"/>
    <w:basedOn w:val="a"/>
    <w:next w:val="a"/>
    <w:link w:val="70"/>
    <w:qFormat/>
    <w:rsid w:val="00E74E19"/>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E74E19"/>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74E19"/>
    <w:pPr>
      <w:spacing w:before="240" w:after="60" w:line="360" w:lineRule="auto"/>
      <w:ind w:firstLine="709"/>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7ED"/>
    <w:rPr>
      <w:rFonts w:ascii="Arial" w:eastAsia="Arial Unicode MS" w:hAnsi="Arial" w:cs="Times New Roman"/>
      <w:b/>
      <w:bCs/>
      <w:color w:val="003366"/>
      <w:kern w:val="36"/>
      <w:sz w:val="27"/>
      <w:szCs w:val="27"/>
    </w:rPr>
  </w:style>
  <w:style w:type="character" w:customStyle="1" w:styleId="20">
    <w:name w:val="Заголовок 2 Знак"/>
    <w:basedOn w:val="a0"/>
    <w:link w:val="2"/>
    <w:rsid w:val="00E74E1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E74E19"/>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E74E19"/>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E74E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74E19"/>
    <w:rPr>
      <w:rFonts w:ascii="Arial" w:eastAsia="Times New Roman" w:hAnsi="Arial" w:cs="Times New Roman"/>
      <w:sz w:val="20"/>
      <w:szCs w:val="20"/>
      <w:lang w:eastAsia="ru-RU"/>
    </w:rPr>
  </w:style>
  <w:style w:type="paragraph" w:styleId="a3">
    <w:name w:val="No Spacing"/>
    <w:link w:val="a4"/>
    <w:uiPriority w:val="1"/>
    <w:qFormat/>
    <w:rsid w:val="004E3679"/>
    <w:pPr>
      <w:spacing w:after="0" w:line="240" w:lineRule="auto"/>
    </w:pPr>
    <w:rPr>
      <w:rFonts w:eastAsiaTheme="minorEastAsia"/>
    </w:rPr>
  </w:style>
  <w:style w:type="character" w:customStyle="1" w:styleId="a4">
    <w:name w:val="Без интервала Знак"/>
    <w:basedOn w:val="a0"/>
    <w:link w:val="a3"/>
    <w:uiPriority w:val="1"/>
    <w:rsid w:val="004E3679"/>
    <w:rPr>
      <w:rFonts w:eastAsiaTheme="minorEastAsia"/>
    </w:rPr>
  </w:style>
  <w:style w:type="paragraph" w:styleId="a5">
    <w:name w:val="Balloon Text"/>
    <w:basedOn w:val="a"/>
    <w:link w:val="a6"/>
    <w:semiHidden/>
    <w:unhideWhenUsed/>
    <w:rsid w:val="004E367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E3679"/>
    <w:rPr>
      <w:rFonts w:ascii="Tahoma" w:hAnsi="Tahoma" w:cs="Tahoma"/>
      <w:sz w:val="16"/>
      <w:szCs w:val="16"/>
    </w:rPr>
  </w:style>
  <w:style w:type="paragraph" w:customStyle="1" w:styleId="a7">
    <w:name w:val="Прижатый влево"/>
    <w:basedOn w:val="a"/>
    <w:next w:val="a"/>
    <w:rsid w:val="00FE5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16A4E"/>
    <w:rPr>
      <w:color w:val="0000FF"/>
      <w:u w:val="single"/>
    </w:rPr>
  </w:style>
  <w:style w:type="paragraph" w:styleId="a9">
    <w:name w:val="List Paragraph"/>
    <w:basedOn w:val="a"/>
    <w:uiPriority w:val="34"/>
    <w:qFormat/>
    <w:rsid w:val="00D1183A"/>
    <w:pPr>
      <w:ind w:left="720"/>
      <w:contextualSpacing/>
    </w:pPr>
  </w:style>
  <w:style w:type="paragraph" w:styleId="aa">
    <w:name w:val="Body Text"/>
    <w:basedOn w:val="a"/>
    <w:link w:val="ab"/>
    <w:rsid w:val="009460A3"/>
    <w:pPr>
      <w:spacing w:after="0" w:line="240" w:lineRule="auto"/>
      <w:jc w:val="center"/>
    </w:pPr>
    <w:rPr>
      <w:rFonts w:ascii="Calibri" w:eastAsia="Times New Roman" w:hAnsi="Calibri" w:cs="Calibri"/>
      <w:b/>
      <w:bCs/>
      <w:sz w:val="28"/>
      <w:szCs w:val="28"/>
      <w:u w:val="single"/>
      <w:lang w:eastAsia="ru-RU"/>
    </w:rPr>
  </w:style>
  <w:style w:type="character" w:customStyle="1" w:styleId="ab">
    <w:name w:val="Основной текст Знак"/>
    <w:basedOn w:val="a0"/>
    <w:link w:val="aa"/>
    <w:rsid w:val="009460A3"/>
    <w:rPr>
      <w:rFonts w:ascii="Calibri" w:eastAsia="Times New Roman" w:hAnsi="Calibri" w:cs="Calibri"/>
      <w:b/>
      <w:bCs/>
      <w:sz w:val="28"/>
      <w:szCs w:val="28"/>
      <w:u w:val="single"/>
      <w:lang w:eastAsia="ru-RU"/>
    </w:rPr>
  </w:style>
  <w:style w:type="table" w:styleId="ac">
    <w:name w:val="Table Grid"/>
    <w:basedOn w:val="a1"/>
    <w:uiPriority w:val="59"/>
    <w:rsid w:val="00DF1AE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rsid w:val="00ED72C4"/>
    <w:pPr>
      <w:widowControl w:val="0"/>
      <w:spacing w:after="0" w:line="240" w:lineRule="auto"/>
      <w:ind w:right="271"/>
      <w:jc w:val="both"/>
    </w:pPr>
    <w:rPr>
      <w:rFonts w:ascii="Times New Roman" w:eastAsia="Times New Roman" w:hAnsi="Times New Roman" w:cs="Times New Roman"/>
      <w:snapToGrid w:val="0"/>
      <w:sz w:val="24"/>
      <w:szCs w:val="20"/>
      <w:lang w:eastAsia="ru-RU"/>
    </w:rPr>
  </w:style>
  <w:style w:type="paragraph" w:styleId="ad">
    <w:name w:val="footer"/>
    <w:basedOn w:val="a"/>
    <w:link w:val="ae"/>
    <w:uiPriority w:val="99"/>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537ED"/>
    <w:rPr>
      <w:rFonts w:ascii="Times New Roman" w:eastAsia="Times New Roman" w:hAnsi="Times New Roman" w:cs="Times New Roman"/>
      <w:sz w:val="24"/>
      <w:szCs w:val="24"/>
      <w:lang w:eastAsia="ru-RU"/>
    </w:rPr>
  </w:style>
  <w:style w:type="character" w:styleId="af">
    <w:name w:val="page number"/>
    <w:basedOn w:val="a0"/>
    <w:rsid w:val="000537ED"/>
  </w:style>
  <w:style w:type="paragraph" w:customStyle="1" w:styleId="12">
    <w:name w:val="Без интервала1"/>
    <w:link w:val="NoSpacingChar"/>
    <w:rsid w:val="000537ED"/>
    <w:pPr>
      <w:spacing w:after="0" w:line="240" w:lineRule="auto"/>
    </w:pPr>
    <w:rPr>
      <w:rFonts w:ascii="Calibri" w:eastAsia="Times New Roman" w:hAnsi="Calibri" w:cs="Calibri"/>
    </w:rPr>
  </w:style>
  <w:style w:type="character" w:customStyle="1" w:styleId="NoSpacingChar">
    <w:name w:val="No Spacing Char"/>
    <w:link w:val="12"/>
    <w:locked/>
    <w:rsid w:val="00E74E19"/>
    <w:rPr>
      <w:rFonts w:ascii="Calibri" w:eastAsia="Times New Roman" w:hAnsi="Calibri" w:cs="Calibri"/>
    </w:rPr>
  </w:style>
  <w:style w:type="character" w:customStyle="1" w:styleId="Zag11">
    <w:name w:val="Zag_11"/>
    <w:rsid w:val="000537ED"/>
  </w:style>
  <w:style w:type="character" w:customStyle="1" w:styleId="apple-converted-space">
    <w:name w:val="apple-converted-space"/>
    <w:basedOn w:val="a0"/>
    <w:rsid w:val="000537ED"/>
  </w:style>
  <w:style w:type="paragraph" w:customStyle="1" w:styleId="consplusnormal">
    <w:name w:val="consplusnormal"/>
    <w:basedOn w:val="a"/>
    <w:rsid w:val="0005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0537ED"/>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0537ED"/>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0537ED"/>
    <w:rPr>
      <w:rFonts w:ascii="Times New Roman" w:hAnsi="Times New Roman" w:cs="Times New Roman"/>
      <w:b/>
      <w:bCs/>
      <w:i/>
      <w:iCs/>
      <w:noProof/>
      <w:spacing w:val="0"/>
      <w:sz w:val="22"/>
      <w:szCs w:val="22"/>
      <w:shd w:val="clear" w:color="auto" w:fill="FFFFFF"/>
      <w:lang w:bidi="ar-SA"/>
    </w:rPr>
  </w:style>
  <w:style w:type="paragraph" w:styleId="af2">
    <w:name w:val="Body Text Indent"/>
    <w:basedOn w:val="a"/>
    <w:link w:val="af3"/>
    <w:rsid w:val="000537E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0537ED"/>
    <w:rPr>
      <w:rFonts w:ascii="Times New Roman" w:eastAsia="Times New Roman" w:hAnsi="Times New Roman" w:cs="Times New Roman"/>
      <w:sz w:val="24"/>
      <w:szCs w:val="24"/>
      <w:lang w:eastAsia="ru-RU"/>
    </w:rPr>
  </w:style>
  <w:style w:type="paragraph" w:styleId="af4">
    <w:name w:val="Normal (Web)"/>
    <w:basedOn w:val="a"/>
    <w:uiPriority w:val="99"/>
    <w:rsid w:val="000537ED"/>
    <w:pPr>
      <w:spacing w:before="30" w:after="30" w:line="240" w:lineRule="auto"/>
    </w:pPr>
    <w:rPr>
      <w:rFonts w:ascii="Times New Roman" w:eastAsia="Times New Roman" w:hAnsi="Times New Roman" w:cs="Times New Roman"/>
      <w:sz w:val="20"/>
      <w:szCs w:val="20"/>
      <w:lang w:eastAsia="ru-RU"/>
    </w:rPr>
  </w:style>
  <w:style w:type="paragraph" w:styleId="21">
    <w:name w:val="Body Text Indent 2"/>
    <w:basedOn w:val="a"/>
    <w:link w:val="22"/>
    <w:unhideWhenUsed/>
    <w:rsid w:val="000C71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7168"/>
    <w:rPr>
      <w:rFonts w:ascii="Times New Roman" w:eastAsia="Times New Roman" w:hAnsi="Times New Roman" w:cs="Times New Roman"/>
      <w:sz w:val="24"/>
      <w:szCs w:val="24"/>
      <w:lang w:eastAsia="ru-RU"/>
    </w:rPr>
  </w:style>
  <w:style w:type="paragraph" w:customStyle="1" w:styleId="western">
    <w:name w:val="western"/>
    <w:basedOn w:val="a"/>
    <w:rsid w:val="00432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826756"/>
    <w:rPr>
      <w:b/>
      <w:bCs/>
    </w:rPr>
  </w:style>
  <w:style w:type="paragraph" w:customStyle="1" w:styleId="Default">
    <w:name w:val="Default"/>
    <w:rsid w:val="00A876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3A6D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3">
    <w:name w:val="Сетка таблицы1"/>
    <w:basedOn w:val="a1"/>
    <w:next w:val="ac"/>
    <w:uiPriority w:val="59"/>
    <w:rsid w:val="00BD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BD75FA"/>
  </w:style>
  <w:style w:type="character" w:customStyle="1" w:styleId="s4">
    <w:name w:val="s4"/>
    <w:basedOn w:val="a0"/>
    <w:rsid w:val="00BD75FA"/>
  </w:style>
  <w:style w:type="paragraph" w:styleId="af6">
    <w:name w:val="Subtitle"/>
    <w:basedOn w:val="a"/>
    <w:next w:val="a"/>
    <w:link w:val="af7"/>
    <w:qFormat/>
    <w:rsid w:val="00BD75FA"/>
    <w:pPr>
      <w:spacing w:after="60"/>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rsid w:val="00BD75FA"/>
    <w:rPr>
      <w:rFonts w:ascii="Cambria" w:eastAsia="Times New Roman" w:hAnsi="Cambria" w:cs="Times New Roman"/>
      <w:sz w:val="24"/>
      <w:szCs w:val="24"/>
      <w:lang w:eastAsia="ru-RU"/>
    </w:rPr>
  </w:style>
  <w:style w:type="paragraph" w:customStyle="1" w:styleId="text">
    <w:name w:val="text"/>
    <w:basedOn w:val="a"/>
    <w:rsid w:val="006D242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sPlusNormal0">
    <w:name w:val="ConsPlusNormal"/>
    <w:rsid w:val="00E74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1"/>
    <w:basedOn w:val="a"/>
    <w:next w:val="af4"/>
    <w:rsid w:val="00E74E1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8">
    <w:name w:val="Текст сноски Знак"/>
    <w:link w:val="af9"/>
    <w:semiHidden/>
    <w:rsid w:val="00E74E19"/>
    <w:rPr>
      <w:rFonts w:ascii="Times New Roman" w:eastAsia="Times New Roman" w:hAnsi="Times New Roman" w:cs="Times New Roman"/>
      <w:sz w:val="20"/>
      <w:szCs w:val="20"/>
    </w:rPr>
  </w:style>
  <w:style w:type="paragraph" w:styleId="af9">
    <w:name w:val="footnote text"/>
    <w:basedOn w:val="a"/>
    <w:link w:val="af8"/>
    <w:semiHidden/>
    <w:rsid w:val="00E74E19"/>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uiPriority w:val="99"/>
    <w:semiHidden/>
    <w:rsid w:val="00E74E19"/>
    <w:rPr>
      <w:sz w:val="20"/>
      <w:szCs w:val="20"/>
    </w:rPr>
  </w:style>
  <w:style w:type="paragraph" w:styleId="3">
    <w:name w:val="Body Text Indent 3"/>
    <w:basedOn w:val="a"/>
    <w:link w:val="30"/>
    <w:rsid w:val="00E74E19"/>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74E19"/>
    <w:rPr>
      <w:rFonts w:ascii="Times New Roman" w:eastAsia="Times New Roman" w:hAnsi="Times New Roman" w:cs="Times New Roman"/>
      <w:sz w:val="16"/>
      <w:szCs w:val="16"/>
      <w:lang w:eastAsia="ru-RU"/>
    </w:rPr>
  </w:style>
  <w:style w:type="paragraph" w:styleId="25">
    <w:name w:val="Body Text 2"/>
    <w:basedOn w:val="a"/>
    <w:link w:val="26"/>
    <w:rsid w:val="00E74E1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E74E19"/>
    <w:rPr>
      <w:rFonts w:ascii="Times New Roman" w:eastAsia="Times New Roman" w:hAnsi="Times New Roman" w:cs="Times New Roman"/>
      <w:sz w:val="24"/>
      <w:szCs w:val="24"/>
      <w:lang w:eastAsia="ru-RU"/>
    </w:rPr>
  </w:style>
  <w:style w:type="paragraph" w:customStyle="1" w:styleId="afa">
    <w:name w:val="Знак"/>
    <w:basedOn w:val="a"/>
    <w:rsid w:val="00E74E19"/>
    <w:pPr>
      <w:spacing w:after="160" w:line="240" w:lineRule="exact"/>
    </w:pPr>
    <w:rPr>
      <w:rFonts w:ascii="Verdana" w:eastAsia="Times New Roman" w:hAnsi="Verdana" w:cs="Times New Roman"/>
      <w:sz w:val="20"/>
      <w:szCs w:val="20"/>
      <w:lang w:val="en-US"/>
    </w:rPr>
  </w:style>
  <w:style w:type="paragraph" w:customStyle="1" w:styleId="ConsNormal">
    <w:name w:val="ConsNormal"/>
    <w:rsid w:val="00E74E1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74E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74E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
    <w:basedOn w:val="a"/>
    <w:rsid w:val="00E74E19"/>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6">
    <w:name w:val="заголовок 1"/>
    <w:basedOn w:val="a"/>
    <w:next w:val="a"/>
    <w:rsid w:val="00E74E1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c">
    <w:name w:val="Письмо"/>
    <w:basedOn w:val="a"/>
    <w:rsid w:val="00E74E1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d">
    <w:name w:val="Центр"/>
    <w:basedOn w:val="a"/>
    <w:rsid w:val="00E74E1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E74E19"/>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4E1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E74E19"/>
    <w:rPr>
      <w:rFonts w:ascii="Times New Roman" w:hAnsi="Times New Roman" w:cs="Times New Roman"/>
      <w:sz w:val="26"/>
      <w:szCs w:val="26"/>
    </w:rPr>
  </w:style>
  <w:style w:type="paragraph" w:customStyle="1" w:styleId="17">
    <w:name w:val="Абзац списка1"/>
    <w:basedOn w:val="a"/>
    <w:rsid w:val="00E74E19"/>
    <w:pPr>
      <w:ind w:left="720"/>
    </w:pPr>
    <w:rPr>
      <w:rFonts w:ascii="Calibri" w:eastAsia="Times New Roman" w:hAnsi="Calibri" w:cs="Times New Roman"/>
    </w:rPr>
  </w:style>
  <w:style w:type="character" w:customStyle="1" w:styleId="afe">
    <w:name w:val="Основной текст_"/>
    <w:link w:val="27"/>
    <w:locked/>
    <w:rsid w:val="00E74E19"/>
    <w:rPr>
      <w:sz w:val="26"/>
      <w:szCs w:val="26"/>
      <w:shd w:val="clear" w:color="auto" w:fill="FFFFFF"/>
    </w:rPr>
  </w:style>
  <w:style w:type="paragraph" w:customStyle="1" w:styleId="27">
    <w:name w:val="Основной текст2"/>
    <w:basedOn w:val="a"/>
    <w:link w:val="afe"/>
    <w:rsid w:val="00E74E19"/>
    <w:pPr>
      <w:shd w:val="clear" w:color="auto" w:fill="FFFFFF"/>
      <w:spacing w:after="0" w:line="322" w:lineRule="exact"/>
    </w:pPr>
    <w:rPr>
      <w:sz w:val="26"/>
      <w:szCs w:val="26"/>
      <w:shd w:val="clear" w:color="auto" w:fill="FFFFFF"/>
    </w:rPr>
  </w:style>
  <w:style w:type="paragraph" w:customStyle="1" w:styleId="28">
    <w:name w:val="Без интервала2"/>
    <w:rsid w:val="00E74E19"/>
    <w:pPr>
      <w:spacing w:after="0" w:line="240" w:lineRule="auto"/>
    </w:pPr>
    <w:rPr>
      <w:rFonts w:ascii="Calibri" w:eastAsia="Times New Roman" w:hAnsi="Calibri" w:cs="Calibri"/>
    </w:rPr>
  </w:style>
  <w:style w:type="character" w:styleId="aff">
    <w:name w:val="Emphasis"/>
    <w:qFormat/>
    <w:rsid w:val="00E74E19"/>
    <w:rPr>
      <w:i/>
      <w:iCs/>
    </w:rPr>
  </w:style>
  <w:style w:type="paragraph" w:styleId="aff0">
    <w:name w:val="Title"/>
    <w:basedOn w:val="a"/>
    <w:link w:val="aff1"/>
    <w:uiPriority w:val="10"/>
    <w:qFormat/>
    <w:rsid w:val="00E74E19"/>
    <w:pPr>
      <w:spacing w:after="0" w:line="240" w:lineRule="auto"/>
      <w:ind w:left="1985" w:right="680"/>
      <w:jc w:val="center"/>
    </w:pPr>
    <w:rPr>
      <w:rFonts w:ascii="Times New Roman" w:eastAsia="Times New Roman" w:hAnsi="Times New Roman" w:cs="Times New Roman"/>
      <w:b/>
      <w:bCs/>
      <w:sz w:val="28"/>
      <w:szCs w:val="28"/>
    </w:rPr>
  </w:style>
  <w:style w:type="character" w:customStyle="1" w:styleId="aff1">
    <w:name w:val="Название Знак"/>
    <w:basedOn w:val="a0"/>
    <w:link w:val="aff0"/>
    <w:uiPriority w:val="10"/>
    <w:rsid w:val="00E74E19"/>
    <w:rPr>
      <w:rFonts w:ascii="Times New Roman" w:eastAsia="Times New Roman" w:hAnsi="Times New Roman" w:cs="Times New Roman"/>
      <w:b/>
      <w:bCs/>
      <w:sz w:val="28"/>
      <w:szCs w:val="28"/>
    </w:rPr>
  </w:style>
  <w:style w:type="paragraph" w:customStyle="1" w:styleId="c0">
    <w:name w:val="c0"/>
    <w:basedOn w:val="a"/>
    <w:rsid w:val="00E7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тиль"/>
    <w:rsid w:val="00E74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E74E19"/>
    <w:pPr>
      <w:suppressLineNumbers/>
      <w:suppressAutoHyphens/>
    </w:pPr>
    <w:rPr>
      <w:rFonts w:ascii="Calibri" w:eastAsia="Times New Roman" w:hAnsi="Calibri" w:cs="Times New Roman"/>
      <w:lang w:eastAsia="ar-SA"/>
    </w:rPr>
  </w:style>
  <w:style w:type="paragraph" w:customStyle="1" w:styleId="18">
    <w:name w:val="Обычный1"/>
    <w:rsid w:val="00CE2FDE"/>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E2FDE"/>
    <w:rPr>
      <w:rFonts w:ascii="Times New Roman" w:hAnsi="Times New Roman" w:cs="Times New Roman" w:hint="default"/>
      <w:strike w:val="0"/>
      <w:dstrike w:val="0"/>
      <w:sz w:val="24"/>
      <w:szCs w:val="24"/>
      <w:u w:val="none"/>
      <w:effect w:val="none"/>
    </w:rPr>
  </w:style>
  <w:style w:type="paragraph" w:customStyle="1" w:styleId="19">
    <w:name w:val="Заголовок1"/>
    <w:basedOn w:val="a"/>
    <w:next w:val="af6"/>
    <w:rsid w:val="001455EA"/>
    <w:pPr>
      <w:widowControl w:val="0"/>
      <w:suppressAutoHyphens/>
      <w:spacing w:after="0" w:line="240" w:lineRule="auto"/>
      <w:jc w:val="center"/>
    </w:pPr>
    <w:rPr>
      <w:rFonts w:ascii="Times New Roman" w:eastAsia="Lucida Sans Unicode" w:hAnsi="Times New Roman" w:cs="Times New Roman"/>
      <w:color w:val="000000"/>
      <w:sz w:val="28"/>
      <w:szCs w:val="24"/>
    </w:rPr>
  </w:style>
  <w:style w:type="character" w:customStyle="1" w:styleId="1a">
    <w:name w:val="Текст выноски Знак1"/>
    <w:basedOn w:val="a0"/>
    <w:uiPriority w:val="99"/>
    <w:semiHidden/>
    <w:rsid w:val="005747F3"/>
    <w:rPr>
      <w:rFonts w:ascii="Tahoma" w:eastAsia="Times New Roman" w:hAnsi="Tahoma" w:cs="Tahoma"/>
      <w:sz w:val="16"/>
      <w:szCs w:val="16"/>
      <w:lang w:eastAsia="ru-RU"/>
    </w:rPr>
  </w:style>
  <w:style w:type="character" w:customStyle="1" w:styleId="10pt">
    <w:name w:val="Основной текст + 10 pt"/>
    <w:basedOn w:val="afe"/>
    <w:rsid w:val="005747F3"/>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aff4">
    <w:name w:val="Основной текст + Курсив"/>
    <w:basedOn w:val="afe"/>
    <w:rsid w:val="005747F3"/>
    <w:rPr>
      <w:rFonts w:ascii="Times New Roman" w:eastAsia="Times New Roman" w:hAnsi="Times New Roman"/>
      <w:i/>
      <w:iCs/>
      <w:color w:val="000000"/>
      <w:spacing w:val="0"/>
      <w:w w:val="100"/>
      <w:position w:val="0"/>
      <w:sz w:val="23"/>
      <w:szCs w:val="23"/>
      <w:shd w:val="clear" w:color="auto" w:fill="FFFFFF"/>
      <w:lang w:val="ru-RU" w:eastAsia="ru-RU" w:bidi="ru-RU"/>
    </w:rPr>
  </w:style>
  <w:style w:type="character" w:customStyle="1" w:styleId="7pt">
    <w:name w:val="Основной текст + 7 pt"/>
    <w:basedOn w:val="afe"/>
    <w:rsid w:val="005747F3"/>
    <w:rPr>
      <w:rFonts w:ascii="Times New Roman" w:eastAsia="Times New Roman" w:hAnsi="Times New Roman"/>
      <w:color w:val="000000"/>
      <w:spacing w:val="0"/>
      <w:w w:val="100"/>
      <w:position w:val="0"/>
      <w:sz w:val="14"/>
      <w:szCs w:val="14"/>
      <w:shd w:val="clear" w:color="auto" w:fill="FFFFFF"/>
      <w:lang w:val="ru-RU" w:eastAsia="ru-RU" w:bidi="ru-RU"/>
    </w:rPr>
  </w:style>
  <w:style w:type="paragraph" w:customStyle="1" w:styleId="31">
    <w:name w:val="Основной текст3"/>
    <w:basedOn w:val="a"/>
    <w:rsid w:val="005747F3"/>
    <w:pPr>
      <w:widowControl w:val="0"/>
      <w:shd w:val="clear" w:color="auto" w:fill="FFFFFF"/>
      <w:spacing w:after="300" w:line="0" w:lineRule="atLeast"/>
      <w:jc w:val="both"/>
    </w:pPr>
    <w:rPr>
      <w:rFonts w:ascii="Times New Roman" w:eastAsia="Times New Roman" w:hAnsi="Times New Roman" w:cs="Times New Roman"/>
      <w:sz w:val="23"/>
      <w:szCs w:val="23"/>
      <w:lang w:eastAsia="ru-RU"/>
    </w:rPr>
  </w:style>
  <w:style w:type="paragraph" w:customStyle="1" w:styleId="Textbody">
    <w:name w:val="Text body"/>
    <w:basedOn w:val="a"/>
    <w:rsid w:val="005747F3"/>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5747F3"/>
    <w:rPr>
      <w:b/>
      <w:bCs/>
    </w:rPr>
  </w:style>
  <w:style w:type="paragraph" w:customStyle="1" w:styleId="110">
    <w:name w:val="Заголовок 11"/>
    <w:basedOn w:val="a"/>
    <w:next w:val="a"/>
    <w:rsid w:val="00274029"/>
    <w:pPr>
      <w:widowControl w:val="0"/>
      <w:tabs>
        <w:tab w:val="num" w:pos="360"/>
      </w:tabs>
      <w:suppressAutoHyphens/>
      <w:autoSpaceDE w:val="0"/>
      <w:spacing w:before="75" w:after="0" w:line="240" w:lineRule="auto"/>
      <w:jc w:val="center"/>
      <w:outlineLvl w:val="0"/>
    </w:pPr>
    <w:rPr>
      <w:rFonts w:ascii="Times New Roman" w:eastAsia="Times New Roman" w:hAnsi="Times New Roman" w:cs="Times New Roman"/>
      <w:b/>
      <w:bCs/>
      <w:sz w:val="24"/>
      <w:szCs w:val="24"/>
      <w:u w:val="single"/>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0289">
      <w:bodyDiv w:val="1"/>
      <w:marLeft w:val="0"/>
      <w:marRight w:val="0"/>
      <w:marTop w:val="0"/>
      <w:marBottom w:val="0"/>
      <w:divBdr>
        <w:top w:val="none" w:sz="0" w:space="0" w:color="auto"/>
        <w:left w:val="none" w:sz="0" w:space="0" w:color="auto"/>
        <w:bottom w:val="none" w:sz="0" w:space="0" w:color="auto"/>
        <w:right w:val="none" w:sz="0" w:space="0" w:color="auto"/>
      </w:divBdr>
    </w:div>
    <w:div w:id="168252016">
      <w:bodyDiv w:val="1"/>
      <w:marLeft w:val="0"/>
      <w:marRight w:val="0"/>
      <w:marTop w:val="0"/>
      <w:marBottom w:val="0"/>
      <w:divBdr>
        <w:top w:val="none" w:sz="0" w:space="0" w:color="auto"/>
        <w:left w:val="none" w:sz="0" w:space="0" w:color="auto"/>
        <w:bottom w:val="none" w:sz="0" w:space="0" w:color="auto"/>
        <w:right w:val="none" w:sz="0" w:space="0" w:color="auto"/>
      </w:divBdr>
    </w:div>
    <w:div w:id="174079487">
      <w:bodyDiv w:val="1"/>
      <w:marLeft w:val="0"/>
      <w:marRight w:val="0"/>
      <w:marTop w:val="0"/>
      <w:marBottom w:val="0"/>
      <w:divBdr>
        <w:top w:val="none" w:sz="0" w:space="0" w:color="auto"/>
        <w:left w:val="none" w:sz="0" w:space="0" w:color="auto"/>
        <w:bottom w:val="none" w:sz="0" w:space="0" w:color="auto"/>
        <w:right w:val="none" w:sz="0" w:space="0" w:color="auto"/>
      </w:divBdr>
    </w:div>
    <w:div w:id="208883327">
      <w:bodyDiv w:val="1"/>
      <w:marLeft w:val="0"/>
      <w:marRight w:val="0"/>
      <w:marTop w:val="0"/>
      <w:marBottom w:val="0"/>
      <w:divBdr>
        <w:top w:val="none" w:sz="0" w:space="0" w:color="auto"/>
        <w:left w:val="none" w:sz="0" w:space="0" w:color="auto"/>
        <w:bottom w:val="none" w:sz="0" w:space="0" w:color="auto"/>
        <w:right w:val="none" w:sz="0" w:space="0" w:color="auto"/>
      </w:divBdr>
    </w:div>
    <w:div w:id="310522760">
      <w:bodyDiv w:val="1"/>
      <w:marLeft w:val="0"/>
      <w:marRight w:val="0"/>
      <w:marTop w:val="0"/>
      <w:marBottom w:val="0"/>
      <w:divBdr>
        <w:top w:val="none" w:sz="0" w:space="0" w:color="auto"/>
        <w:left w:val="none" w:sz="0" w:space="0" w:color="auto"/>
        <w:bottom w:val="none" w:sz="0" w:space="0" w:color="auto"/>
        <w:right w:val="none" w:sz="0" w:space="0" w:color="auto"/>
      </w:divBdr>
    </w:div>
    <w:div w:id="359361651">
      <w:bodyDiv w:val="1"/>
      <w:marLeft w:val="0"/>
      <w:marRight w:val="0"/>
      <w:marTop w:val="0"/>
      <w:marBottom w:val="0"/>
      <w:divBdr>
        <w:top w:val="none" w:sz="0" w:space="0" w:color="auto"/>
        <w:left w:val="none" w:sz="0" w:space="0" w:color="auto"/>
        <w:bottom w:val="none" w:sz="0" w:space="0" w:color="auto"/>
        <w:right w:val="none" w:sz="0" w:space="0" w:color="auto"/>
      </w:divBdr>
    </w:div>
    <w:div w:id="381757125">
      <w:bodyDiv w:val="1"/>
      <w:marLeft w:val="0"/>
      <w:marRight w:val="0"/>
      <w:marTop w:val="0"/>
      <w:marBottom w:val="0"/>
      <w:divBdr>
        <w:top w:val="none" w:sz="0" w:space="0" w:color="auto"/>
        <w:left w:val="none" w:sz="0" w:space="0" w:color="auto"/>
        <w:bottom w:val="none" w:sz="0" w:space="0" w:color="auto"/>
        <w:right w:val="none" w:sz="0" w:space="0" w:color="auto"/>
      </w:divBdr>
    </w:div>
    <w:div w:id="414402357">
      <w:bodyDiv w:val="1"/>
      <w:marLeft w:val="0"/>
      <w:marRight w:val="0"/>
      <w:marTop w:val="0"/>
      <w:marBottom w:val="0"/>
      <w:divBdr>
        <w:top w:val="none" w:sz="0" w:space="0" w:color="auto"/>
        <w:left w:val="none" w:sz="0" w:space="0" w:color="auto"/>
        <w:bottom w:val="none" w:sz="0" w:space="0" w:color="auto"/>
        <w:right w:val="none" w:sz="0" w:space="0" w:color="auto"/>
      </w:divBdr>
    </w:div>
    <w:div w:id="652150150">
      <w:bodyDiv w:val="1"/>
      <w:marLeft w:val="0"/>
      <w:marRight w:val="0"/>
      <w:marTop w:val="0"/>
      <w:marBottom w:val="0"/>
      <w:divBdr>
        <w:top w:val="none" w:sz="0" w:space="0" w:color="auto"/>
        <w:left w:val="none" w:sz="0" w:space="0" w:color="auto"/>
        <w:bottom w:val="none" w:sz="0" w:space="0" w:color="auto"/>
        <w:right w:val="none" w:sz="0" w:space="0" w:color="auto"/>
      </w:divBdr>
    </w:div>
    <w:div w:id="846792643">
      <w:bodyDiv w:val="1"/>
      <w:marLeft w:val="0"/>
      <w:marRight w:val="0"/>
      <w:marTop w:val="0"/>
      <w:marBottom w:val="0"/>
      <w:divBdr>
        <w:top w:val="none" w:sz="0" w:space="0" w:color="auto"/>
        <w:left w:val="none" w:sz="0" w:space="0" w:color="auto"/>
        <w:bottom w:val="none" w:sz="0" w:space="0" w:color="auto"/>
        <w:right w:val="none" w:sz="0" w:space="0" w:color="auto"/>
      </w:divBdr>
    </w:div>
    <w:div w:id="876814520">
      <w:bodyDiv w:val="1"/>
      <w:marLeft w:val="0"/>
      <w:marRight w:val="0"/>
      <w:marTop w:val="0"/>
      <w:marBottom w:val="0"/>
      <w:divBdr>
        <w:top w:val="none" w:sz="0" w:space="0" w:color="auto"/>
        <w:left w:val="none" w:sz="0" w:space="0" w:color="auto"/>
        <w:bottom w:val="none" w:sz="0" w:space="0" w:color="auto"/>
        <w:right w:val="none" w:sz="0" w:space="0" w:color="auto"/>
      </w:divBdr>
    </w:div>
    <w:div w:id="1975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http://www.proshkolu.ru/user/bdfyjdyf77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chportal.ru/index/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www.uchportal.ru/index/8"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javascript:void(0)"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1BA45-1A9C-4C29-8233-5B8B478C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106</Pages>
  <Words>25143</Words>
  <Characters>143319</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1111</cp:lastModifiedBy>
  <cp:revision>481</cp:revision>
  <cp:lastPrinted>2017-06-06T13:22:00Z</cp:lastPrinted>
  <dcterms:created xsi:type="dcterms:W3CDTF">2014-07-30T11:26:00Z</dcterms:created>
  <dcterms:modified xsi:type="dcterms:W3CDTF">2019-04-20T17:31:00Z</dcterms:modified>
</cp:coreProperties>
</file>